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538B5" w:rsidRDefault="005538B5" w:rsidP="00D45D14">
      <w:pPr>
        <w:suppressAutoHyphens w:val="0"/>
      </w:pPr>
      <w:r w:rsidRPr="005538B5">
        <w:t>Nr sprawy</w:t>
      </w:r>
      <w:r>
        <w:t xml:space="preserve"> PUP: </w:t>
      </w:r>
      <w:r w:rsidRPr="001503DB">
        <w:rPr>
          <w:b/>
          <w:sz w:val="24"/>
        </w:rPr>
        <w:t>CAZ-SK.</w:t>
      </w:r>
      <w:r w:rsidR="00A27615">
        <w:rPr>
          <w:b/>
          <w:sz w:val="24"/>
        </w:rPr>
        <w:t>543</w:t>
      </w:r>
      <w:r w:rsidRPr="001503DB">
        <w:rPr>
          <w:b/>
          <w:sz w:val="24"/>
        </w:rPr>
        <w:t>.</w:t>
      </w:r>
      <w:r>
        <w:t>…</w:t>
      </w:r>
      <w:r w:rsidR="009C272C">
        <w:t>..</w:t>
      </w:r>
      <w:r w:rsidR="001503DB">
        <w:t>…</w:t>
      </w:r>
      <w:r w:rsidRPr="001503DB">
        <w:rPr>
          <w:b/>
          <w:sz w:val="24"/>
        </w:rPr>
        <w:t>.</w:t>
      </w:r>
      <w:r w:rsidR="001503DB" w:rsidRPr="001503DB">
        <w:rPr>
          <w:b/>
        </w:rPr>
        <w:t xml:space="preserve"> </w:t>
      </w:r>
      <w:r w:rsidRPr="001503DB">
        <w:rPr>
          <w:b/>
          <w:sz w:val="24"/>
        </w:rPr>
        <w:t>2015.</w:t>
      </w:r>
      <w:r w:rsidR="001503DB">
        <w:t>..</w:t>
      </w:r>
      <w:r w:rsidR="009C272C">
        <w:t>....</w:t>
      </w:r>
      <w:r w:rsidR="001503DB">
        <w:t>......</w:t>
      </w:r>
    </w:p>
    <w:p w:rsidR="005538B5" w:rsidRDefault="005538B5" w:rsidP="00D45D14">
      <w:pPr>
        <w:suppressAutoHyphens w:val="0"/>
      </w:pPr>
    </w:p>
    <w:p w:rsidR="0028589B" w:rsidRDefault="0028589B" w:rsidP="00D45D14">
      <w:pPr>
        <w:suppressAutoHyphens w:val="0"/>
      </w:pPr>
    </w:p>
    <w:p w:rsidR="0028589B" w:rsidRDefault="0028589B" w:rsidP="00D45D14">
      <w:pPr>
        <w:suppressAutoHyphens w:val="0"/>
      </w:pPr>
    </w:p>
    <w:p w:rsidR="0028589B" w:rsidRDefault="0028589B" w:rsidP="00D45D14">
      <w:pPr>
        <w:suppressAutoHyphens w:val="0"/>
      </w:pPr>
    </w:p>
    <w:p w:rsidR="001503DB" w:rsidRDefault="001503DB" w:rsidP="00D45D14">
      <w:pPr>
        <w:suppressAutoHyphens w:val="0"/>
      </w:pPr>
    </w:p>
    <w:p w:rsidR="001245CC" w:rsidRPr="001245CC" w:rsidRDefault="001245CC" w:rsidP="00D45D14">
      <w:pPr>
        <w:suppressAutoHyphens w:val="0"/>
        <w:rPr>
          <w:sz w:val="12"/>
        </w:rPr>
      </w:pPr>
    </w:p>
    <w:p w:rsidR="00D45D14" w:rsidRPr="00D45D14" w:rsidRDefault="00D45D14" w:rsidP="00D45D14">
      <w:pPr>
        <w:suppressAutoHyphens w:val="0"/>
      </w:pPr>
      <w:r w:rsidRPr="00D45D14">
        <w:t xml:space="preserve">.........................................................                                                    </w:t>
      </w:r>
      <w:r>
        <w:t xml:space="preserve">                               </w:t>
      </w:r>
    </w:p>
    <w:p w:rsidR="00D45D14" w:rsidRPr="00D45D14" w:rsidRDefault="00D45D14" w:rsidP="005538B5">
      <w:pPr>
        <w:suppressAutoHyphens w:val="0"/>
      </w:pPr>
      <w:r w:rsidRPr="00D45D14">
        <w:t xml:space="preserve"> </w:t>
      </w:r>
      <w:r w:rsidR="003C786F">
        <w:t xml:space="preserve">  </w:t>
      </w:r>
      <w:r w:rsidRPr="00D45D14">
        <w:t xml:space="preserve">(pieczęć firmowa </w:t>
      </w:r>
      <w:r w:rsidR="003C786F">
        <w:t>Prac</w:t>
      </w:r>
      <w:r w:rsidRPr="00D45D14">
        <w:t>odawcy)</w:t>
      </w:r>
      <w:r w:rsidRPr="00D45D14">
        <w:tab/>
      </w:r>
      <w:r w:rsidRPr="00D45D14">
        <w:tab/>
      </w:r>
      <w:r w:rsidRPr="00D45D14">
        <w:tab/>
      </w:r>
      <w:r w:rsidRPr="00D45D14">
        <w:tab/>
      </w:r>
      <w:r w:rsidRPr="00D45D14">
        <w:tab/>
      </w:r>
      <w:r w:rsidRPr="00D45D14">
        <w:tab/>
        <w:t xml:space="preserve">                       </w:t>
      </w:r>
    </w:p>
    <w:p w:rsidR="00D45D14" w:rsidRPr="001F67AF" w:rsidRDefault="009C272C" w:rsidP="00D45D14">
      <w:pPr>
        <w:tabs>
          <w:tab w:val="left" w:pos="5670"/>
        </w:tabs>
        <w:suppressAutoHyphens w:val="0"/>
        <w:ind w:left="5670"/>
        <w:rPr>
          <w:b/>
        </w:rPr>
      </w:pPr>
      <w:r w:rsidRPr="001F67AF">
        <w:rPr>
          <w:b/>
          <w:sz w:val="24"/>
        </w:rPr>
        <w:t>Powiatowy</w:t>
      </w:r>
      <w:r w:rsidR="00D45D14" w:rsidRPr="001F67AF">
        <w:rPr>
          <w:b/>
          <w:sz w:val="24"/>
        </w:rPr>
        <w:t xml:space="preserve"> Urz</w:t>
      </w:r>
      <w:r w:rsidRPr="001F67AF">
        <w:rPr>
          <w:b/>
          <w:sz w:val="24"/>
        </w:rPr>
        <w:t>ą</w:t>
      </w:r>
      <w:r w:rsidR="00D45D14" w:rsidRPr="001F67AF">
        <w:rPr>
          <w:b/>
          <w:sz w:val="24"/>
        </w:rPr>
        <w:t xml:space="preserve">d Pracy </w:t>
      </w:r>
      <w:r w:rsidR="00D45D14" w:rsidRPr="001F67AF">
        <w:rPr>
          <w:b/>
          <w:sz w:val="24"/>
        </w:rPr>
        <w:br/>
      </w:r>
      <w:r w:rsidR="001F67AF">
        <w:rPr>
          <w:b/>
          <w:sz w:val="24"/>
        </w:rPr>
        <w:t xml:space="preserve">    </w:t>
      </w:r>
      <w:r w:rsidR="00D45D14" w:rsidRPr="001F67AF">
        <w:rPr>
          <w:b/>
          <w:sz w:val="24"/>
        </w:rPr>
        <w:t>w Strzelcach Kraj</w:t>
      </w:r>
      <w:r w:rsidR="00D45D14" w:rsidRPr="001F67AF">
        <w:rPr>
          <w:b/>
        </w:rPr>
        <w:t>.</w:t>
      </w:r>
    </w:p>
    <w:p w:rsidR="009C272C" w:rsidRPr="00D45D14" w:rsidRDefault="009C272C" w:rsidP="00D45D14">
      <w:pPr>
        <w:tabs>
          <w:tab w:val="left" w:pos="5670"/>
        </w:tabs>
        <w:suppressAutoHyphens w:val="0"/>
        <w:ind w:left="5670"/>
        <w:rPr>
          <w:b/>
        </w:rPr>
      </w:pPr>
    </w:p>
    <w:p w:rsidR="001245CC" w:rsidRPr="001245CC" w:rsidRDefault="001245CC" w:rsidP="00700E39">
      <w:pPr>
        <w:tabs>
          <w:tab w:val="left" w:pos="6521"/>
        </w:tabs>
        <w:rPr>
          <w:rFonts w:asciiTheme="minorHAnsi" w:hAnsiTheme="minorHAnsi"/>
          <w:sz w:val="22"/>
        </w:rPr>
      </w:pPr>
    </w:p>
    <w:p w:rsidR="00C56BDE" w:rsidRDefault="00483973" w:rsidP="00C56BDE">
      <w:pPr>
        <w:jc w:val="center"/>
      </w:pPr>
      <w:r w:rsidRPr="00D45D14">
        <w:rPr>
          <w:b/>
          <w:sz w:val="26"/>
          <w:szCs w:val="26"/>
        </w:rPr>
        <w:t xml:space="preserve">WNIOSEK PRACODAWCY O </w:t>
      </w:r>
      <w:r w:rsidR="00A27615">
        <w:rPr>
          <w:b/>
          <w:sz w:val="26"/>
          <w:szCs w:val="26"/>
        </w:rPr>
        <w:t>ORGANIZACJĘ SZKOLENIA NA PODSTAWIE TRÓJSTRONNEJ UMOWY SZKOLENIOWEJ</w:t>
      </w:r>
      <w:r w:rsidRPr="00D45D14">
        <w:rPr>
          <w:b/>
          <w:sz w:val="26"/>
          <w:szCs w:val="26"/>
        </w:rPr>
        <w:br/>
      </w:r>
    </w:p>
    <w:p w:rsidR="00C56BDE" w:rsidRPr="00C56BDE" w:rsidRDefault="00C56BDE" w:rsidP="00A27615">
      <w:pPr>
        <w:jc w:val="both"/>
      </w:pPr>
      <w:r w:rsidRPr="00C56BDE">
        <w:t>Zgodnie z</w:t>
      </w:r>
      <w:r w:rsidR="00A27615">
        <w:t xml:space="preserve"> art. 40 ust. 2e ustawy z dnia 20 kwietnia 2004 r. o promocji zatrudnienia i instytucjach rynku pracy (tekst jedn. Dz. U. z 201</w:t>
      </w:r>
      <w:r w:rsidR="00A5122C">
        <w:t>5</w:t>
      </w:r>
      <w:r w:rsidR="00A27615">
        <w:t xml:space="preserve"> r. poz. </w:t>
      </w:r>
      <w:r w:rsidR="00A5122C">
        <w:t>149</w:t>
      </w:r>
      <w:r w:rsidR="00A27615">
        <w:t>) oraz Rozporządzeni</w:t>
      </w:r>
      <w:r w:rsidR="00C6593D">
        <w:t>em</w:t>
      </w:r>
      <w:r w:rsidR="00A27615">
        <w:t xml:space="preserve"> Ministra Pracy i Polityki Społecznej z dnia 14 maja 2014 </w:t>
      </w:r>
      <w:r w:rsidR="00C6593D">
        <w:br/>
      </w:r>
      <w:r w:rsidR="00A27615">
        <w:t>w sprawie szczegółowych warunków oraz trybu i sposobów prowadzenia usług rynku pracy (Dz. U. poz. 667)</w:t>
      </w:r>
      <w:r w:rsidRPr="00C56BDE">
        <w:t>.</w:t>
      </w:r>
    </w:p>
    <w:p w:rsidR="00483973" w:rsidRPr="00D45D14" w:rsidRDefault="00483973" w:rsidP="00B869FB">
      <w:pPr>
        <w:tabs>
          <w:tab w:val="left" w:pos="6521"/>
        </w:tabs>
        <w:spacing w:line="360" w:lineRule="auto"/>
        <w:rPr>
          <w:i/>
        </w:rPr>
      </w:pPr>
    </w:p>
    <w:p w:rsidR="00DC58CC" w:rsidRDefault="00DC58CC" w:rsidP="00954C93">
      <w:pPr>
        <w:rPr>
          <w:rFonts w:asciiTheme="minorHAnsi" w:hAnsiTheme="minorHAnsi"/>
          <w:sz w:val="22"/>
          <w:szCs w:val="22"/>
        </w:rPr>
      </w:pPr>
    </w:p>
    <w:p w:rsidR="00C56BDE" w:rsidRPr="00C56BDE" w:rsidRDefault="00C56BDE" w:rsidP="00C56BDE">
      <w:pPr>
        <w:pStyle w:val="Akapitzlist"/>
        <w:numPr>
          <w:ilvl w:val="0"/>
          <w:numId w:val="23"/>
        </w:numPr>
        <w:suppressAutoHyphens w:val="0"/>
        <w:spacing w:after="200" w:line="360" w:lineRule="auto"/>
        <w:jc w:val="both"/>
        <w:rPr>
          <w:sz w:val="22"/>
          <w:szCs w:val="22"/>
        </w:rPr>
      </w:pPr>
      <w:r w:rsidRPr="00C56BDE">
        <w:rPr>
          <w:b/>
          <w:sz w:val="22"/>
          <w:szCs w:val="22"/>
        </w:rPr>
        <w:t>DANE PRACODAWCY</w:t>
      </w:r>
    </w:p>
    <w:p w:rsidR="00C56BDE" w:rsidRPr="00C56BDE" w:rsidRDefault="00C56BDE" w:rsidP="00C56BDE">
      <w:pPr>
        <w:numPr>
          <w:ilvl w:val="0"/>
          <w:numId w:val="21"/>
        </w:numPr>
        <w:suppressAutoHyphens w:val="0"/>
        <w:spacing w:line="360" w:lineRule="auto"/>
        <w:ind w:left="426" w:hanging="426"/>
        <w:contextualSpacing/>
        <w:jc w:val="both"/>
        <w:rPr>
          <w:sz w:val="22"/>
          <w:szCs w:val="22"/>
        </w:rPr>
      </w:pPr>
      <w:r w:rsidRPr="00C56BDE">
        <w:rPr>
          <w:sz w:val="22"/>
          <w:szCs w:val="22"/>
        </w:rPr>
        <w:t>Nazwa pracodawcy: ……………………</w:t>
      </w:r>
      <w:r>
        <w:rPr>
          <w:sz w:val="22"/>
          <w:szCs w:val="22"/>
        </w:rPr>
        <w:t>…….</w:t>
      </w:r>
      <w:r w:rsidRPr="00C56BDE">
        <w:rPr>
          <w:sz w:val="22"/>
          <w:szCs w:val="22"/>
        </w:rPr>
        <w:t>…………………</w:t>
      </w:r>
      <w:r>
        <w:rPr>
          <w:sz w:val="22"/>
          <w:szCs w:val="22"/>
        </w:rPr>
        <w:t>…</w:t>
      </w:r>
      <w:r w:rsidRPr="00C56BDE">
        <w:rPr>
          <w:sz w:val="22"/>
          <w:szCs w:val="22"/>
        </w:rPr>
        <w:t>………………………………………</w:t>
      </w:r>
      <w:r>
        <w:rPr>
          <w:sz w:val="22"/>
          <w:szCs w:val="22"/>
        </w:rPr>
        <w:t>…</w:t>
      </w:r>
      <w:r w:rsidRPr="00C56BDE">
        <w:rPr>
          <w:sz w:val="22"/>
          <w:szCs w:val="22"/>
        </w:rPr>
        <w:t>..</w:t>
      </w:r>
    </w:p>
    <w:p w:rsidR="00C56BDE" w:rsidRPr="00C56BDE" w:rsidRDefault="00C56BDE" w:rsidP="00C56BDE">
      <w:pPr>
        <w:suppressAutoHyphens w:val="0"/>
        <w:spacing w:line="360" w:lineRule="auto"/>
        <w:ind w:left="426"/>
        <w:jc w:val="both"/>
        <w:rPr>
          <w:sz w:val="22"/>
          <w:szCs w:val="22"/>
        </w:rPr>
      </w:pPr>
      <w:r>
        <w:rPr>
          <w:sz w:val="22"/>
          <w:szCs w:val="22"/>
        </w:rPr>
        <w:t>…</w:t>
      </w:r>
      <w:r w:rsidRPr="00C56BDE">
        <w:rPr>
          <w:sz w:val="22"/>
          <w:szCs w:val="22"/>
        </w:rPr>
        <w:t>…</w:t>
      </w:r>
      <w:r>
        <w:rPr>
          <w:sz w:val="22"/>
          <w:szCs w:val="22"/>
        </w:rPr>
        <w:t>…….</w:t>
      </w:r>
      <w:r w:rsidRPr="00C56BDE">
        <w:rPr>
          <w:sz w:val="22"/>
          <w:szCs w:val="22"/>
        </w:rPr>
        <w:t>………………………………………………………</w:t>
      </w:r>
      <w:r>
        <w:rPr>
          <w:sz w:val="22"/>
          <w:szCs w:val="22"/>
        </w:rPr>
        <w:t>.</w:t>
      </w:r>
      <w:r w:rsidRPr="00C56BDE">
        <w:rPr>
          <w:sz w:val="22"/>
          <w:szCs w:val="22"/>
        </w:rPr>
        <w:t>…</w:t>
      </w:r>
      <w:r>
        <w:rPr>
          <w:sz w:val="22"/>
          <w:szCs w:val="22"/>
        </w:rPr>
        <w:t>….....………………………………….…</w:t>
      </w:r>
    </w:p>
    <w:p w:rsidR="00C56BDE" w:rsidRPr="00C56BDE" w:rsidRDefault="00C56BDE" w:rsidP="00C56BDE">
      <w:pPr>
        <w:numPr>
          <w:ilvl w:val="0"/>
          <w:numId w:val="21"/>
        </w:numPr>
        <w:suppressAutoHyphens w:val="0"/>
        <w:spacing w:line="360" w:lineRule="auto"/>
        <w:ind w:left="426" w:hanging="426"/>
        <w:contextualSpacing/>
        <w:jc w:val="both"/>
        <w:rPr>
          <w:sz w:val="22"/>
          <w:szCs w:val="22"/>
        </w:rPr>
      </w:pPr>
      <w:r w:rsidRPr="00C56BDE">
        <w:rPr>
          <w:sz w:val="22"/>
          <w:szCs w:val="22"/>
        </w:rPr>
        <w:t>Nr telefonu:…………………</w:t>
      </w:r>
      <w:r>
        <w:rPr>
          <w:sz w:val="22"/>
          <w:szCs w:val="22"/>
        </w:rPr>
        <w:t>..</w:t>
      </w:r>
      <w:r w:rsidRPr="00C56BDE">
        <w:rPr>
          <w:sz w:val="22"/>
          <w:szCs w:val="22"/>
        </w:rPr>
        <w:t>........................</w:t>
      </w:r>
      <w:r>
        <w:rPr>
          <w:sz w:val="22"/>
          <w:szCs w:val="22"/>
        </w:rPr>
        <w:t>.....</w:t>
      </w:r>
      <w:r w:rsidRPr="00C56BDE">
        <w:rPr>
          <w:sz w:val="22"/>
          <w:szCs w:val="22"/>
        </w:rPr>
        <w:t>.. E-mail:</w:t>
      </w:r>
      <w:r>
        <w:rPr>
          <w:sz w:val="22"/>
          <w:szCs w:val="22"/>
        </w:rPr>
        <w:t xml:space="preserve"> ..</w:t>
      </w:r>
      <w:r w:rsidRPr="00C56BDE">
        <w:rPr>
          <w:sz w:val="22"/>
          <w:szCs w:val="22"/>
        </w:rPr>
        <w:t>…</w:t>
      </w:r>
      <w:r>
        <w:rPr>
          <w:sz w:val="22"/>
          <w:szCs w:val="22"/>
        </w:rPr>
        <w:t>……</w:t>
      </w:r>
      <w:r w:rsidRPr="00C56BDE">
        <w:rPr>
          <w:sz w:val="22"/>
          <w:szCs w:val="22"/>
        </w:rPr>
        <w:t>………</w:t>
      </w:r>
      <w:r>
        <w:rPr>
          <w:sz w:val="22"/>
          <w:szCs w:val="22"/>
        </w:rPr>
        <w:t>..</w:t>
      </w:r>
      <w:r w:rsidRPr="00C56BDE">
        <w:rPr>
          <w:sz w:val="22"/>
          <w:szCs w:val="22"/>
        </w:rPr>
        <w:t>………………………………..</w:t>
      </w:r>
    </w:p>
    <w:p w:rsidR="00C56BDE" w:rsidRPr="00C56BDE" w:rsidRDefault="00C56BDE" w:rsidP="00C56BDE">
      <w:pPr>
        <w:suppressAutoHyphens w:val="0"/>
        <w:spacing w:line="360" w:lineRule="auto"/>
        <w:jc w:val="both"/>
        <w:rPr>
          <w:sz w:val="22"/>
          <w:szCs w:val="22"/>
        </w:rPr>
      </w:pPr>
      <w:r>
        <w:rPr>
          <w:sz w:val="22"/>
          <w:szCs w:val="22"/>
        </w:rPr>
        <w:t xml:space="preserve">        </w:t>
      </w:r>
      <w:r w:rsidRPr="00C56BDE">
        <w:rPr>
          <w:sz w:val="22"/>
          <w:szCs w:val="22"/>
        </w:rPr>
        <w:t>Fax:………………………………… Adres strony internetowej:…</w:t>
      </w:r>
      <w:r>
        <w:rPr>
          <w:sz w:val="22"/>
          <w:szCs w:val="22"/>
        </w:rPr>
        <w:t>…...</w:t>
      </w:r>
      <w:r w:rsidRPr="00C56BDE">
        <w:rPr>
          <w:sz w:val="22"/>
          <w:szCs w:val="22"/>
        </w:rPr>
        <w:t>……………………………………..</w:t>
      </w:r>
    </w:p>
    <w:p w:rsidR="00C56BDE" w:rsidRPr="00C56BDE" w:rsidRDefault="00C56BDE" w:rsidP="00C56BDE">
      <w:pPr>
        <w:numPr>
          <w:ilvl w:val="0"/>
          <w:numId w:val="21"/>
        </w:numPr>
        <w:suppressAutoHyphens w:val="0"/>
        <w:spacing w:line="360" w:lineRule="auto"/>
        <w:ind w:left="426" w:hanging="426"/>
        <w:contextualSpacing/>
        <w:jc w:val="both"/>
        <w:rPr>
          <w:sz w:val="22"/>
          <w:szCs w:val="22"/>
        </w:rPr>
      </w:pPr>
      <w:r w:rsidRPr="00C56BDE">
        <w:rPr>
          <w:sz w:val="22"/>
          <w:szCs w:val="22"/>
        </w:rPr>
        <w:t>NIP:………………….……………………… REGON:…………</w:t>
      </w:r>
      <w:r>
        <w:rPr>
          <w:sz w:val="22"/>
          <w:szCs w:val="22"/>
        </w:rPr>
        <w:t>…………</w:t>
      </w:r>
      <w:r w:rsidRPr="00C56BDE">
        <w:rPr>
          <w:sz w:val="22"/>
          <w:szCs w:val="22"/>
        </w:rPr>
        <w:t>…………………………………</w:t>
      </w:r>
    </w:p>
    <w:p w:rsidR="00C56BDE" w:rsidRPr="00C56BDE" w:rsidRDefault="00C56BDE" w:rsidP="00C56BDE">
      <w:pPr>
        <w:numPr>
          <w:ilvl w:val="0"/>
          <w:numId w:val="21"/>
        </w:numPr>
        <w:suppressAutoHyphens w:val="0"/>
        <w:spacing w:line="360" w:lineRule="auto"/>
        <w:ind w:left="426" w:hanging="426"/>
        <w:contextualSpacing/>
        <w:jc w:val="both"/>
        <w:rPr>
          <w:sz w:val="22"/>
          <w:szCs w:val="22"/>
        </w:rPr>
      </w:pPr>
      <w:r w:rsidRPr="00C56BDE">
        <w:rPr>
          <w:sz w:val="22"/>
          <w:szCs w:val="22"/>
        </w:rPr>
        <w:t>Forma prawna prowadzonej działalności:…………………………</w:t>
      </w:r>
      <w:r>
        <w:rPr>
          <w:sz w:val="22"/>
          <w:szCs w:val="22"/>
        </w:rPr>
        <w:t>….</w:t>
      </w:r>
      <w:r w:rsidRPr="00C56BDE">
        <w:rPr>
          <w:sz w:val="22"/>
          <w:szCs w:val="22"/>
        </w:rPr>
        <w:t>………………………………</w:t>
      </w:r>
      <w:r>
        <w:rPr>
          <w:sz w:val="22"/>
          <w:szCs w:val="22"/>
        </w:rPr>
        <w:t>………</w:t>
      </w:r>
      <w:r w:rsidRPr="00C56BDE">
        <w:rPr>
          <w:sz w:val="22"/>
          <w:szCs w:val="22"/>
        </w:rPr>
        <w:t>.</w:t>
      </w:r>
    </w:p>
    <w:p w:rsidR="00C56BDE" w:rsidRPr="00C56BDE" w:rsidRDefault="00C56BDE" w:rsidP="00C56BDE">
      <w:pPr>
        <w:numPr>
          <w:ilvl w:val="0"/>
          <w:numId w:val="21"/>
        </w:numPr>
        <w:suppressAutoHyphens w:val="0"/>
        <w:spacing w:line="360" w:lineRule="auto"/>
        <w:ind w:left="426" w:hanging="426"/>
        <w:contextualSpacing/>
        <w:jc w:val="both"/>
        <w:rPr>
          <w:sz w:val="22"/>
          <w:szCs w:val="22"/>
        </w:rPr>
      </w:pPr>
      <w:r w:rsidRPr="00C56BDE">
        <w:rPr>
          <w:sz w:val="22"/>
          <w:szCs w:val="22"/>
        </w:rPr>
        <w:t>Przeważający rodzaj prowadzonej działalności gospodarczej wg PKD:……</w:t>
      </w:r>
      <w:r>
        <w:rPr>
          <w:sz w:val="22"/>
          <w:szCs w:val="22"/>
        </w:rPr>
        <w:t>……</w:t>
      </w:r>
      <w:r w:rsidRPr="00C56BDE">
        <w:rPr>
          <w:sz w:val="22"/>
          <w:szCs w:val="22"/>
        </w:rPr>
        <w:t>……….…………</w:t>
      </w:r>
      <w:r>
        <w:rPr>
          <w:sz w:val="22"/>
          <w:szCs w:val="22"/>
        </w:rPr>
        <w:t>……….</w:t>
      </w:r>
      <w:r w:rsidRPr="00C56BDE">
        <w:rPr>
          <w:sz w:val="22"/>
          <w:szCs w:val="22"/>
        </w:rPr>
        <w:t>.</w:t>
      </w:r>
    </w:p>
    <w:p w:rsidR="00C56BDE" w:rsidRPr="00C56BDE" w:rsidRDefault="00C56BDE" w:rsidP="00C56BDE">
      <w:pPr>
        <w:numPr>
          <w:ilvl w:val="0"/>
          <w:numId w:val="21"/>
        </w:numPr>
        <w:suppressAutoHyphens w:val="0"/>
        <w:spacing w:line="360" w:lineRule="auto"/>
        <w:ind w:left="426" w:hanging="426"/>
        <w:contextualSpacing/>
        <w:jc w:val="both"/>
        <w:rPr>
          <w:sz w:val="22"/>
          <w:szCs w:val="22"/>
        </w:rPr>
      </w:pPr>
      <w:r w:rsidRPr="00C56BDE">
        <w:rPr>
          <w:sz w:val="22"/>
          <w:szCs w:val="22"/>
        </w:rPr>
        <w:t>Adres siedziby pracodawcy:…………………………………………</w:t>
      </w:r>
      <w:r>
        <w:rPr>
          <w:sz w:val="22"/>
          <w:szCs w:val="22"/>
        </w:rPr>
        <w:t>….</w:t>
      </w:r>
      <w:r w:rsidRPr="00C56BDE">
        <w:rPr>
          <w:sz w:val="22"/>
          <w:szCs w:val="22"/>
        </w:rPr>
        <w:t>……………………………</w:t>
      </w:r>
      <w:r>
        <w:rPr>
          <w:sz w:val="22"/>
          <w:szCs w:val="22"/>
        </w:rPr>
        <w:t>……….</w:t>
      </w:r>
      <w:r w:rsidRPr="00C56BDE">
        <w:rPr>
          <w:sz w:val="22"/>
          <w:szCs w:val="22"/>
        </w:rPr>
        <w:t xml:space="preserve">. </w:t>
      </w:r>
    </w:p>
    <w:p w:rsidR="00C56BDE" w:rsidRPr="00C56BDE" w:rsidRDefault="00C56BDE" w:rsidP="00C56BDE">
      <w:pPr>
        <w:numPr>
          <w:ilvl w:val="0"/>
          <w:numId w:val="21"/>
        </w:numPr>
        <w:suppressAutoHyphens w:val="0"/>
        <w:spacing w:line="360" w:lineRule="auto"/>
        <w:ind w:left="426" w:hanging="426"/>
        <w:jc w:val="both"/>
        <w:rPr>
          <w:sz w:val="22"/>
          <w:szCs w:val="22"/>
        </w:rPr>
      </w:pPr>
      <w:r w:rsidRPr="00C56BDE">
        <w:rPr>
          <w:sz w:val="22"/>
          <w:szCs w:val="22"/>
        </w:rPr>
        <w:t>Miejsce prowadzenia działalności:......………..………………………</w:t>
      </w:r>
      <w:r>
        <w:rPr>
          <w:sz w:val="22"/>
          <w:szCs w:val="22"/>
        </w:rPr>
        <w:t>….</w:t>
      </w:r>
      <w:r w:rsidRPr="00C56BDE">
        <w:rPr>
          <w:sz w:val="22"/>
          <w:szCs w:val="22"/>
        </w:rPr>
        <w:t>……….………………</w:t>
      </w:r>
      <w:r>
        <w:rPr>
          <w:sz w:val="22"/>
          <w:szCs w:val="22"/>
        </w:rPr>
        <w:t>……...</w:t>
      </w:r>
      <w:r w:rsidRPr="00C56BDE">
        <w:rPr>
          <w:sz w:val="22"/>
          <w:szCs w:val="22"/>
        </w:rPr>
        <w:t>……</w:t>
      </w:r>
    </w:p>
    <w:p w:rsidR="00C56BDE" w:rsidRPr="00C56BDE" w:rsidRDefault="00C56BDE" w:rsidP="00C56BDE">
      <w:pPr>
        <w:numPr>
          <w:ilvl w:val="0"/>
          <w:numId w:val="21"/>
        </w:numPr>
        <w:suppressAutoHyphens w:val="0"/>
        <w:spacing w:line="360" w:lineRule="auto"/>
        <w:ind w:left="426" w:hanging="426"/>
        <w:jc w:val="both"/>
        <w:rPr>
          <w:sz w:val="22"/>
          <w:szCs w:val="22"/>
        </w:rPr>
      </w:pPr>
      <w:r w:rsidRPr="00C56BDE">
        <w:rPr>
          <w:sz w:val="22"/>
          <w:szCs w:val="22"/>
        </w:rPr>
        <w:t>Nazwa banku i numer  rachunku bankowego:</w:t>
      </w:r>
      <w:r>
        <w:rPr>
          <w:sz w:val="22"/>
          <w:szCs w:val="22"/>
        </w:rPr>
        <w:t xml:space="preserve"> ….......</w:t>
      </w:r>
      <w:r w:rsidRPr="00C56BDE">
        <w:rPr>
          <w:sz w:val="22"/>
          <w:szCs w:val="22"/>
        </w:rPr>
        <w:t>…</w:t>
      </w:r>
      <w:r>
        <w:rPr>
          <w:sz w:val="22"/>
          <w:szCs w:val="22"/>
        </w:rPr>
        <w:t>.</w:t>
      </w:r>
      <w:r w:rsidRPr="00C56BDE">
        <w:rPr>
          <w:sz w:val="22"/>
          <w:szCs w:val="22"/>
        </w:rPr>
        <w:t>……………………………………………</w:t>
      </w:r>
      <w:r>
        <w:rPr>
          <w:sz w:val="22"/>
          <w:szCs w:val="22"/>
        </w:rPr>
        <w:t>……..</w:t>
      </w:r>
      <w:r w:rsidRPr="00C56BDE">
        <w:rPr>
          <w:sz w:val="22"/>
          <w:szCs w:val="22"/>
        </w:rPr>
        <w:t>…</w:t>
      </w:r>
    </w:p>
    <w:p w:rsidR="00C56BDE" w:rsidRPr="00C56BDE" w:rsidRDefault="00C56BDE" w:rsidP="00C56BDE">
      <w:pPr>
        <w:suppressAutoHyphens w:val="0"/>
        <w:spacing w:line="360" w:lineRule="auto"/>
        <w:ind w:left="426" w:hanging="426"/>
        <w:jc w:val="both"/>
        <w:rPr>
          <w:sz w:val="22"/>
          <w:szCs w:val="22"/>
        </w:rPr>
      </w:pPr>
      <w:r>
        <w:rPr>
          <w:sz w:val="22"/>
          <w:szCs w:val="22"/>
        </w:rPr>
        <w:t xml:space="preserve">        </w:t>
      </w:r>
      <w:r w:rsidRPr="00C56BDE">
        <w:rPr>
          <w:sz w:val="22"/>
          <w:szCs w:val="22"/>
        </w:rPr>
        <w:t>……………………………………</w:t>
      </w:r>
      <w:r>
        <w:rPr>
          <w:sz w:val="22"/>
          <w:szCs w:val="22"/>
        </w:rPr>
        <w:t>.</w:t>
      </w:r>
      <w:r w:rsidRPr="00C56BDE">
        <w:rPr>
          <w:sz w:val="22"/>
          <w:szCs w:val="22"/>
        </w:rPr>
        <w:t>…………………………………………………………………</w:t>
      </w:r>
      <w:r>
        <w:rPr>
          <w:sz w:val="22"/>
          <w:szCs w:val="22"/>
        </w:rPr>
        <w:t>……...</w:t>
      </w:r>
      <w:r w:rsidRPr="00C56BDE">
        <w:rPr>
          <w:sz w:val="22"/>
          <w:szCs w:val="22"/>
        </w:rPr>
        <w:t>…</w:t>
      </w:r>
    </w:p>
    <w:p w:rsidR="00C56BDE" w:rsidRPr="00C56BDE" w:rsidRDefault="00C56BDE" w:rsidP="00C56BDE">
      <w:pPr>
        <w:numPr>
          <w:ilvl w:val="0"/>
          <w:numId w:val="21"/>
        </w:numPr>
        <w:suppressAutoHyphens w:val="0"/>
        <w:spacing w:line="360" w:lineRule="auto"/>
        <w:ind w:left="426" w:hanging="426"/>
        <w:jc w:val="both"/>
        <w:rPr>
          <w:sz w:val="22"/>
          <w:szCs w:val="22"/>
        </w:rPr>
      </w:pPr>
      <w:r w:rsidRPr="00C56BDE">
        <w:rPr>
          <w:sz w:val="22"/>
          <w:szCs w:val="22"/>
        </w:rPr>
        <w:t>Imię i nazwisko osoby/osób upoważnionych do reprezentowania pracodawcy i podpisania wnioskowanej umowy (zgodnie z dokumentem rejestrowym lub załączonym pełnomocnictwem):</w:t>
      </w:r>
    </w:p>
    <w:p w:rsidR="00C56BDE" w:rsidRPr="00C56BDE" w:rsidRDefault="00C56BDE" w:rsidP="00C56BDE">
      <w:pPr>
        <w:suppressAutoHyphens w:val="0"/>
        <w:spacing w:line="360" w:lineRule="auto"/>
        <w:ind w:left="426" w:hanging="426"/>
        <w:jc w:val="both"/>
        <w:rPr>
          <w:sz w:val="22"/>
          <w:szCs w:val="22"/>
        </w:rPr>
      </w:pPr>
      <w:r>
        <w:rPr>
          <w:sz w:val="22"/>
          <w:szCs w:val="22"/>
        </w:rPr>
        <w:t xml:space="preserve">        </w:t>
      </w:r>
      <w:r w:rsidRPr="00C56BDE">
        <w:rPr>
          <w:sz w:val="22"/>
          <w:szCs w:val="22"/>
        </w:rPr>
        <w:t>………………………………………………………………………………………………………</w:t>
      </w:r>
      <w:r>
        <w:rPr>
          <w:sz w:val="22"/>
          <w:szCs w:val="22"/>
        </w:rPr>
        <w:t>………</w:t>
      </w:r>
      <w:r w:rsidRPr="00C56BDE">
        <w:rPr>
          <w:sz w:val="22"/>
          <w:szCs w:val="22"/>
        </w:rPr>
        <w:t>…</w:t>
      </w:r>
    </w:p>
    <w:p w:rsidR="00C56BDE" w:rsidRPr="00C56BDE" w:rsidRDefault="00C56BDE" w:rsidP="00C56BDE">
      <w:pPr>
        <w:numPr>
          <w:ilvl w:val="0"/>
          <w:numId w:val="21"/>
        </w:numPr>
        <w:suppressAutoHyphens w:val="0"/>
        <w:spacing w:line="360" w:lineRule="auto"/>
        <w:ind w:left="426" w:hanging="426"/>
        <w:contextualSpacing/>
        <w:jc w:val="both"/>
        <w:rPr>
          <w:sz w:val="22"/>
          <w:szCs w:val="22"/>
        </w:rPr>
      </w:pPr>
      <w:r w:rsidRPr="00C56BDE">
        <w:rPr>
          <w:sz w:val="22"/>
          <w:szCs w:val="22"/>
        </w:rPr>
        <w:t>Imię i nazwisko oraz dane kontaktowe osoby wyznaczonej do kontaktów z PUP:………</w:t>
      </w:r>
      <w:r>
        <w:rPr>
          <w:sz w:val="22"/>
          <w:szCs w:val="22"/>
        </w:rPr>
        <w:t>……….</w:t>
      </w:r>
      <w:r w:rsidRPr="00C56BDE">
        <w:rPr>
          <w:sz w:val="22"/>
          <w:szCs w:val="22"/>
        </w:rPr>
        <w:t>…</w:t>
      </w:r>
      <w:r>
        <w:rPr>
          <w:sz w:val="22"/>
          <w:szCs w:val="22"/>
        </w:rPr>
        <w:t>..</w:t>
      </w:r>
      <w:r w:rsidRPr="00C56BDE">
        <w:rPr>
          <w:sz w:val="22"/>
          <w:szCs w:val="22"/>
        </w:rPr>
        <w:t>………</w:t>
      </w:r>
    </w:p>
    <w:p w:rsidR="00C56BDE" w:rsidRPr="00C56BDE" w:rsidRDefault="00C56BDE" w:rsidP="00C56BDE">
      <w:pPr>
        <w:suppressAutoHyphens w:val="0"/>
        <w:spacing w:line="360" w:lineRule="auto"/>
        <w:jc w:val="both"/>
        <w:rPr>
          <w:sz w:val="22"/>
          <w:szCs w:val="22"/>
        </w:rPr>
      </w:pPr>
      <w:r>
        <w:rPr>
          <w:sz w:val="22"/>
          <w:szCs w:val="22"/>
        </w:rPr>
        <w:t xml:space="preserve">        </w:t>
      </w:r>
      <w:r w:rsidRPr="00C56BDE">
        <w:rPr>
          <w:sz w:val="22"/>
          <w:szCs w:val="22"/>
        </w:rPr>
        <w:t>………………………………………………………………………</w:t>
      </w:r>
      <w:r>
        <w:rPr>
          <w:sz w:val="22"/>
          <w:szCs w:val="22"/>
        </w:rPr>
        <w:t>………</w:t>
      </w:r>
      <w:r w:rsidRPr="00C56BDE">
        <w:rPr>
          <w:sz w:val="22"/>
          <w:szCs w:val="22"/>
        </w:rPr>
        <w:t>…………………………………</w:t>
      </w:r>
    </w:p>
    <w:p w:rsidR="00C56BDE" w:rsidRPr="00C56BDE" w:rsidRDefault="00C56BDE" w:rsidP="00C56BDE">
      <w:pPr>
        <w:suppressAutoHyphens w:val="0"/>
        <w:spacing w:line="360" w:lineRule="auto"/>
        <w:ind w:left="426" w:hanging="426"/>
        <w:jc w:val="both"/>
        <w:rPr>
          <w:sz w:val="22"/>
          <w:szCs w:val="22"/>
        </w:rPr>
      </w:pPr>
      <w:r>
        <w:rPr>
          <w:sz w:val="22"/>
          <w:szCs w:val="22"/>
        </w:rPr>
        <w:t xml:space="preserve">        </w:t>
      </w:r>
      <w:r w:rsidRPr="00C56BDE">
        <w:rPr>
          <w:sz w:val="22"/>
          <w:szCs w:val="22"/>
        </w:rPr>
        <w:t>Nr  telefonu:………… ………….…………… E-mail:…</w:t>
      </w:r>
      <w:r>
        <w:rPr>
          <w:sz w:val="22"/>
          <w:szCs w:val="22"/>
        </w:rPr>
        <w:t>………...</w:t>
      </w:r>
      <w:r w:rsidRPr="00C56BDE">
        <w:rPr>
          <w:sz w:val="22"/>
          <w:szCs w:val="22"/>
        </w:rPr>
        <w:t>…………………………………….........</w:t>
      </w:r>
    </w:p>
    <w:p w:rsidR="00C56BDE" w:rsidRPr="00C56BDE" w:rsidRDefault="00C56BDE" w:rsidP="00C56BDE">
      <w:pPr>
        <w:numPr>
          <w:ilvl w:val="0"/>
          <w:numId w:val="21"/>
        </w:numPr>
        <w:suppressAutoHyphens w:val="0"/>
        <w:spacing w:line="360" w:lineRule="auto"/>
        <w:ind w:left="426" w:hanging="426"/>
        <w:contextualSpacing/>
        <w:jc w:val="both"/>
        <w:rPr>
          <w:sz w:val="22"/>
          <w:szCs w:val="22"/>
        </w:rPr>
      </w:pPr>
      <w:r w:rsidRPr="00C56BDE">
        <w:rPr>
          <w:sz w:val="22"/>
          <w:szCs w:val="22"/>
        </w:rPr>
        <w:t>Wielkość przedsiębiorstwa:</w:t>
      </w:r>
    </w:p>
    <w:p w:rsidR="00C56BDE" w:rsidRDefault="00C56BDE" w:rsidP="00C56BDE">
      <w:pPr>
        <w:suppressAutoHyphens w:val="0"/>
        <w:spacing w:line="360" w:lineRule="auto"/>
        <w:ind w:left="426"/>
        <w:contextualSpacing/>
        <w:jc w:val="both"/>
        <w:rPr>
          <w:sz w:val="22"/>
          <w:szCs w:val="22"/>
        </w:rPr>
      </w:pPr>
      <w:r w:rsidRPr="00C56BDE">
        <w:rPr>
          <w:sz w:val="22"/>
          <w:szCs w:val="22"/>
        </w:rPr>
        <w:t xml:space="preserve">                             ⁭</w:t>
      </w:r>
      <w:r w:rsidRPr="007E267F">
        <w:rPr>
          <w:sz w:val="40"/>
          <w:szCs w:val="22"/>
        </w:rPr>
        <w:t>□</w:t>
      </w:r>
      <w:r w:rsidRPr="00C56BDE">
        <w:rPr>
          <w:sz w:val="22"/>
          <w:szCs w:val="22"/>
        </w:rPr>
        <w:t xml:space="preserve"> mikro</w:t>
      </w:r>
      <w:r>
        <w:rPr>
          <w:sz w:val="22"/>
          <w:szCs w:val="22"/>
        </w:rPr>
        <w:t>*</w:t>
      </w:r>
      <w:r w:rsidRPr="00C56BDE">
        <w:rPr>
          <w:sz w:val="22"/>
          <w:szCs w:val="22"/>
        </w:rPr>
        <w:t xml:space="preserve">     ⁭</w:t>
      </w:r>
      <w:r w:rsidRPr="007E267F">
        <w:rPr>
          <w:sz w:val="40"/>
          <w:szCs w:val="22"/>
        </w:rPr>
        <w:t>□</w:t>
      </w:r>
      <w:r w:rsidRPr="00C56BDE">
        <w:rPr>
          <w:sz w:val="22"/>
          <w:szCs w:val="22"/>
        </w:rPr>
        <w:t xml:space="preserve"> małe</w:t>
      </w:r>
      <w:r>
        <w:rPr>
          <w:sz w:val="22"/>
          <w:szCs w:val="22"/>
        </w:rPr>
        <w:t>*</w:t>
      </w:r>
      <w:r w:rsidRPr="00C56BDE">
        <w:rPr>
          <w:sz w:val="22"/>
          <w:szCs w:val="22"/>
        </w:rPr>
        <w:t xml:space="preserve">    ⁭</w:t>
      </w:r>
      <w:r w:rsidRPr="007E267F">
        <w:rPr>
          <w:sz w:val="40"/>
          <w:szCs w:val="22"/>
        </w:rPr>
        <w:t>□</w:t>
      </w:r>
      <w:r w:rsidRPr="00C56BDE">
        <w:rPr>
          <w:sz w:val="22"/>
          <w:szCs w:val="22"/>
        </w:rPr>
        <w:t xml:space="preserve"> średnie</w:t>
      </w:r>
      <w:r>
        <w:rPr>
          <w:sz w:val="22"/>
          <w:szCs w:val="22"/>
        </w:rPr>
        <w:t>*</w:t>
      </w:r>
      <w:r w:rsidRPr="00C56BDE">
        <w:rPr>
          <w:sz w:val="22"/>
          <w:szCs w:val="22"/>
        </w:rPr>
        <w:t xml:space="preserve">    ⁭</w:t>
      </w:r>
      <w:r w:rsidRPr="007E267F">
        <w:rPr>
          <w:sz w:val="40"/>
          <w:szCs w:val="22"/>
        </w:rPr>
        <w:t>□</w:t>
      </w:r>
      <w:r w:rsidRPr="00C56BDE">
        <w:rPr>
          <w:sz w:val="22"/>
          <w:szCs w:val="22"/>
        </w:rPr>
        <w:t xml:space="preserve"> duże</w:t>
      </w:r>
      <w:r>
        <w:rPr>
          <w:sz w:val="22"/>
          <w:szCs w:val="22"/>
        </w:rPr>
        <w:t>*</w:t>
      </w:r>
    </w:p>
    <w:p w:rsidR="00B869FB" w:rsidRDefault="00B869FB" w:rsidP="00C56BDE">
      <w:pPr>
        <w:suppressAutoHyphens w:val="0"/>
        <w:spacing w:line="360" w:lineRule="auto"/>
        <w:ind w:left="426"/>
        <w:contextualSpacing/>
        <w:jc w:val="both"/>
        <w:rPr>
          <w:i/>
          <w:szCs w:val="22"/>
        </w:rPr>
      </w:pPr>
      <w:r w:rsidRPr="00B80B54">
        <w:rPr>
          <w:i/>
          <w:szCs w:val="22"/>
        </w:rPr>
        <w:t>* odpowiednie zaznaczyć</w:t>
      </w:r>
    </w:p>
    <w:p w:rsidR="00A27615" w:rsidRPr="00B80B54" w:rsidRDefault="00A27615" w:rsidP="00C56BDE">
      <w:pPr>
        <w:suppressAutoHyphens w:val="0"/>
        <w:spacing w:line="360" w:lineRule="auto"/>
        <w:ind w:left="426"/>
        <w:contextualSpacing/>
        <w:jc w:val="both"/>
        <w:rPr>
          <w:i/>
          <w:szCs w:val="22"/>
        </w:rPr>
      </w:pPr>
    </w:p>
    <w:p w:rsidR="00C56BDE" w:rsidRDefault="00C56BDE" w:rsidP="00372E46">
      <w:pPr>
        <w:numPr>
          <w:ilvl w:val="0"/>
          <w:numId w:val="21"/>
        </w:numPr>
        <w:suppressAutoHyphens w:val="0"/>
        <w:ind w:left="426" w:hanging="426"/>
        <w:jc w:val="both"/>
        <w:rPr>
          <w:sz w:val="22"/>
          <w:szCs w:val="22"/>
        </w:rPr>
      </w:pPr>
      <w:r w:rsidRPr="00C56BDE">
        <w:rPr>
          <w:sz w:val="22"/>
          <w:szCs w:val="22"/>
        </w:rPr>
        <w:t>Liczba zatrudnionych pracowników: ……………………………………………………………….</w:t>
      </w:r>
    </w:p>
    <w:p w:rsidR="009508FC" w:rsidRPr="00C56BDE" w:rsidRDefault="00372E46" w:rsidP="00372E46">
      <w:pPr>
        <w:suppressAutoHyphens w:val="0"/>
        <w:ind w:left="4956"/>
        <w:jc w:val="both"/>
        <w:rPr>
          <w:sz w:val="22"/>
          <w:szCs w:val="22"/>
        </w:rPr>
      </w:pPr>
      <w:r>
        <w:rPr>
          <w:sz w:val="22"/>
          <w:szCs w:val="22"/>
        </w:rPr>
        <w:t>(na dzień składania wniosku)</w:t>
      </w:r>
    </w:p>
    <w:p w:rsidR="006130D5" w:rsidRPr="00C56BDE" w:rsidRDefault="008D13B6" w:rsidP="008D13B6">
      <w:pPr>
        <w:pStyle w:val="Akapitzlist"/>
        <w:numPr>
          <w:ilvl w:val="0"/>
          <w:numId w:val="23"/>
        </w:numPr>
        <w:suppressAutoHyphens w:val="0"/>
        <w:spacing w:after="200" w:line="360" w:lineRule="auto"/>
        <w:jc w:val="both"/>
        <w:rPr>
          <w:sz w:val="22"/>
          <w:szCs w:val="22"/>
        </w:rPr>
      </w:pPr>
      <w:r>
        <w:rPr>
          <w:b/>
          <w:sz w:val="22"/>
          <w:szCs w:val="22"/>
        </w:rPr>
        <w:lastRenderedPageBreak/>
        <w:t>DANE DOTYCZĄCE WNIOSKOWANEGO SZKOLENIA</w:t>
      </w:r>
    </w:p>
    <w:p w:rsidR="00372E46" w:rsidRDefault="00372E46" w:rsidP="008D13B6">
      <w:pPr>
        <w:pStyle w:val="Akapitzlist"/>
        <w:numPr>
          <w:ilvl w:val="0"/>
          <w:numId w:val="45"/>
        </w:numPr>
        <w:spacing w:line="360" w:lineRule="auto"/>
        <w:rPr>
          <w:sz w:val="22"/>
          <w:szCs w:val="22"/>
        </w:rPr>
      </w:pPr>
      <w:r>
        <w:rPr>
          <w:sz w:val="22"/>
          <w:szCs w:val="22"/>
        </w:rPr>
        <w:t>Proponowany kierunek/nazwa szkolenia</w:t>
      </w:r>
      <w:r w:rsidR="00335320">
        <w:rPr>
          <w:sz w:val="22"/>
          <w:szCs w:val="22"/>
        </w:rPr>
        <w:t>:</w:t>
      </w:r>
    </w:p>
    <w:p w:rsidR="00372E46" w:rsidRPr="00372E46" w:rsidRDefault="00372E46" w:rsidP="00372E46">
      <w:pPr>
        <w:spacing w:line="360" w:lineRule="auto"/>
        <w:jc w:val="both"/>
        <w:rPr>
          <w:sz w:val="22"/>
          <w:szCs w:val="22"/>
        </w:rPr>
      </w:pPr>
      <w:r w:rsidRPr="00372E46">
        <w:rPr>
          <w:sz w:val="22"/>
          <w:szCs w:val="22"/>
        </w:rPr>
        <w:t>………………………………………………………………………………………………………………….…..</w:t>
      </w:r>
    </w:p>
    <w:p w:rsidR="00372E46" w:rsidRPr="00372E46" w:rsidRDefault="00372E46" w:rsidP="00372E46">
      <w:pPr>
        <w:spacing w:line="360" w:lineRule="auto"/>
        <w:rPr>
          <w:sz w:val="22"/>
          <w:szCs w:val="22"/>
        </w:rPr>
      </w:pPr>
      <w:r w:rsidRPr="00372E46">
        <w:rPr>
          <w:sz w:val="22"/>
          <w:szCs w:val="22"/>
        </w:rPr>
        <w:t>………………………………………………………………………………………………………………….…..</w:t>
      </w:r>
    </w:p>
    <w:p w:rsidR="008D13B6" w:rsidRDefault="008D13B6" w:rsidP="008D13B6">
      <w:pPr>
        <w:pStyle w:val="Akapitzlist"/>
        <w:numPr>
          <w:ilvl w:val="0"/>
          <w:numId w:val="45"/>
        </w:numPr>
        <w:spacing w:line="360" w:lineRule="auto"/>
        <w:rPr>
          <w:sz w:val="22"/>
          <w:szCs w:val="22"/>
        </w:rPr>
      </w:pPr>
      <w:r w:rsidRPr="008D13B6">
        <w:rPr>
          <w:sz w:val="22"/>
          <w:szCs w:val="22"/>
        </w:rPr>
        <w:t>Pożądany poziom i rodzaj wykształcenia lub kwali</w:t>
      </w:r>
      <w:r w:rsidR="00335320">
        <w:rPr>
          <w:sz w:val="22"/>
          <w:szCs w:val="22"/>
        </w:rPr>
        <w:t>fikacji kandydatów na szkolenie:</w:t>
      </w:r>
    </w:p>
    <w:p w:rsidR="008D13B6" w:rsidRPr="008D13B6" w:rsidRDefault="008D13B6" w:rsidP="008D13B6">
      <w:pPr>
        <w:spacing w:line="360" w:lineRule="auto"/>
        <w:jc w:val="both"/>
        <w:rPr>
          <w:sz w:val="22"/>
          <w:szCs w:val="22"/>
        </w:rPr>
      </w:pPr>
      <w:r w:rsidRPr="008D13B6">
        <w:rPr>
          <w:sz w:val="22"/>
          <w:szCs w:val="22"/>
        </w:rPr>
        <w:t>………………………………………………………………………………………………………………….…..</w:t>
      </w:r>
    </w:p>
    <w:p w:rsidR="008D13B6" w:rsidRPr="008D13B6" w:rsidRDefault="008D13B6" w:rsidP="008D13B6">
      <w:pPr>
        <w:spacing w:line="360" w:lineRule="auto"/>
        <w:jc w:val="both"/>
        <w:rPr>
          <w:sz w:val="22"/>
          <w:szCs w:val="22"/>
        </w:rPr>
      </w:pPr>
      <w:r w:rsidRPr="008D13B6">
        <w:rPr>
          <w:sz w:val="22"/>
          <w:szCs w:val="22"/>
        </w:rPr>
        <w:t>………………………………………………………………………………………………………………….…..</w:t>
      </w:r>
    </w:p>
    <w:p w:rsidR="008D13B6" w:rsidRPr="008D13B6" w:rsidRDefault="008D13B6" w:rsidP="008D13B6">
      <w:pPr>
        <w:spacing w:line="360" w:lineRule="auto"/>
        <w:jc w:val="both"/>
        <w:rPr>
          <w:sz w:val="22"/>
          <w:szCs w:val="22"/>
        </w:rPr>
      </w:pPr>
      <w:r w:rsidRPr="008D13B6">
        <w:rPr>
          <w:sz w:val="22"/>
          <w:szCs w:val="22"/>
        </w:rPr>
        <w:t>………………………………………………………………………………………………………………………………………………………………………………………………………………………………………….…..</w:t>
      </w:r>
    </w:p>
    <w:p w:rsidR="008D13B6" w:rsidRPr="008D13B6" w:rsidRDefault="008D13B6" w:rsidP="008D13B6">
      <w:pPr>
        <w:spacing w:line="360" w:lineRule="auto"/>
        <w:jc w:val="both"/>
        <w:rPr>
          <w:sz w:val="22"/>
          <w:szCs w:val="22"/>
        </w:rPr>
      </w:pPr>
      <w:r w:rsidRPr="008D13B6">
        <w:rPr>
          <w:sz w:val="22"/>
          <w:szCs w:val="22"/>
        </w:rPr>
        <w:t>………………………………………………………………………………………………………………….…..</w:t>
      </w:r>
    </w:p>
    <w:p w:rsidR="008D13B6" w:rsidRPr="008D13B6" w:rsidRDefault="008D13B6" w:rsidP="008D13B6">
      <w:pPr>
        <w:pStyle w:val="Akapitzlist"/>
        <w:numPr>
          <w:ilvl w:val="0"/>
          <w:numId w:val="45"/>
        </w:numPr>
        <w:spacing w:line="360" w:lineRule="auto"/>
        <w:rPr>
          <w:sz w:val="22"/>
          <w:szCs w:val="22"/>
        </w:rPr>
      </w:pPr>
      <w:r w:rsidRPr="008D13B6">
        <w:rPr>
          <w:sz w:val="22"/>
          <w:szCs w:val="22"/>
        </w:rPr>
        <w:t>Zakres umiejętności, uprawnień, kwalifikacji do uzyskania w wyniku szkolenia:</w:t>
      </w:r>
    </w:p>
    <w:p w:rsidR="008D13B6" w:rsidRPr="008D13B6" w:rsidRDefault="008D13B6" w:rsidP="008D13B6">
      <w:pPr>
        <w:spacing w:line="360" w:lineRule="auto"/>
        <w:jc w:val="both"/>
        <w:rPr>
          <w:sz w:val="22"/>
          <w:szCs w:val="22"/>
        </w:rPr>
      </w:pPr>
      <w:r w:rsidRPr="008D13B6">
        <w:rPr>
          <w:sz w:val="22"/>
          <w:szCs w:val="22"/>
        </w:rPr>
        <w:t>………………………………………………………………………………………………………………….…..</w:t>
      </w:r>
    </w:p>
    <w:p w:rsidR="008D13B6" w:rsidRPr="008D13B6" w:rsidRDefault="008D13B6" w:rsidP="008D13B6">
      <w:pPr>
        <w:spacing w:line="360" w:lineRule="auto"/>
        <w:jc w:val="both"/>
        <w:rPr>
          <w:sz w:val="22"/>
          <w:szCs w:val="22"/>
        </w:rPr>
      </w:pPr>
      <w:r w:rsidRPr="008D13B6">
        <w:rPr>
          <w:sz w:val="22"/>
          <w:szCs w:val="22"/>
        </w:rPr>
        <w:t>………………………………………………………………………………………………………………….…..</w:t>
      </w:r>
    </w:p>
    <w:p w:rsidR="008D13B6" w:rsidRPr="008D13B6" w:rsidRDefault="008D13B6" w:rsidP="008D13B6">
      <w:pPr>
        <w:spacing w:line="360" w:lineRule="auto"/>
        <w:jc w:val="both"/>
        <w:rPr>
          <w:sz w:val="22"/>
          <w:szCs w:val="22"/>
        </w:rPr>
      </w:pPr>
      <w:r w:rsidRPr="008D13B6">
        <w:rPr>
          <w:sz w:val="22"/>
          <w:szCs w:val="22"/>
        </w:rPr>
        <w:t>………………………………………………………………………………………………………………………………………………………………………………………………………………………………………….…..</w:t>
      </w:r>
    </w:p>
    <w:p w:rsidR="008D13B6" w:rsidRPr="008D13B6" w:rsidRDefault="008D13B6" w:rsidP="008D13B6">
      <w:pPr>
        <w:spacing w:line="360" w:lineRule="auto"/>
        <w:jc w:val="both"/>
        <w:rPr>
          <w:sz w:val="22"/>
          <w:szCs w:val="22"/>
        </w:rPr>
      </w:pPr>
      <w:r w:rsidRPr="008D13B6">
        <w:rPr>
          <w:sz w:val="22"/>
          <w:szCs w:val="22"/>
        </w:rPr>
        <w:t>………………………………………………………………………………………………………………….…..</w:t>
      </w:r>
    </w:p>
    <w:p w:rsidR="008D13B6" w:rsidRDefault="008D13B6" w:rsidP="008D13B6">
      <w:pPr>
        <w:pStyle w:val="Akapitzlist"/>
        <w:numPr>
          <w:ilvl w:val="0"/>
          <w:numId w:val="45"/>
        </w:numPr>
        <w:spacing w:line="360" w:lineRule="auto"/>
        <w:rPr>
          <w:sz w:val="22"/>
          <w:szCs w:val="22"/>
        </w:rPr>
      </w:pPr>
      <w:r w:rsidRPr="008D13B6">
        <w:rPr>
          <w:sz w:val="22"/>
          <w:szCs w:val="22"/>
        </w:rPr>
        <w:t>Liczba uczestników szkolenia</w:t>
      </w:r>
      <w:r w:rsidR="00335320">
        <w:rPr>
          <w:sz w:val="22"/>
          <w:szCs w:val="22"/>
        </w:rPr>
        <w:t>:</w:t>
      </w:r>
      <w:r w:rsidRPr="008D13B6">
        <w:rPr>
          <w:sz w:val="22"/>
          <w:szCs w:val="22"/>
        </w:rPr>
        <w:t xml:space="preserve"> </w:t>
      </w:r>
      <w:r>
        <w:rPr>
          <w:sz w:val="22"/>
          <w:szCs w:val="22"/>
        </w:rPr>
        <w:t>……………………</w:t>
      </w:r>
    </w:p>
    <w:p w:rsidR="008D13B6" w:rsidRDefault="008D13B6" w:rsidP="00372E46">
      <w:pPr>
        <w:pStyle w:val="Akapitzlist"/>
        <w:numPr>
          <w:ilvl w:val="0"/>
          <w:numId w:val="45"/>
        </w:numPr>
        <w:spacing w:line="360" w:lineRule="auto"/>
        <w:jc w:val="both"/>
        <w:rPr>
          <w:sz w:val="22"/>
          <w:szCs w:val="22"/>
        </w:rPr>
      </w:pPr>
      <w:r>
        <w:rPr>
          <w:sz w:val="22"/>
          <w:szCs w:val="22"/>
        </w:rPr>
        <w:t>P</w:t>
      </w:r>
      <w:r w:rsidRPr="008D13B6">
        <w:rPr>
          <w:sz w:val="22"/>
          <w:szCs w:val="22"/>
        </w:rPr>
        <w:t xml:space="preserve">referowany realizator szkolenia </w:t>
      </w:r>
      <w:r>
        <w:rPr>
          <w:sz w:val="22"/>
          <w:szCs w:val="22"/>
        </w:rPr>
        <w:t>(</w:t>
      </w:r>
      <w:r w:rsidR="00372E46">
        <w:rPr>
          <w:sz w:val="22"/>
          <w:szCs w:val="22"/>
        </w:rPr>
        <w:t>nazwa i adres jednostki szkolącej wpisanej do Rejestru Instytucji Szkoleniowych</w:t>
      </w:r>
      <w:r w:rsidR="00372E46">
        <w:rPr>
          <w:rStyle w:val="Odwoanieprzypisudolnego"/>
          <w:sz w:val="22"/>
          <w:szCs w:val="22"/>
        </w:rPr>
        <w:footnoteReference w:id="1"/>
      </w:r>
      <w:r>
        <w:rPr>
          <w:sz w:val="22"/>
          <w:szCs w:val="22"/>
        </w:rPr>
        <w:t>)</w:t>
      </w:r>
      <w:r w:rsidR="00335320">
        <w:rPr>
          <w:sz w:val="22"/>
          <w:szCs w:val="22"/>
        </w:rPr>
        <w:t>:</w:t>
      </w:r>
    </w:p>
    <w:p w:rsidR="008D13B6" w:rsidRPr="008D13B6" w:rsidRDefault="008D13B6" w:rsidP="008D13B6">
      <w:pPr>
        <w:spacing w:line="360" w:lineRule="auto"/>
        <w:jc w:val="both"/>
        <w:rPr>
          <w:sz w:val="22"/>
          <w:szCs w:val="22"/>
        </w:rPr>
      </w:pPr>
      <w:r w:rsidRPr="008D13B6">
        <w:rPr>
          <w:sz w:val="22"/>
          <w:szCs w:val="22"/>
        </w:rPr>
        <w:t>………………………………………………………………………………………………………………….…..</w:t>
      </w:r>
    </w:p>
    <w:p w:rsidR="008D13B6" w:rsidRPr="008D13B6" w:rsidRDefault="008D13B6" w:rsidP="008D13B6">
      <w:pPr>
        <w:spacing w:line="360" w:lineRule="auto"/>
        <w:rPr>
          <w:sz w:val="22"/>
          <w:szCs w:val="22"/>
        </w:rPr>
      </w:pPr>
      <w:r w:rsidRPr="008D13B6">
        <w:rPr>
          <w:sz w:val="22"/>
          <w:szCs w:val="22"/>
        </w:rPr>
        <w:t xml:space="preserve">………………………………………………………………………………………………………………….….. </w:t>
      </w:r>
    </w:p>
    <w:p w:rsidR="00372E46" w:rsidRDefault="00372E46" w:rsidP="008D13B6">
      <w:pPr>
        <w:pStyle w:val="Akapitzlist"/>
        <w:numPr>
          <w:ilvl w:val="0"/>
          <w:numId w:val="45"/>
        </w:numPr>
        <w:spacing w:line="360" w:lineRule="auto"/>
        <w:rPr>
          <w:sz w:val="22"/>
          <w:szCs w:val="22"/>
        </w:rPr>
      </w:pPr>
      <w:r>
        <w:rPr>
          <w:sz w:val="22"/>
          <w:szCs w:val="22"/>
        </w:rPr>
        <w:t>T</w:t>
      </w:r>
      <w:r w:rsidR="008D13B6" w:rsidRPr="008D13B6">
        <w:rPr>
          <w:sz w:val="22"/>
          <w:szCs w:val="22"/>
        </w:rPr>
        <w:t>ermin</w:t>
      </w:r>
      <w:r>
        <w:rPr>
          <w:sz w:val="22"/>
          <w:szCs w:val="22"/>
        </w:rPr>
        <w:t xml:space="preserve"> i miejsce</w:t>
      </w:r>
      <w:r w:rsidR="008D13B6" w:rsidRPr="008D13B6">
        <w:rPr>
          <w:sz w:val="22"/>
          <w:szCs w:val="22"/>
        </w:rPr>
        <w:t xml:space="preserve"> realizacji szkolenia</w:t>
      </w:r>
      <w:r w:rsidR="00335320">
        <w:rPr>
          <w:sz w:val="22"/>
          <w:szCs w:val="22"/>
        </w:rPr>
        <w:t>:</w:t>
      </w:r>
      <w:r w:rsidR="008D13B6" w:rsidRPr="008D13B6">
        <w:rPr>
          <w:sz w:val="22"/>
          <w:szCs w:val="22"/>
        </w:rPr>
        <w:t xml:space="preserve"> </w:t>
      </w:r>
    </w:p>
    <w:p w:rsidR="00372E46" w:rsidRPr="00372E46" w:rsidRDefault="00372E46" w:rsidP="00372E46">
      <w:pPr>
        <w:spacing w:line="360" w:lineRule="auto"/>
        <w:jc w:val="both"/>
        <w:rPr>
          <w:sz w:val="22"/>
          <w:szCs w:val="22"/>
        </w:rPr>
      </w:pPr>
      <w:r w:rsidRPr="00372E46">
        <w:rPr>
          <w:sz w:val="22"/>
          <w:szCs w:val="22"/>
        </w:rPr>
        <w:t>………………………………………………………………………………………………………………….…..</w:t>
      </w:r>
    </w:p>
    <w:p w:rsidR="008D13B6" w:rsidRPr="00335320" w:rsidRDefault="00335320" w:rsidP="00335320">
      <w:pPr>
        <w:pStyle w:val="Akapitzlist"/>
        <w:numPr>
          <w:ilvl w:val="0"/>
          <w:numId w:val="45"/>
        </w:numPr>
        <w:spacing w:line="360" w:lineRule="auto"/>
        <w:rPr>
          <w:sz w:val="22"/>
          <w:szCs w:val="22"/>
        </w:rPr>
      </w:pPr>
      <w:r>
        <w:rPr>
          <w:sz w:val="22"/>
          <w:szCs w:val="22"/>
        </w:rPr>
        <w:t>Dane osób bezrobotnych proponowanych do odbycia szkolenia (imię, nazwisko, PESEL):</w:t>
      </w:r>
    </w:p>
    <w:p w:rsidR="00335320" w:rsidRPr="00335320" w:rsidRDefault="00335320" w:rsidP="00335320">
      <w:pPr>
        <w:spacing w:line="360" w:lineRule="auto"/>
        <w:jc w:val="both"/>
        <w:rPr>
          <w:sz w:val="22"/>
          <w:szCs w:val="22"/>
        </w:rPr>
      </w:pPr>
      <w:r w:rsidRPr="00335320">
        <w:rPr>
          <w:sz w:val="22"/>
          <w:szCs w:val="22"/>
        </w:rPr>
        <w:t>………………………………………………………………………………………………………………….…..</w:t>
      </w:r>
    </w:p>
    <w:p w:rsidR="00372E46" w:rsidRPr="00335320" w:rsidRDefault="00335320" w:rsidP="00335320">
      <w:pPr>
        <w:spacing w:line="360" w:lineRule="auto"/>
        <w:rPr>
          <w:sz w:val="22"/>
          <w:szCs w:val="22"/>
        </w:rPr>
      </w:pPr>
      <w:r w:rsidRPr="00335320">
        <w:rPr>
          <w:sz w:val="22"/>
          <w:szCs w:val="22"/>
        </w:rPr>
        <w:t>………………………………………………………………………………………………………………….…..</w:t>
      </w:r>
    </w:p>
    <w:p w:rsidR="00372E46" w:rsidRPr="008D13B6" w:rsidRDefault="00B52050" w:rsidP="008D13B6">
      <w:pPr>
        <w:spacing w:line="360" w:lineRule="auto"/>
        <w:rPr>
          <w:sz w:val="22"/>
          <w:szCs w:val="22"/>
        </w:rPr>
      </w:pPr>
      <w:r w:rsidRPr="00335320">
        <w:rPr>
          <w:sz w:val="22"/>
          <w:szCs w:val="22"/>
        </w:rPr>
        <w:t>………………………………………………………………………………………………………………….….</w:t>
      </w:r>
    </w:p>
    <w:p w:rsidR="00B52050" w:rsidRDefault="00B52050" w:rsidP="00C6593D">
      <w:pPr>
        <w:jc w:val="both"/>
        <w:rPr>
          <w:sz w:val="22"/>
          <w:szCs w:val="22"/>
        </w:rPr>
      </w:pPr>
    </w:p>
    <w:p w:rsidR="000A396B" w:rsidRPr="008D13B6" w:rsidRDefault="008D13B6" w:rsidP="00C6593D">
      <w:pPr>
        <w:jc w:val="both"/>
        <w:rPr>
          <w:sz w:val="22"/>
          <w:szCs w:val="22"/>
        </w:rPr>
      </w:pPr>
      <w:r w:rsidRPr="008D13B6">
        <w:rPr>
          <w:sz w:val="22"/>
          <w:szCs w:val="22"/>
        </w:rPr>
        <w:t xml:space="preserve">Świadomy/a odpowiedzialności karnej za złożenie fałszywego oświadczenia, o której mowa w art. 233 ustawy </w:t>
      </w:r>
      <w:r w:rsidR="00C6593D">
        <w:rPr>
          <w:sz w:val="22"/>
          <w:szCs w:val="22"/>
        </w:rPr>
        <w:t xml:space="preserve"> </w:t>
      </w:r>
      <w:r w:rsidRPr="008D13B6">
        <w:rPr>
          <w:sz w:val="22"/>
          <w:szCs w:val="22"/>
        </w:rPr>
        <w:t xml:space="preserve">z dnia 6 czerwca 1997r. – Kodeks karny, oświadczam, że dane zawarte w niniejszym wniosku są zgodne </w:t>
      </w:r>
      <w:r w:rsidR="00C6593D">
        <w:rPr>
          <w:sz w:val="22"/>
          <w:szCs w:val="22"/>
        </w:rPr>
        <w:t xml:space="preserve">           </w:t>
      </w:r>
      <w:r w:rsidRPr="008D13B6">
        <w:rPr>
          <w:sz w:val="22"/>
          <w:szCs w:val="22"/>
        </w:rPr>
        <w:t>z prawdą, co potwierdzam własnoręcznym podpisem.</w:t>
      </w:r>
    </w:p>
    <w:p w:rsidR="004E7588" w:rsidRPr="008D13B6" w:rsidRDefault="004E7588" w:rsidP="00F8197F">
      <w:pPr>
        <w:spacing w:line="360" w:lineRule="auto"/>
        <w:jc w:val="both"/>
        <w:rPr>
          <w:sz w:val="22"/>
          <w:szCs w:val="22"/>
        </w:rPr>
      </w:pPr>
    </w:p>
    <w:p w:rsidR="00436ACB" w:rsidRDefault="00436ACB" w:rsidP="00F8197F">
      <w:pPr>
        <w:spacing w:line="360" w:lineRule="auto"/>
        <w:jc w:val="both"/>
        <w:rPr>
          <w:sz w:val="24"/>
          <w:szCs w:val="22"/>
        </w:rPr>
      </w:pPr>
    </w:p>
    <w:p w:rsidR="00335320" w:rsidRPr="00335320" w:rsidRDefault="00335320" w:rsidP="00F8197F">
      <w:pPr>
        <w:spacing w:line="360" w:lineRule="auto"/>
        <w:jc w:val="both"/>
        <w:rPr>
          <w:sz w:val="28"/>
          <w:szCs w:val="22"/>
        </w:rPr>
      </w:pPr>
    </w:p>
    <w:p w:rsidR="00E56D93" w:rsidRPr="00F8197F" w:rsidRDefault="00F8197F" w:rsidP="00F8197F">
      <w:pPr>
        <w:rPr>
          <w:sz w:val="22"/>
          <w:szCs w:val="22"/>
        </w:rPr>
      </w:pPr>
      <w:r w:rsidRPr="00F8197F">
        <w:rPr>
          <w:sz w:val="22"/>
          <w:szCs w:val="22"/>
        </w:rPr>
        <w:t>…………..……………………………</w:t>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sidR="00B239A7" w:rsidRPr="00F8197F">
        <w:rPr>
          <w:sz w:val="22"/>
          <w:szCs w:val="22"/>
        </w:rPr>
        <w:t>…………..</w:t>
      </w:r>
      <w:r w:rsidR="000B7846" w:rsidRPr="00F8197F">
        <w:rPr>
          <w:sz w:val="22"/>
          <w:szCs w:val="22"/>
        </w:rPr>
        <w:t>…………………</w:t>
      </w:r>
      <w:r w:rsidR="008A3C05" w:rsidRPr="00F8197F">
        <w:rPr>
          <w:sz w:val="22"/>
          <w:szCs w:val="22"/>
        </w:rPr>
        <w:t>…………</w:t>
      </w:r>
    </w:p>
    <w:p w:rsidR="003C786F" w:rsidRDefault="003C786F" w:rsidP="003C786F">
      <w:pPr>
        <w:rPr>
          <w:i/>
          <w:sz w:val="22"/>
          <w:szCs w:val="22"/>
        </w:rPr>
      </w:pPr>
      <w:r>
        <w:rPr>
          <w:i/>
          <w:sz w:val="22"/>
          <w:szCs w:val="22"/>
        </w:rPr>
        <w:t xml:space="preserve">            (m</w:t>
      </w:r>
      <w:r w:rsidR="00F8197F">
        <w:rPr>
          <w:i/>
          <w:sz w:val="22"/>
          <w:szCs w:val="22"/>
        </w:rPr>
        <w:t>iejscowość, data</w:t>
      </w:r>
      <w:r>
        <w:rPr>
          <w:i/>
          <w:sz w:val="22"/>
          <w:szCs w:val="22"/>
        </w:rPr>
        <w:t>)</w:t>
      </w:r>
      <w:r w:rsidR="00F8197F">
        <w:rPr>
          <w:i/>
          <w:sz w:val="22"/>
          <w:szCs w:val="22"/>
        </w:rPr>
        <w:t xml:space="preserve">                                                                               </w:t>
      </w:r>
      <w:r>
        <w:rPr>
          <w:i/>
          <w:sz w:val="22"/>
          <w:szCs w:val="22"/>
        </w:rPr>
        <w:t>(p</w:t>
      </w:r>
      <w:r w:rsidR="00D31B9C" w:rsidRPr="00F8197F">
        <w:rPr>
          <w:i/>
          <w:sz w:val="22"/>
          <w:szCs w:val="22"/>
        </w:rPr>
        <w:t>odpis</w:t>
      </w:r>
      <w:r w:rsidR="00F8197F">
        <w:rPr>
          <w:i/>
          <w:sz w:val="22"/>
          <w:szCs w:val="22"/>
        </w:rPr>
        <w:t xml:space="preserve"> i pieczęć</w:t>
      </w:r>
      <w:r w:rsidR="00D31B9C" w:rsidRPr="00F8197F">
        <w:rPr>
          <w:i/>
          <w:sz w:val="22"/>
          <w:szCs w:val="22"/>
        </w:rPr>
        <w:t xml:space="preserve"> </w:t>
      </w:r>
      <w:r>
        <w:rPr>
          <w:i/>
          <w:sz w:val="22"/>
          <w:szCs w:val="22"/>
        </w:rPr>
        <w:t xml:space="preserve">Pracodawcy                           </w:t>
      </w:r>
    </w:p>
    <w:p w:rsidR="003C786F" w:rsidRDefault="003C786F" w:rsidP="003C786F">
      <w:pPr>
        <w:ind w:left="5664" w:firstLine="708"/>
        <w:rPr>
          <w:i/>
          <w:sz w:val="22"/>
          <w:szCs w:val="22"/>
        </w:rPr>
      </w:pPr>
      <w:r>
        <w:rPr>
          <w:i/>
          <w:sz w:val="22"/>
          <w:szCs w:val="22"/>
        </w:rPr>
        <w:t xml:space="preserve">           lub osoby uprawnionej do</w:t>
      </w:r>
    </w:p>
    <w:p w:rsidR="00D31B9C" w:rsidRPr="00F8197F" w:rsidRDefault="003C786F" w:rsidP="003C786F">
      <w:pPr>
        <w:ind w:left="5664" w:firstLine="708"/>
        <w:rPr>
          <w:i/>
          <w:sz w:val="22"/>
          <w:szCs w:val="22"/>
        </w:rPr>
      </w:pPr>
      <w:r>
        <w:rPr>
          <w:i/>
          <w:sz w:val="22"/>
          <w:szCs w:val="22"/>
        </w:rPr>
        <w:t xml:space="preserve">       reprezentowania Pracodawcy)</w:t>
      </w:r>
    </w:p>
    <w:p w:rsidR="00677D88" w:rsidRDefault="00677D88" w:rsidP="00F8197F">
      <w:pPr>
        <w:tabs>
          <w:tab w:val="left" w:pos="284"/>
        </w:tabs>
        <w:jc w:val="both"/>
        <w:rPr>
          <w:rFonts w:eastAsia="Verdana"/>
          <w:b/>
          <w:sz w:val="22"/>
          <w:u w:val="single"/>
        </w:rPr>
      </w:pPr>
    </w:p>
    <w:p w:rsidR="00F8197F" w:rsidRPr="00F8197F" w:rsidRDefault="00F8197F" w:rsidP="00F8197F">
      <w:pPr>
        <w:tabs>
          <w:tab w:val="left" w:pos="284"/>
        </w:tabs>
        <w:jc w:val="both"/>
        <w:rPr>
          <w:rFonts w:eastAsia="Verdana"/>
          <w:b/>
          <w:sz w:val="22"/>
          <w:u w:val="single"/>
        </w:rPr>
      </w:pPr>
      <w:r w:rsidRPr="00F8197F">
        <w:rPr>
          <w:rFonts w:eastAsia="Verdana"/>
          <w:b/>
          <w:sz w:val="22"/>
          <w:u w:val="single"/>
        </w:rPr>
        <w:t>UWAGA!</w:t>
      </w:r>
    </w:p>
    <w:p w:rsidR="00F8197F" w:rsidRPr="00F8197F" w:rsidRDefault="00F8197F" w:rsidP="00F8197F">
      <w:pPr>
        <w:jc w:val="both"/>
        <w:rPr>
          <w:rFonts w:eastAsia="Verdana"/>
          <w:sz w:val="22"/>
        </w:rPr>
      </w:pPr>
      <w:r w:rsidRPr="00F8197F">
        <w:rPr>
          <w:rFonts w:eastAsia="Verdana"/>
          <w:sz w:val="22"/>
        </w:rPr>
        <w:t xml:space="preserve">Wniosek należy wypełnić czytelnie, każdą poprawkę nanieść poprzez skreślenie i zaparafowanie z podaniem daty dokonania zmiany. W przypadku, gdy wniosek pracodawcy jest nieprawidłowo wypełniony lub niekompletny, pracodawcy zostanie wyznaczony 7-dniowy termin na jego uzupełnienie. </w:t>
      </w:r>
    </w:p>
    <w:p w:rsidR="00F8197F" w:rsidRPr="00F8197F" w:rsidRDefault="000B3872" w:rsidP="00F8197F">
      <w:pPr>
        <w:jc w:val="both"/>
        <w:rPr>
          <w:rFonts w:eastAsia="Verdana"/>
          <w:sz w:val="22"/>
        </w:rPr>
      </w:pPr>
      <w:r>
        <w:rPr>
          <w:rFonts w:eastAsia="Verdana"/>
          <w:sz w:val="22"/>
        </w:rPr>
        <w:t xml:space="preserve">Wnioski </w:t>
      </w:r>
      <w:r w:rsidR="00F8197F" w:rsidRPr="00F8197F">
        <w:rPr>
          <w:rFonts w:eastAsia="Verdana"/>
          <w:sz w:val="22"/>
        </w:rPr>
        <w:t>o</w:t>
      </w:r>
      <w:r>
        <w:rPr>
          <w:rFonts w:eastAsia="Verdana"/>
          <w:sz w:val="22"/>
        </w:rPr>
        <w:t xml:space="preserve"> organizację szkolenia na podstawie trójstronnej umowy szkoleniowej</w:t>
      </w:r>
      <w:r w:rsidR="00F8197F" w:rsidRPr="00F8197F">
        <w:rPr>
          <w:rFonts w:eastAsia="Verdana"/>
          <w:sz w:val="22"/>
        </w:rPr>
        <w:t xml:space="preserve"> rozpatrywane są z kolejnością ich wpływu i w terminie </w:t>
      </w:r>
      <w:r w:rsidR="00335320">
        <w:rPr>
          <w:rFonts w:eastAsia="Verdana"/>
          <w:sz w:val="22"/>
        </w:rPr>
        <w:t>7</w:t>
      </w:r>
      <w:r w:rsidR="00F8197F" w:rsidRPr="00F8197F">
        <w:rPr>
          <w:rFonts w:eastAsia="Verdana"/>
          <w:sz w:val="22"/>
        </w:rPr>
        <w:t xml:space="preserve"> dni od dnia złożenia prawidłowo wypełnionego i kompletnego wniosku pracodawca zostanie poinformowany o sposobie jego rozpatrzenia. W przypadku negatywnego rozpatrzenia wniosku</w:t>
      </w:r>
      <w:r w:rsidR="00B52050">
        <w:rPr>
          <w:rFonts w:eastAsia="Verdana"/>
          <w:sz w:val="22"/>
        </w:rPr>
        <w:t>, pracodawca otrzyma uzasadnienie odmowy</w:t>
      </w:r>
      <w:r w:rsidR="00F8197F" w:rsidRPr="00F8197F">
        <w:rPr>
          <w:rFonts w:eastAsia="Verdana"/>
          <w:sz w:val="22"/>
        </w:rPr>
        <w:t>. Wniosek nieuzupełniony w terminie wyznaczonym przez urząd pozostawia się bez rozpatrzenia.</w:t>
      </w:r>
    </w:p>
    <w:p w:rsidR="00F8197F" w:rsidRPr="00F8197F" w:rsidRDefault="00F8197F" w:rsidP="00F8197F">
      <w:pPr>
        <w:jc w:val="both"/>
        <w:rPr>
          <w:rFonts w:eastAsia="Verdana"/>
          <w:sz w:val="22"/>
        </w:rPr>
      </w:pPr>
    </w:p>
    <w:p w:rsidR="00C26164" w:rsidRDefault="00C26164" w:rsidP="00F8197F">
      <w:pPr>
        <w:spacing w:line="360" w:lineRule="auto"/>
        <w:jc w:val="both"/>
        <w:rPr>
          <w:rFonts w:asciiTheme="minorHAnsi" w:hAnsiTheme="minorHAnsi" w:cstheme="minorHAnsi"/>
          <w:b/>
          <w:sz w:val="22"/>
          <w:szCs w:val="22"/>
          <w:u w:val="single"/>
        </w:rPr>
      </w:pPr>
    </w:p>
    <w:p w:rsidR="00B869FB" w:rsidRPr="00E36F05" w:rsidRDefault="00B869FB" w:rsidP="00E36F05">
      <w:pPr>
        <w:tabs>
          <w:tab w:val="left" w:pos="6521"/>
        </w:tabs>
        <w:rPr>
          <w:i/>
          <w:sz w:val="22"/>
        </w:rPr>
      </w:pPr>
      <w:r w:rsidRPr="00E36F05">
        <w:rPr>
          <w:i/>
          <w:sz w:val="22"/>
          <w:u w:val="single"/>
        </w:rPr>
        <w:t>Podstawa prawna</w:t>
      </w:r>
      <w:r w:rsidRPr="00E36F05">
        <w:rPr>
          <w:i/>
          <w:sz w:val="22"/>
        </w:rPr>
        <w:t xml:space="preserve">: </w:t>
      </w:r>
    </w:p>
    <w:p w:rsidR="00E36F05" w:rsidRDefault="00E36F05" w:rsidP="00E36F05">
      <w:pPr>
        <w:pStyle w:val="Akapitzlist"/>
        <w:numPr>
          <w:ilvl w:val="1"/>
          <w:numId w:val="41"/>
        </w:numPr>
        <w:tabs>
          <w:tab w:val="left" w:pos="6521"/>
        </w:tabs>
        <w:jc w:val="both"/>
        <w:rPr>
          <w:i/>
          <w:sz w:val="22"/>
        </w:rPr>
      </w:pPr>
      <w:r w:rsidRPr="00E36F05">
        <w:rPr>
          <w:i/>
          <w:sz w:val="22"/>
        </w:rPr>
        <w:t>Ustawa z dnia 20 kwietnia 2004 r. o promocji zatrudnienia i instytuc</w:t>
      </w:r>
      <w:r w:rsidR="00A5122C">
        <w:rPr>
          <w:i/>
          <w:sz w:val="22"/>
        </w:rPr>
        <w:t>jach rynku pracy, (Dz. U. z 2015</w:t>
      </w:r>
      <w:r w:rsidRPr="00E36F05">
        <w:rPr>
          <w:i/>
          <w:sz w:val="22"/>
        </w:rPr>
        <w:t xml:space="preserve"> r. poz. </w:t>
      </w:r>
      <w:r w:rsidR="00A5122C">
        <w:rPr>
          <w:i/>
          <w:sz w:val="22"/>
        </w:rPr>
        <w:t>1</w:t>
      </w:r>
      <w:r w:rsidRPr="00E36F05">
        <w:rPr>
          <w:i/>
          <w:sz w:val="22"/>
        </w:rPr>
        <w:t>4</w:t>
      </w:r>
      <w:r w:rsidR="00A5122C">
        <w:rPr>
          <w:i/>
          <w:sz w:val="22"/>
        </w:rPr>
        <w:t>9</w:t>
      </w:r>
      <w:r w:rsidRPr="00E36F05">
        <w:rPr>
          <w:i/>
          <w:sz w:val="22"/>
        </w:rPr>
        <w:t>);</w:t>
      </w:r>
    </w:p>
    <w:p w:rsidR="000B3872" w:rsidRDefault="000B3872" w:rsidP="00E36F05">
      <w:pPr>
        <w:pStyle w:val="Akapitzlist"/>
        <w:numPr>
          <w:ilvl w:val="1"/>
          <w:numId w:val="41"/>
        </w:numPr>
        <w:tabs>
          <w:tab w:val="left" w:pos="6521"/>
        </w:tabs>
        <w:jc w:val="both"/>
        <w:rPr>
          <w:i/>
          <w:sz w:val="22"/>
        </w:rPr>
      </w:pPr>
      <w:r>
        <w:rPr>
          <w:i/>
          <w:sz w:val="22"/>
        </w:rPr>
        <w:t>Rozporządzenie Ministra Pracy i Polityki Społecznej z dnia 14 maja 2014 r. w sprawie szczegółowych warunków realizacji oraz trybu i sposobów prowadzenia usług rynku pracy (Dz. U. z 2014 r., poz. 667);</w:t>
      </w:r>
    </w:p>
    <w:p w:rsidR="00E36F05" w:rsidRDefault="00E36F05" w:rsidP="00E36F05">
      <w:pPr>
        <w:pStyle w:val="Akapitzlist"/>
        <w:numPr>
          <w:ilvl w:val="1"/>
          <w:numId w:val="41"/>
        </w:numPr>
        <w:tabs>
          <w:tab w:val="left" w:pos="6521"/>
        </w:tabs>
        <w:jc w:val="both"/>
        <w:rPr>
          <w:i/>
          <w:sz w:val="22"/>
        </w:rPr>
      </w:pPr>
      <w:r w:rsidRPr="00E36F05">
        <w:rPr>
          <w:i/>
          <w:sz w:val="22"/>
        </w:rPr>
        <w:t xml:space="preserve">Rozporządzenie Komisji (UE) Nr 1407/2013 z dnia 18 grudnia 2013 r. w sprawie stosowania art. 107 i 108 Traktatu o funkcjonowaniu Unii Europejskiej do pomocy de </w:t>
      </w:r>
      <w:proofErr w:type="spellStart"/>
      <w:r w:rsidRPr="00E36F05">
        <w:rPr>
          <w:i/>
          <w:sz w:val="22"/>
        </w:rPr>
        <w:t>minimis</w:t>
      </w:r>
      <w:proofErr w:type="spellEnd"/>
      <w:r w:rsidRPr="00E36F05">
        <w:rPr>
          <w:i/>
          <w:sz w:val="22"/>
        </w:rPr>
        <w:t xml:space="preserve"> (Dz. Urz. UE L 352 z 24.12.2013r.);</w:t>
      </w:r>
    </w:p>
    <w:p w:rsidR="00E36F05" w:rsidRDefault="00E36F05" w:rsidP="00E36F05">
      <w:pPr>
        <w:pStyle w:val="Akapitzlist"/>
        <w:numPr>
          <w:ilvl w:val="1"/>
          <w:numId w:val="41"/>
        </w:numPr>
        <w:tabs>
          <w:tab w:val="left" w:pos="6521"/>
        </w:tabs>
        <w:jc w:val="both"/>
        <w:rPr>
          <w:i/>
          <w:sz w:val="22"/>
        </w:rPr>
      </w:pPr>
      <w:r w:rsidRPr="00E36F05">
        <w:rPr>
          <w:i/>
          <w:sz w:val="22"/>
        </w:rPr>
        <w:t xml:space="preserve">Rozporządzenie Komisji (UE) Nr 1408/2013 z dnia 18 grudnia 2013 r. w sprawie stosowania art. 107 i 108 Traktatu o funkcjonowaniu Unii Europejskiej do pomocy de </w:t>
      </w:r>
      <w:proofErr w:type="spellStart"/>
      <w:r w:rsidRPr="00E36F05">
        <w:rPr>
          <w:i/>
          <w:sz w:val="22"/>
        </w:rPr>
        <w:t>minimis</w:t>
      </w:r>
      <w:proofErr w:type="spellEnd"/>
      <w:r w:rsidRPr="00E36F05">
        <w:rPr>
          <w:i/>
          <w:sz w:val="22"/>
        </w:rPr>
        <w:t xml:space="preserve"> w sektorze rolnym (Dz. Urz. UE L 352 z 24.12.2013r.);</w:t>
      </w:r>
    </w:p>
    <w:p w:rsidR="00E36F05" w:rsidRDefault="00E36F05" w:rsidP="00E36F05">
      <w:pPr>
        <w:pStyle w:val="Akapitzlist"/>
        <w:numPr>
          <w:ilvl w:val="1"/>
          <w:numId w:val="41"/>
        </w:numPr>
        <w:tabs>
          <w:tab w:val="left" w:pos="6521"/>
        </w:tabs>
        <w:jc w:val="both"/>
        <w:rPr>
          <w:i/>
          <w:sz w:val="22"/>
        </w:rPr>
      </w:pPr>
      <w:r w:rsidRPr="00E36F05">
        <w:rPr>
          <w:i/>
          <w:sz w:val="22"/>
        </w:rPr>
        <w:t xml:space="preserve">Rozporządzenia Komisji (UE) nr 717/2014 z dnia 27 czerwca 2014 r. w sprawie stosowania art. 107 i 108 Traktatu o funkcjonowaniu Unii Europejskiej do pomocy de </w:t>
      </w:r>
      <w:proofErr w:type="spellStart"/>
      <w:r w:rsidRPr="00E36F05">
        <w:rPr>
          <w:i/>
          <w:sz w:val="22"/>
        </w:rPr>
        <w:t>minimis</w:t>
      </w:r>
      <w:proofErr w:type="spellEnd"/>
      <w:r w:rsidRPr="00E36F05">
        <w:rPr>
          <w:i/>
          <w:sz w:val="22"/>
        </w:rPr>
        <w:t xml:space="preserve"> w sektorze rybołówstwa i akwakultury (Dz. Urz. UE L190 z 28.06.2014);</w:t>
      </w:r>
    </w:p>
    <w:p w:rsidR="00E36F05" w:rsidRDefault="00E36F05" w:rsidP="00E36F05">
      <w:pPr>
        <w:pStyle w:val="Akapitzlist"/>
        <w:numPr>
          <w:ilvl w:val="1"/>
          <w:numId w:val="41"/>
        </w:numPr>
        <w:tabs>
          <w:tab w:val="left" w:pos="6521"/>
        </w:tabs>
        <w:jc w:val="both"/>
        <w:rPr>
          <w:i/>
          <w:sz w:val="22"/>
        </w:rPr>
      </w:pPr>
      <w:r w:rsidRPr="00E36F05">
        <w:rPr>
          <w:i/>
          <w:sz w:val="22"/>
        </w:rPr>
        <w:t xml:space="preserve">Ustawa z dnia 30 kwietnia 2004 r. o postępowaniu w sprawach dotyczących pomocy publicznej (Dz. U. z 2007 r. Nr 59, poz. 404, z </w:t>
      </w:r>
      <w:proofErr w:type="spellStart"/>
      <w:r w:rsidRPr="00E36F05">
        <w:rPr>
          <w:i/>
          <w:sz w:val="22"/>
        </w:rPr>
        <w:t>późn</w:t>
      </w:r>
      <w:proofErr w:type="spellEnd"/>
      <w:r w:rsidRPr="00E36F05">
        <w:rPr>
          <w:i/>
          <w:sz w:val="22"/>
        </w:rPr>
        <w:t>. zm.);</w:t>
      </w:r>
    </w:p>
    <w:p w:rsidR="00E36F05" w:rsidRDefault="00E36F05" w:rsidP="00E36F05">
      <w:pPr>
        <w:pStyle w:val="Akapitzlist"/>
        <w:numPr>
          <w:ilvl w:val="1"/>
          <w:numId w:val="41"/>
        </w:numPr>
        <w:tabs>
          <w:tab w:val="left" w:pos="6521"/>
        </w:tabs>
        <w:jc w:val="both"/>
        <w:rPr>
          <w:i/>
          <w:sz w:val="22"/>
        </w:rPr>
      </w:pPr>
      <w:r w:rsidRPr="00E36F05">
        <w:rPr>
          <w:i/>
          <w:sz w:val="22"/>
        </w:rPr>
        <w:t xml:space="preserve">Rozporządzenie Rady Ministrów z dnia 29 marca 2010 r. w sprawie zakresu informacji przedstawianych przez podmiot ubiegający się o pomoc de </w:t>
      </w:r>
      <w:proofErr w:type="spellStart"/>
      <w:r w:rsidRPr="00E36F05">
        <w:rPr>
          <w:i/>
          <w:sz w:val="22"/>
        </w:rPr>
        <w:t>minimis</w:t>
      </w:r>
      <w:proofErr w:type="spellEnd"/>
      <w:r w:rsidRPr="00E36F05">
        <w:rPr>
          <w:i/>
          <w:sz w:val="22"/>
        </w:rPr>
        <w:t xml:space="preserve"> (Dz. U. Nr 53, poz. 311, z </w:t>
      </w:r>
      <w:proofErr w:type="spellStart"/>
      <w:r w:rsidRPr="00E36F05">
        <w:rPr>
          <w:i/>
          <w:sz w:val="22"/>
        </w:rPr>
        <w:t>późn</w:t>
      </w:r>
      <w:proofErr w:type="spellEnd"/>
      <w:r w:rsidRPr="00E36F05">
        <w:rPr>
          <w:i/>
          <w:sz w:val="22"/>
        </w:rPr>
        <w:t>. zm.);</w:t>
      </w:r>
    </w:p>
    <w:p w:rsidR="00E36F05" w:rsidRDefault="00E36F05" w:rsidP="00E36F05">
      <w:pPr>
        <w:pStyle w:val="Akapitzlist"/>
        <w:numPr>
          <w:ilvl w:val="1"/>
          <w:numId w:val="41"/>
        </w:numPr>
        <w:tabs>
          <w:tab w:val="left" w:pos="6521"/>
        </w:tabs>
        <w:jc w:val="both"/>
        <w:rPr>
          <w:i/>
          <w:sz w:val="22"/>
        </w:rPr>
      </w:pPr>
      <w:r w:rsidRPr="00E36F05">
        <w:rPr>
          <w:i/>
          <w:sz w:val="22"/>
        </w:rPr>
        <w:t xml:space="preserve">Rozporządzenie Rady Ministrów z dnia 11 czerwca 2010 r. w sprawie informacji składanych przez podmioty ubiegające się o pomoc de </w:t>
      </w:r>
      <w:proofErr w:type="spellStart"/>
      <w:r w:rsidRPr="00E36F05">
        <w:rPr>
          <w:i/>
          <w:sz w:val="22"/>
        </w:rPr>
        <w:t>minimis</w:t>
      </w:r>
      <w:proofErr w:type="spellEnd"/>
      <w:r w:rsidRPr="00E36F05">
        <w:rPr>
          <w:i/>
          <w:sz w:val="22"/>
        </w:rPr>
        <w:t xml:space="preserve"> w rolnictwie lub rybołówstwie (Dz. U. Nr 121, poz. 810).</w:t>
      </w:r>
    </w:p>
    <w:p w:rsidR="00E36F05" w:rsidRPr="000B3872" w:rsidRDefault="00E36F05" w:rsidP="000B3872">
      <w:pPr>
        <w:rPr>
          <w:i/>
          <w:sz w:val="22"/>
        </w:rPr>
      </w:pPr>
    </w:p>
    <w:p w:rsidR="00E36F05" w:rsidRDefault="00E36F05" w:rsidP="00E36F05">
      <w:pPr>
        <w:tabs>
          <w:tab w:val="left" w:pos="6521"/>
        </w:tabs>
        <w:rPr>
          <w:i/>
        </w:rPr>
      </w:pPr>
    </w:p>
    <w:p w:rsidR="009060E3" w:rsidRPr="00A43A58" w:rsidRDefault="009060E3" w:rsidP="00E36F05">
      <w:pPr>
        <w:tabs>
          <w:tab w:val="left" w:pos="6521"/>
        </w:tabs>
        <w:rPr>
          <w:i/>
        </w:rPr>
      </w:pPr>
    </w:p>
    <w:p w:rsidR="002E031A" w:rsidRPr="00E36F05" w:rsidRDefault="008045FB" w:rsidP="00E36F05">
      <w:pPr>
        <w:jc w:val="both"/>
        <w:rPr>
          <w:b/>
          <w:sz w:val="22"/>
          <w:szCs w:val="22"/>
        </w:rPr>
      </w:pPr>
      <w:r w:rsidRPr="00E36F05">
        <w:rPr>
          <w:b/>
          <w:sz w:val="22"/>
          <w:szCs w:val="22"/>
        </w:rPr>
        <w:t>Załączniki:</w:t>
      </w:r>
    </w:p>
    <w:p w:rsidR="000B3872" w:rsidRDefault="000B3872" w:rsidP="008D13B6">
      <w:pPr>
        <w:pStyle w:val="Akapitzlist"/>
        <w:numPr>
          <w:ilvl w:val="1"/>
          <w:numId w:val="45"/>
        </w:numPr>
        <w:jc w:val="both"/>
        <w:rPr>
          <w:sz w:val="22"/>
          <w:szCs w:val="22"/>
        </w:rPr>
      </w:pPr>
      <w:r>
        <w:rPr>
          <w:sz w:val="22"/>
          <w:szCs w:val="22"/>
        </w:rPr>
        <w:t xml:space="preserve">Zobowiązanie do zatrudnienia osób bezrobotnych – </w:t>
      </w:r>
      <w:r w:rsidRPr="000B3872">
        <w:rPr>
          <w:b/>
          <w:sz w:val="22"/>
          <w:szCs w:val="22"/>
        </w:rPr>
        <w:t>załącznik nr 1</w:t>
      </w:r>
    </w:p>
    <w:p w:rsidR="00454821" w:rsidRDefault="00454821" w:rsidP="008D13B6">
      <w:pPr>
        <w:pStyle w:val="Akapitzlist"/>
        <w:numPr>
          <w:ilvl w:val="1"/>
          <w:numId w:val="45"/>
        </w:numPr>
        <w:jc w:val="both"/>
        <w:rPr>
          <w:sz w:val="22"/>
          <w:szCs w:val="22"/>
        </w:rPr>
      </w:pPr>
      <w:r>
        <w:rPr>
          <w:sz w:val="22"/>
          <w:szCs w:val="22"/>
        </w:rPr>
        <w:t xml:space="preserve">Oświadczenie Wnioskodawcy – </w:t>
      </w:r>
      <w:r w:rsidRPr="00E36F05">
        <w:rPr>
          <w:b/>
          <w:sz w:val="22"/>
          <w:szCs w:val="22"/>
        </w:rPr>
        <w:t xml:space="preserve">załącznik nr </w:t>
      </w:r>
      <w:r w:rsidR="000B3872">
        <w:rPr>
          <w:b/>
          <w:sz w:val="22"/>
          <w:szCs w:val="22"/>
        </w:rPr>
        <w:t>2</w:t>
      </w:r>
      <w:r w:rsidR="00E36F05">
        <w:rPr>
          <w:sz w:val="22"/>
          <w:szCs w:val="22"/>
        </w:rPr>
        <w:t>.</w:t>
      </w:r>
    </w:p>
    <w:p w:rsidR="00501626" w:rsidRDefault="00501626" w:rsidP="008D13B6">
      <w:pPr>
        <w:pStyle w:val="Akapitzlist"/>
        <w:numPr>
          <w:ilvl w:val="1"/>
          <w:numId w:val="45"/>
        </w:numPr>
        <w:jc w:val="both"/>
        <w:rPr>
          <w:sz w:val="22"/>
          <w:szCs w:val="22"/>
        </w:rPr>
      </w:pPr>
      <w:r>
        <w:rPr>
          <w:sz w:val="22"/>
          <w:szCs w:val="22"/>
        </w:rPr>
        <w:t xml:space="preserve">Oświadczenie o pomocy de </w:t>
      </w:r>
      <w:proofErr w:type="spellStart"/>
      <w:r>
        <w:rPr>
          <w:sz w:val="22"/>
          <w:szCs w:val="22"/>
        </w:rPr>
        <w:t>minimis</w:t>
      </w:r>
      <w:proofErr w:type="spellEnd"/>
      <w:r>
        <w:rPr>
          <w:sz w:val="22"/>
          <w:szCs w:val="22"/>
        </w:rPr>
        <w:t xml:space="preserve"> – </w:t>
      </w:r>
      <w:r w:rsidRPr="00E36F05">
        <w:rPr>
          <w:b/>
          <w:sz w:val="22"/>
          <w:szCs w:val="22"/>
        </w:rPr>
        <w:t xml:space="preserve">załącznik nr </w:t>
      </w:r>
      <w:r w:rsidR="000B3872">
        <w:rPr>
          <w:b/>
          <w:sz w:val="22"/>
          <w:szCs w:val="22"/>
        </w:rPr>
        <w:t>3</w:t>
      </w:r>
      <w:r w:rsidR="00E36F05">
        <w:rPr>
          <w:sz w:val="22"/>
          <w:szCs w:val="22"/>
        </w:rPr>
        <w:t>.</w:t>
      </w:r>
    </w:p>
    <w:p w:rsidR="00260C3A" w:rsidRDefault="00260C3A" w:rsidP="008D13B6">
      <w:pPr>
        <w:pStyle w:val="Akapitzlist"/>
        <w:numPr>
          <w:ilvl w:val="1"/>
          <w:numId w:val="45"/>
        </w:numPr>
        <w:jc w:val="both"/>
        <w:rPr>
          <w:sz w:val="22"/>
          <w:szCs w:val="22"/>
        </w:rPr>
      </w:pPr>
      <w:r>
        <w:rPr>
          <w:sz w:val="22"/>
          <w:szCs w:val="22"/>
        </w:rPr>
        <w:t>Oświadczenie</w:t>
      </w:r>
      <w:r w:rsidR="00B52050">
        <w:rPr>
          <w:sz w:val="22"/>
          <w:szCs w:val="22"/>
        </w:rPr>
        <w:t xml:space="preserve"> o pomocy de </w:t>
      </w:r>
      <w:proofErr w:type="spellStart"/>
      <w:r w:rsidR="00B52050">
        <w:rPr>
          <w:sz w:val="22"/>
          <w:szCs w:val="22"/>
        </w:rPr>
        <w:t>minimis</w:t>
      </w:r>
      <w:proofErr w:type="spellEnd"/>
      <w:r w:rsidR="00B52050">
        <w:rPr>
          <w:sz w:val="22"/>
          <w:szCs w:val="22"/>
        </w:rPr>
        <w:t xml:space="preserve"> w rolnictwie lub rybołówstwie</w:t>
      </w:r>
      <w:r>
        <w:rPr>
          <w:sz w:val="22"/>
          <w:szCs w:val="22"/>
        </w:rPr>
        <w:t xml:space="preserve"> – </w:t>
      </w:r>
      <w:r w:rsidRPr="00260C3A">
        <w:rPr>
          <w:b/>
          <w:sz w:val="22"/>
          <w:szCs w:val="22"/>
        </w:rPr>
        <w:t xml:space="preserve">załącznik nr </w:t>
      </w:r>
      <w:r w:rsidR="000B3872">
        <w:rPr>
          <w:b/>
          <w:sz w:val="22"/>
          <w:szCs w:val="22"/>
        </w:rPr>
        <w:t>4</w:t>
      </w:r>
      <w:r>
        <w:rPr>
          <w:sz w:val="22"/>
          <w:szCs w:val="22"/>
        </w:rPr>
        <w:t>.</w:t>
      </w:r>
    </w:p>
    <w:p w:rsidR="00A820BA" w:rsidRPr="00A820BA" w:rsidRDefault="00A820BA" w:rsidP="008D13B6">
      <w:pPr>
        <w:pStyle w:val="Akapitzlist"/>
        <w:numPr>
          <w:ilvl w:val="1"/>
          <w:numId w:val="45"/>
        </w:numPr>
        <w:jc w:val="both"/>
        <w:rPr>
          <w:sz w:val="22"/>
          <w:szCs w:val="22"/>
        </w:rPr>
      </w:pPr>
      <w:r w:rsidRPr="00A820BA">
        <w:rPr>
          <w:sz w:val="22"/>
          <w:szCs w:val="22"/>
        </w:rPr>
        <w:t xml:space="preserve">Formularz informacji przedstawianych przy ubieganiu się o pomoc de </w:t>
      </w:r>
      <w:proofErr w:type="spellStart"/>
      <w:r w:rsidRPr="00A820BA">
        <w:rPr>
          <w:sz w:val="22"/>
          <w:szCs w:val="22"/>
        </w:rPr>
        <w:t>minimis</w:t>
      </w:r>
      <w:proofErr w:type="spellEnd"/>
      <w:r>
        <w:rPr>
          <w:sz w:val="22"/>
          <w:szCs w:val="22"/>
        </w:rPr>
        <w:t xml:space="preserve"> (</w:t>
      </w:r>
      <w:r w:rsidRPr="00A820BA">
        <w:rPr>
          <w:sz w:val="22"/>
          <w:szCs w:val="22"/>
        </w:rPr>
        <w:t>składa pracodawca będący przedsiębiorcą) –</w:t>
      </w:r>
      <w:r>
        <w:rPr>
          <w:sz w:val="22"/>
          <w:szCs w:val="22"/>
        </w:rPr>
        <w:t xml:space="preserve"> </w:t>
      </w:r>
      <w:r w:rsidR="00A54F05" w:rsidRPr="00E36F05">
        <w:rPr>
          <w:b/>
          <w:sz w:val="22"/>
          <w:szCs w:val="22"/>
        </w:rPr>
        <w:t xml:space="preserve">załącznik nr </w:t>
      </w:r>
      <w:r w:rsidR="0077069C">
        <w:rPr>
          <w:b/>
          <w:sz w:val="22"/>
          <w:szCs w:val="22"/>
        </w:rPr>
        <w:t>5</w:t>
      </w:r>
      <w:r w:rsidR="00E36F05">
        <w:rPr>
          <w:sz w:val="22"/>
          <w:szCs w:val="22"/>
        </w:rPr>
        <w:t>.</w:t>
      </w:r>
    </w:p>
    <w:p w:rsidR="005538B5" w:rsidRDefault="005538B5" w:rsidP="008D13B6">
      <w:pPr>
        <w:pStyle w:val="Akapitzlist"/>
        <w:numPr>
          <w:ilvl w:val="1"/>
          <w:numId w:val="45"/>
        </w:numPr>
        <w:jc w:val="both"/>
        <w:rPr>
          <w:sz w:val="22"/>
          <w:szCs w:val="22"/>
        </w:rPr>
      </w:pPr>
      <w:r>
        <w:rPr>
          <w:sz w:val="22"/>
          <w:szCs w:val="22"/>
        </w:rPr>
        <w:t xml:space="preserve">Uwierzytelnioną kopię pełnomocnictwa do reprezentowania Pracodawcy oraz składania oświadczeń woli </w:t>
      </w:r>
      <w:r w:rsidR="005052AD">
        <w:rPr>
          <w:sz w:val="22"/>
          <w:szCs w:val="22"/>
        </w:rPr>
        <w:t xml:space="preserve">    </w:t>
      </w:r>
      <w:r>
        <w:rPr>
          <w:sz w:val="22"/>
          <w:szCs w:val="22"/>
        </w:rPr>
        <w:t>w jego imieniu. Pełnomocnictwo nie jest wymagane jeżeli osoba podpisująca formularz wniosku i umowę jest upoważniona z imienia i nazwiska do reprezentowania Pracodawcy w dokumencie rejestracyjnym.</w:t>
      </w:r>
    </w:p>
    <w:p w:rsidR="005538B5" w:rsidRPr="002E031A" w:rsidRDefault="005538B5" w:rsidP="008D13B6">
      <w:pPr>
        <w:pStyle w:val="Akapitzlist"/>
        <w:numPr>
          <w:ilvl w:val="1"/>
          <w:numId w:val="45"/>
        </w:numPr>
        <w:jc w:val="both"/>
        <w:rPr>
          <w:sz w:val="22"/>
          <w:szCs w:val="22"/>
        </w:rPr>
      </w:pPr>
      <w:r>
        <w:rPr>
          <w:sz w:val="22"/>
          <w:szCs w:val="22"/>
        </w:rPr>
        <w:t>K</w:t>
      </w:r>
      <w:r w:rsidRPr="002E031A">
        <w:rPr>
          <w:sz w:val="22"/>
          <w:szCs w:val="22"/>
        </w:rPr>
        <w:t>opię aktualnego dokumentu poświad</w:t>
      </w:r>
      <w:r w:rsidR="005052AD">
        <w:rPr>
          <w:sz w:val="22"/>
          <w:szCs w:val="22"/>
        </w:rPr>
        <w:t xml:space="preserve">czającego formę prawną podmiotu </w:t>
      </w:r>
      <w:r>
        <w:rPr>
          <w:sz w:val="22"/>
          <w:szCs w:val="22"/>
        </w:rPr>
        <w:t>–</w:t>
      </w:r>
      <w:r w:rsidRPr="002E031A">
        <w:rPr>
          <w:sz w:val="22"/>
          <w:szCs w:val="22"/>
        </w:rPr>
        <w:t xml:space="preserve"> nie dotyczy podmiotów, które widnieją w Centralnej Ewidencji i Informa</w:t>
      </w:r>
      <w:r w:rsidR="001503DB">
        <w:rPr>
          <w:sz w:val="22"/>
          <w:szCs w:val="22"/>
        </w:rPr>
        <w:t>cji o Działalności Gospodarczej.</w:t>
      </w:r>
    </w:p>
    <w:p w:rsidR="005538B5" w:rsidRDefault="005538B5" w:rsidP="008D13B6">
      <w:pPr>
        <w:pStyle w:val="Akapitzlist"/>
        <w:numPr>
          <w:ilvl w:val="1"/>
          <w:numId w:val="45"/>
        </w:numPr>
        <w:jc w:val="both"/>
        <w:rPr>
          <w:sz w:val="22"/>
          <w:szCs w:val="22"/>
        </w:rPr>
      </w:pPr>
      <w:r>
        <w:rPr>
          <w:sz w:val="22"/>
          <w:szCs w:val="22"/>
        </w:rPr>
        <w:t>K</w:t>
      </w:r>
      <w:r w:rsidRPr="002E031A">
        <w:rPr>
          <w:sz w:val="22"/>
          <w:szCs w:val="22"/>
        </w:rPr>
        <w:t xml:space="preserve">opię zaświadczeń o nadaniu numeru REGON (wydane po roku 2007) i NIP </w:t>
      </w:r>
      <w:r>
        <w:rPr>
          <w:sz w:val="22"/>
          <w:szCs w:val="22"/>
        </w:rPr>
        <w:t>–</w:t>
      </w:r>
      <w:r w:rsidRPr="002E031A">
        <w:rPr>
          <w:sz w:val="22"/>
          <w:szCs w:val="22"/>
        </w:rPr>
        <w:t xml:space="preserve"> nie dotyczy podmiotów, które widnieją w Centralnej Ewidencji i Informacji o Działalności Gospodarczej</w:t>
      </w:r>
      <w:r w:rsidR="001503DB">
        <w:rPr>
          <w:sz w:val="22"/>
          <w:szCs w:val="22"/>
        </w:rPr>
        <w:t>.</w:t>
      </w:r>
    </w:p>
    <w:p w:rsidR="005052AD" w:rsidRPr="005052AD" w:rsidRDefault="005052AD" w:rsidP="008D13B6">
      <w:pPr>
        <w:pStyle w:val="Akapitzlist"/>
        <w:numPr>
          <w:ilvl w:val="1"/>
          <w:numId w:val="45"/>
        </w:numPr>
        <w:jc w:val="both"/>
        <w:rPr>
          <w:sz w:val="22"/>
          <w:szCs w:val="22"/>
        </w:rPr>
      </w:pPr>
      <w:r w:rsidRPr="005052AD">
        <w:rPr>
          <w:sz w:val="22"/>
          <w:szCs w:val="22"/>
        </w:rPr>
        <w:t>W przypadku pracodawców działających w formie spółki cywilnej</w:t>
      </w:r>
      <w:r>
        <w:rPr>
          <w:sz w:val="22"/>
          <w:szCs w:val="22"/>
        </w:rPr>
        <w:t xml:space="preserve"> należy dołączyć</w:t>
      </w:r>
      <w:r w:rsidRPr="005052AD">
        <w:rPr>
          <w:sz w:val="22"/>
          <w:szCs w:val="22"/>
        </w:rPr>
        <w:t xml:space="preserve"> </w:t>
      </w:r>
      <w:r>
        <w:rPr>
          <w:sz w:val="22"/>
          <w:szCs w:val="22"/>
        </w:rPr>
        <w:t>umowę</w:t>
      </w:r>
      <w:r w:rsidRPr="005052AD">
        <w:rPr>
          <w:sz w:val="22"/>
          <w:szCs w:val="22"/>
        </w:rPr>
        <w:t xml:space="preserve"> spółki cywilnej</w:t>
      </w:r>
      <w:r>
        <w:rPr>
          <w:sz w:val="22"/>
          <w:szCs w:val="22"/>
        </w:rPr>
        <w:t>.</w:t>
      </w:r>
    </w:p>
    <w:p w:rsidR="00C26164" w:rsidRDefault="00C26164" w:rsidP="00C26164">
      <w:pPr>
        <w:spacing w:line="360" w:lineRule="auto"/>
        <w:jc w:val="both"/>
        <w:rPr>
          <w:rFonts w:asciiTheme="minorHAnsi" w:hAnsiTheme="minorHAnsi" w:cstheme="minorHAnsi"/>
          <w:b/>
          <w:sz w:val="22"/>
          <w:szCs w:val="22"/>
          <w:u w:val="single"/>
        </w:rPr>
      </w:pPr>
    </w:p>
    <w:p w:rsidR="00B54C8A" w:rsidRDefault="00B54C8A" w:rsidP="00C26164">
      <w:pPr>
        <w:spacing w:line="360" w:lineRule="auto"/>
        <w:jc w:val="both"/>
        <w:rPr>
          <w:rFonts w:asciiTheme="minorHAnsi" w:hAnsiTheme="minorHAnsi" w:cstheme="minorHAnsi"/>
          <w:b/>
          <w:sz w:val="22"/>
          <w:szCs w:val="22"/>
          <w:u w:val="single"/>
        </w:rPr>
      </w:pPr>
    </w:p>
    <w:p w:rsidR="00B54C8A" w:rsidRDefault="00B54C8A" w:rsidP="00C26164">
      <w:pPr>
        <w:spacing w:line="360" w:lineRule="auto"/>
        <w:jc w:val="both"/>
        <w:rPr>
          <w:rFonts w:asciiTheme="minorHAnsi" w:hAnsiTheme="minorHAnsi" w:cstheme="minorHAnsi"/>
          <w:b/>
          <w:sz w:val="22"/>
          <w:szCs w:val="22"/>
          <w:u w:val="single"/>
        </w:rPr>
      </w:pPr>
    </w:p>
    <w:p w:rsidR="000B3872" w:rsidRDefault="000B3872" w:rsidP="00C26164">
      <w:pPr>
        <w:spacing w:line="360" w:lineRule="auto"/>
        <w:jc w:val="both"/>
        <w:rPr>
          <w:rFonts w:asciiTheme="minorHAnsi" w:hAnsiTheme="minorHAnsi" w:cstheme="minorHAnsi"/>
          <w:b/>
          <w:sz w:val="22"/>
          <w:szCs w:val="22"/>
          <w:u w:val="single"/>
        </w:rPr>
      </w:pPr>
    </w:p>
    <w:p w:rsidR="000B3872" w:rsidRDefault="000B3872" w:rsidP="00C26164">
      <w:pPr>
        <w:spacing w:line="360" w:lineRule="auto"/>
        <w:jc w:val="both"/>
        <w:rPr>
          <w:rFonts w:asciiTheme="minorHAnsi" w:hAnsiTheme="minorHAnsi" w:cstheme="minorHAnsi"/>
          <w:b/>
          <w:sz w:val="22"/>
          <w:szCs w:val="22"/>
          <w:u w:val="single"/>
        </w:rPr>
      </w:pPr>
    </w:p>
    <w:p w:rsidR="000B3872" w:rsidRDefault="000B3872" w:rsidP="00C26164">
      <w:pPr>
        <w:spacing w:line="360" w:lineRule="auto"/>
        <w:jc w:val="both"/>
        <w:rPr>
          <w:rFonts w:asciiTheme="minorHAnsi" w:hAnsiTheme="minorHAnsi" w:cstheme="minorHAnsi"/>
          <w:b/>
          <w:sz w:val="22"/>
          <w:szCs w:val="22"/>
          <w:u w:val="single"/>
        </w:rPr>
      </w:pPr>
    </w:p>
    <w:p w:rsidR="00771B14" w:rsidRPr="00771B14" w:rsidRDefault="00771B14" w:rsidP="00454821">
      <w:pPr>
        <w:pStyle w:val="Akapitzlist"/>
        <w:numPr>
          <w:ilvl w:val="0"/>
          <w:numId w:val="38"/>
        </w:numPr>
        <w:rPr>
          <w:rFonts w:eastAsia="Verdana"/>
          <w:b/>
          <w:bCs/>
          <w:spacing w:val="-1"/>
          <w:sz w:val="22"/>
          <w:szCs w:val="22"/>
          <w:lang w:eastAsia="en-US"/>
        </w:rPr>
      </w:pPr>
      <w:r w:rsidRPr="00771B14">
        <w:rPr>
          <w:rFonts w:eastAsia="Verdana"/>
          <w:b/>
          <w:bCs/>
          <w:spacing w:val="-1"/>
          <w:sz w:val="22"/>
          <w:szCs w:val="22"/>
          <w:lang w:eastAsia="en-US"/>
        </w:rPr>
        <w:t>WYPEŁNIA POWIATOWY URZĄD PRACY</w:t>
      </w:r>
    </w:p>
    <w:p w:rsidR="00771B14" w:rsidRPr="00771B14" w:rsidRDefault="00771B14" w:rsidP="00771B14">
      <w:pPr>
        <w:widowControl w:val="0"/>
        <w:suppressAutoHyphens w:val="0"/>
        <w:ind w:left="102"/>
        <w:jc w:val="both"/>
        <w:outlineLvl w:val="1"/>
        <w:rPr>
          <w:rFonts w:eastAsia="Verdana"/>
          <w:b/>
          <w:bCs/>
          <w:spacing w:val="-1"/>
          <w:sz w:val="22"/>
          <w:szCs w:val="22"/>
          <w:lang w:eastAsia="en-US"/>
        </w:rPr>
      </w:pPr>
    </w:p>
    <w:p w:rsidR="00771B14" w:rsidRDefault="00771B14" w:rsidP="00771B14">
      <w:pPr>
        <w:widowControl w:val="0"/>
        <w:suppressAutoHyphens w:val="0"/>
        <w:jc w:val="both"/>
        <w:outlineLvl w:val="1"/>
        <w:rPr>
          <w:rFonts w:eastAsia="Verdana"/>
          <w:bCs/>
          <w:spacing w:val="-1"/>
          <w:sz w:val="22"/>
          <w:szCs w:val="22"/>
          <w:lang w:eastAsia="en-US"/>
        </w:rPr>
      </w:pPr>
    </w:p>
    <w:p w:rsidR="00771B14" w:rsidRDefault="00771B14" w:rsidP="00771B14">
      <w:pPr>
        <w:widowControl w:val="0"/>
        <w:suppressAutoHyphens w:val="0"/>
        <w:jc w:val="both"/>
        <w:outlineLvl w:val="1"/>
        <w:rPr>
          <w:rFonts w:eastAsia="Verdana"/>
          <w:bCs/>
          <w:spacing w:val="-1"/>
          <w:sz w:val="22"/>
          <w:szCs w:val="22"/>
          <w:lang w:eastAsia="en-US"/>
        </w:rPr>
      </w:pPr>
    </w:p>
    <w:p w:rsidR="00771B14" w:rsidRPr="00771B14" w:rsidRDefault="00771B14" w:rsidP="00771B14">
      <w:pPr>
        <w:widowControl w:val="0"/>
        <w:suppressAutoHyphens w:val="0"/>
        <w:jc w:val="both"/>
        <w:outlineLvl w:val="1"/>
        <w:rPr>
          <w:rFonts w:eastAsia="Verdana"/>
          <w:b/>
          <w:bCs/>
          <w:spacing w:val="-1"/>
          <w:sz w:val="22"/>
          <w:szCs w:val="22"/>
          <w:lang w:eastAsia="en-US"/>
        </w:rPr>
      </w:pPr>
      <w:r w:rsidRPr="00771B14">
        <w:rPr>
          <w:rFonts w:eastAsia="Verdana"/>
          <w:bCs/>
          <w:spacing w:val="-1"/>
          <w:sz w:val="22"/>
          <w:szCs w:val="22"/>
          <w:lang w:eastAsia="en-US"/>
        </w:rPr>
        <w:t>Ocena formalna wniosku</w:t>
      </w:r>
    </w:p>
    <w:p w:rsidR="00771B14" w:rsidRPr="00771B14" w:rsidRDefault="00771B14" w:rsidP="00771B14">
      <w:pPr>
        <w:widowControl w:val="0"/>
        <w:suppressAutoHyphens w:val="0"/>
        <w:ind w:firstLine="708"/>
        <w:jc w:val="both"/>
        <w:outlineLvl w:val="1"/>
        <w:rPr>
          <w:rFonts w:eastAsia="Verdana"/>
          <w:bCs/>
          <w:spacing w:val="-1"/>
          <w:sz w:val="22"/>
          <w:szCs w:val="22"/>
          <w:lang w:eastAsia="en-US"/>
        </w:rPr>
      </w:pPr>
      <w:r w:rsidRPr="007E267F">
        <w:rPr>
          <w:sz w:val="40"/>
          <w:szCs w:val="22"/>
        </w:rPr>
        <w:t>□</w:t>
      </w:r>
      <w:r w:rsidRPr="00771B14">
        <w:rPr>
          <w:rFonts w:eastAsia="Verdana"/>
          <w:b/>
          <w:bCs/>
          <w:sz w:val="22"/>
          <w:szCs w:val="22"/>
          <w:lang w:eastAsia="en-US"/>
        </w:rPr>
        <w:t xml:space="preserve"> </w:t>
      </w:r>
      <w:r w:rsidRPr="00771B14">
        <w:rPr>
          <w:rFonts w:eastAsia="Verdana"/>
          <w:bCs/>
          <w:spacing w:val="-1"/>
          <w:sz w:val="22"/>
          <w:szCs w:val="22"/>
          <w:lang w:eastAsia="en-US"/>
        </w:rPr>
        <w:t>kompletny i wypełniony prawidłowo</w:t>
      </w:r>
    </w:p>
    <w:p w:rsidR="00771B14" w:rsidRDefault="00771B14" w:rsidP="00771B14">
      <w:pPr>
        <w:widowControl w:val="0"/>
        <w:suppressAutoHyphens w:val="0"/>
        <w:ind w:left="708"/>
        <w:jc w:val="both"/>
        <w:outlineLvl w:val="1"/>
        <w:rPr>
          <w:sz w:val="22"/>
          <w:szCs w:val="22"/>
        </w:rPr>
      </w:pPr>
      <w:r w:rsidRPr="007E267F">
        <w:rPr>
          <w:sz w:val="40"/>
          <w:szCs w:val="22"/>
        </w:rPr>
        <w:t>□</w:t>
      </w:r>
      <w:r w:rsidRPr="00771B14">
        <w:rPr>
          <w:rFonts w:eastAsia="Verdana"/>
          <w:b/>
          <w:bCs/>
          <w:sz w:val="22"/>
          <w:szCs w:val="22"/>
          <w:lang w:eastAsia="en-US"/>
        </w:rPr>
        <w:t xml:space="preserve"> </w:t>
      </w:r>
      <w:r w:rsidRPr="00771B14">
        <w:rPr>
          <w:rFonts w:eastAsia="Verdana"/>
          <w:bCs/>
          <w:spacing w:val="-1"/>
          <w:sz w:val="22"/>
          <w:szCs w:val="22"/>
          <w:lang w:eastAsia="en-US"/>
        </w:rPr>
        <w:t>odesłany do poprawy/wezwano do uzupełnienia</w:t>
      </w:r>
      <w:r w:rsidRPr="00B52050">
        <w:rPr>
          <w:rFonts w:eastAsia="Verdana"/>
          <w:bCs/>
          <w:spacing w:val="-1"/>
          <w:sz w:val="22"/>
          <w:szCs w:val="22"/>
          <w:lang w:eastAsia="en-US"/>
        </w:rPr>
        <w:t>*</w:t>
      </w:r>
      <w:r w:rsidRPr="00771B14">
        <w:rPr>
          <w:rFonts w:eastAsia="Verdana"/>
          <w:b/>
          <w:bCs/>
          <w:spacing w:val="-1"/>
          <w:sz w:val="22"/>
          <w:szCs w:val="22"/>
          <w:lang w:eastAsia="en-US"/>
        </w:rPr>
        <w:t xml:space="preserve"> </w:t>
      </w:r>
      <w:r w:rsidRPr="00771B14">
        <w:rPr>
          <w:rFonts w:eastAsia="Verdana"/>
          <w:bCs/>
          <w:spacing w:val="-1"/>
          <w:sz w:val="22"/>
          <w:szCs w:val="22"/>
          <w:lang w:eastAsia="en-US"/>
        </w:rPr>
        <w:t xml:space="preserve">w dniu </w:t>
      </w:r>
      <w:r w:rsidRPr="00771B14">
        <w:rPr>
          <w:sz w:val="22"/>
          <w:szCs w:val="22"/>
        </w:rPr>
        <w:t>…………………..…………………</w:t>
      </w:r>
    </w:p>
    <w:p w:rsidR="00B52050" w:rsidRDefault="00B52050" w:rsidP="00771B14">
      <w:pPr>
        <w:widowControl w:val="0"/>
        <w:suppressAutoHyphens w:val="0"/>
        <w:ind w:left="708"/>
        <w:jc w:val="both"/>
        <w:outlineLvl w:val="1"/>
        <w:rPr>
          <w:sz w:val="40"/>
          <w:szCs w:val="22"/>
        </w:rPr>
      </w:pPr>
      <w:r w:rsidRPr="007E267F">
        <w:rPr>
          <w:sz w:val="40"/>
          <w:szCs w:val="22"/>
        </w:rPr>
        <w:t>□</w:t>
      </w:r>
      <w:r>
        <w:rPr>
          <w:sz w:val="40"/>
          <w:szCs w:val="22"/>
        </w:rPr>
        <w:t xml:space="preserve"> </w:t>
      </w:r>
      <w:r>
        <w:rPr>
          <w:rFonts w:eastAsia="Verdana"/>
          <w:bCs/>
          <w:spacing w:val="-1"/>
          <w:sz w:val="22"/>
          <w:szCs w:val="22"/>
          <w:lang w:eastAsia="en-US"/>
        </w:rPr>
        <w:t>poprawiony/uzupełniony</w:t>
      </w:r>
      <w:r w:rsidRPr="00B52050">
        <w:rPr>
          <w:rFonts w:eastAsia="Verdana"/>
          <w:bCs/>
          <w:spacing w:val="-1"/>
          <w:sz w:val="22"/>
          <w:szCs w:val="22"/>
          <w:lang w:eastAsia="en-US"/>
        </w:rPr>
        <w:t>*</w:t>
      </w:r>
      <w:r>
        <w:rPr>
          <w:rFonts w:eastAsia="Verdana"/>
          <w:bCs/>
          <w:spacing w:val="-1"/>
          <w:sz w:val="22"/>
          <w:szCs w:val="22"/>
          <w:lang w:eastAsia="en-US"/>
        </w:rPr>
        <w:t xml:space="preserve"> w dniu </w:t>
      </w:r>
      <w:r w:rsidRPr="00771B14">
        <w:rPr>
          <w:sz w:val="22"/>
          <w:szCs w:val="22"/>
        </w:rPr>
        <w:t>…………………..…………………</w:t>
      </w:r>
    </w:p>
    <w:p w:rsidR="00B52050" w:rsidRPr="00771B14" w:rsidRDefault="00B52050" w:rsidP="00771B14">
      <w:pPr>
        <w:widowControl w:val="0"/>
        <w:suppressAutoHyphens w:val="0"/>
        <w:ind w:left="708"/>
        <w:jc w:val="both"/>
        <w:outlineLvl w:val="1"/>
        <w:rPr>
          <w:rFonts w:eastAsia="Verdana"/>
          <w:bCs/>
          <w:spacing w:val="-1"/>
          <w:sz w:val="22"/>
          <w:szCs w:val="22"/>
          <w:lang w:eastAsia="en-US"/>
        </w:rPr>
      </w:pPr>
      <w:r w:rsidRPr="007E267F">
        <w:rPr>
          <w:sz w:val="40"/>
          <w:szCs w:val="22"/>
        </w:rPr>
        <w:t>□</w:t>
      </w:r>
      <w:r>
        <w:rPr>
          <w:sz w:val="40"/>
          <w:szCs w:val="22"/>
        </w:rPr>
        <w:t xml:space="preserve"> </w:t>
      </w:r>
      <w:r>
        <w:rPr>
          <w:rFonts w:eastAsia="Verdana"/>
          <w:bCs/>
          <w:spacing w:val="-1"/>
          <w:sz w:val="22"/>
          <w:szCs w:val="22"/>
          <w:lang w:eastAsia="en-US"/>
        </w:rPr>
        <w:t>niepoprawiony/nieuzupełniony</w:t>
      </w:r>
      <w:r w:rsidRPr="00B52050">
        <w:rPr>
          <w:rFonts w:eastAsia="Verdana"/>
          <w:bCs/>
          <w:spacing w:val="-1"/>
          <w:sz w:val="22"/>
          <w:szCs w:val="22"/>
          <w:lang w:eastAsia="en-US"/>
        </w:rPr>
        <w:t>*</w:t>
      </w:r>
    </w:p>
    <w:p w:rsidR="00771B14" w:rsidRPr="00771B14" w:rsidRDefault="00771B14" w:rsidP="00771B14">
      <w:pPr>
        <w:widowControl w:val="0"/>
        <w:suppressAutoHyphens w:val="0"/>
        <w:ind w:left="102"/>
        <w:jc w:val="both"/>
        <w:outlineLvl w:val="1"/>
        <w:rPr>
          <w:rFonts w:eastAsia="Verdana"/>
          <w:bCs/>
          <w:spacing w:val="-1"/>
          <w:sz w:val="22"/>
          <w:szCs w:val="22"/>
          <w:lang w:eastAsia="en-US"/>
        </w:rPr>
      </w:pPr>
    </w:p>
    <w:p w:rsidR="00771B14" w:rsidRPr="00771B14" w:rsidRDefault="00771B14" w:rsidP="00724951">
      <w:pPr>
        <w:widowControl w:val="0"/>
        <w:tabs>
          <w:tab w:val="left" w:pos="1141"/>
        </w:tabs>
        <w:suppressAutoHyphens w:val="0"/>
        <w:spacing w:line="360" w:lineRule="auto"/>
        <w:jc w:val="both"/>
        <w:outlineLvl w:val="1"/>
        <w:rPr>
          <w:rFonts w:eastAsia="Verdana"/>
          <w:bCs/>
          <w:spacing w:val="-1"/>
          <w:sz w:val="22"/>
          <w:szCs w:val="22"/>
          <w:lang w:eastAsia="en-US"/>
        </w:rPr>
      </w:pPr>
      <w:r w:rsidRPr="00771B14">
        <w:rPr>
          <w:rFonts w:eastAsia="Verdana"/>
          <w:bCs/>
          <w:spacing w:val="-1"/>
          <w:sz w:val="22"/>
          <w:szCs w:val="22"/>
          <w:lang w:eastAsia="en-US"/>
        </w:rPr>
        <w:t>Uwagi:</w:t>
      </w:r>
      <w:r w:rsidRPr="00771B14">
        <w:rPr>
          <w:rFonts w:eastAsia="Verdana"/>
          <w:bCs/>
          <w:spacing w:val="-1"/>
          <w:sz w:val="22"/>
          <w:szCs w:val="22"/>
          <w:lang w:eastAsia="en-US"/>
        </w:rPr>
        <w:tab/>
      </w:r>
    </w:p>
    <w:p w:rsidR="00771B14" w:rsidRDefault="00771B14" w:rsidP="00724951">
      <w:pPr>
        <w:widowControl w:val="0"/>
        <w:suppressAutoHyphens w:val="0"/>
        <w:spacing w:line="360" w:lineRule="auto"/>
        <w:outlineLvl w:val="1"/>
        <w:rPr>
          <w:sz w:val="22"/>
          <w:szCs w:val="22"/>
        </w:rPr>
      </w:pPr>
      <w:r w:rsidRPr="00771B14">
        <w:rPr>
          <w:sz w:val="22"/>
          <w:szCs w:val="22"/>
        </w:rPr>
        <w:t>………………………………………………………………………………………………………………………………………………………………………………………………………………………………………………………………………………………………………………………………………………………………………………………………………………………………………………………………………………………………………………………………………………………………………………………………………………………………………………………………………………………………………………………………………………………………………………………………………………………………………………………………………</w:t>
      </w:r>
    </w:p>
    <w:p w:rsidR="009060E3" w:rsidRPr="00771B14" w:rsidRDefault="009060E3" w:rsidP="00724951">
      <w:pPr>
        <w:widowControl w:val="0"/>
        <w:suppressAutoHyphens w:val="0"/>
        <w:spacing w:line="360" w:lineRule="auto"/>
        <w:outlineLvl w:val="1"/>
        <w:rPr>
          <w:rFonts w:eastAsia="Verdana"/>
          <w:bCs/>
          <w:spacing w:val="-1"/>
          <w:sz w:val="22"/>
          <w:szCs w:val="22"/>
          <w:lang w:eastAsia="en-US"/>
        </w:rPr>
      </w:pPr>
      <w:r w:rsidRPr="00771B14">
        <w:rPr>
          <w:sz w:val="22"/>
          <w:szCs w:val="22"/>
        </w:rPr>
        <w:t>………………………………………………………………………………………………………………………</w:t>
      </w:r>
    </w:p>
    <w:p w:rsidR="00771B14" w:rsidRPr="00771B14" w:rsidRDefault="00771B14" w:rsidP="00771B14">
      <w:pPr>
        <w:widowControl w:val="0"/>
        <w:suppressAutoHyphens w:val="0"/>
        <w:ind w:left="528"/>
        <w:jc w:val="both"/>
        <w:outlineLvl w:val="1"/>
        <w:rPr>
          <w:rFonts w:eastAsia="Verdana"/>
          <w:bCs/>
          <w:spacing w:val="-1"/>
          <w:sz w:val="22"/>
          <w:szCs w:val="22"/>
          <w:lang w:eastAsia="en-US"/>
        </w:rPr>
      </w:pPr>
    </w:p>
    <w:p w:rsidR="00771B14" w:rsidRDefault="00771B14" w:rsidP="00771B14">
      <w:pPr>
        <w:widowControl w:val="0"/>
        <w:suppressAutoHyphens w:val="0"/>
        <w:ind w:left="528"/>
        <w:jc w:val="both"/>
        <w:outlineLvl w:val="1"/>
        <w:rPr>
          <w:rFonts w:eastAsia="Verdana"/>
          <w:bCs/>
          <w:spacing w:val="-1"/>
          <w:sz w:val="22"/>
          <w:szCs w:val="22"/>
          <w:lang w:eastAsia="en-US"/>
        </w:rPr>
      </w:pPr>
    </w:p>
    <w:p w:rsidR="001503DB" w:rsidRPr="00771B14" w:rsidRDefault="001503DB" w:rsidP="00771B14">
      <w:pPr>
        <w:widowControl w:val="0"/>
        <w:suppressAutoHyphens w:val="0"/>
        <w:ind w:left="528"/>
        <w:jc w:val="both"/>
        <w:outlineLvl w:val="1"/>
        <w:rPr>
          <w:rFonts w:eastAsia="Verdana"/>
          <w:bCs/>
          <w:spacing w:val="-1"/>
          <w:sz w:val="22"/>
          <w:szCs w:val="22"/>
          <w:lang w:eastAsia="en-US"/>
        </w:rPr>
      </w:pPr>
    </w:p>
    <w:p w:rsidR="00771B14" w:rsidRPr="00771B14" w:rsidRDefault="00771B14" w:rsidP="00771B14">
      <w:pPr>
        <w:widowControl w:val="0"/>
        <w:tabs>
          <w:tab w:val="left" w:pos="6474"/>
          <w:tab w:val="left" w:pos="7177"/>
        </w:tabs>
        <w:suppressAutoHyphens w:val="0"/>
        <w:ind w:left="528"/>
        <w:jc w:val="both"/>
        <w:outlineLvl w:val="1"/>
        <w:rPr>
          <w:rFonts w:eastAsia="Verdana"/>
          <w:bCs/>
          <w:spacing w:val="-1"/>
          <w:sz w:val="22"/>
          <w:szCs w:val="22"/>
          <w:lang w:eastAsia="en-US"/>
        </w:rPr>
      </w:pPr>
      <w:r w:rsidRPr="00771B14">
        <w:rPr>
          <w:rFonts w:eastAsia="Verdana"/>
          <w:bCs/>
          <w:spacing w:val="-1"/>
          <w:sz w:val="22"/>
          <w:szCs w:val="22"/>
          <w:lang w:eastAsia="en-US"/>
        </w:rPr>
        <w:tab/>
      </w:r>
      <w:r w:rsidRPr="00771B14">
        <w:rPr>
          <w:sz w:val="22"/>
          <w:szCs w:val="22"/>
        </w:rPr>
        <w:t>……………….……………………</w:t>
      </w:r>
    </w:p>
    <w:p w:rsidR="00771B14" w:rsidRPr="00771B14" w:rsidRDefault="00771B14" w:rsidP="00771B14">
      <w:pPr>
        <w:widowControl w:val="0"/>
        <w:tabs>
          <w:tab w:val="left" w:pos="7615"/>
        </w:tabs>
        <w:suppressAutoHyphens w:val="0"/>
        <w:ind w:left="528"/>
        <w:jc w:val="center"/>
        <w:outlineLvl w:val="1"/>
        <w:rPr>
          <w:rFonts w:eastAsia="Verdana"/>
          <w:bCs/>
          <w:spacing w:val="-1"/>
          <w:sz w:val="22"/>
          <w:szCs w:val="22"/>
          <w:lang w:eastAsia="en-US"/>
        </w:rPr>
      </w:pPr>
      <w:r w:rsidRPr="00771B14">
        <w:rPr>
          <w:rFonts w:eastAsia="Verdana"/>
          <w:bCs/>
          <w:spacing w:val="-1"/>
          <w:sz w:val="18"/>
          <w:szCs w:val="22"/>
          <w:lang w:eastAsia="en-US"/>
        </w:rPr>
        <w:t xml:space="preserve">                                                                                                         </w:t>
      </w:r>
      <w:r w:rsidR="00724951">
        <w:rPr>
          <w:rFonts w:eastAsia="Verdana"/>
          <w:bCs/>
          <w:spacing w:val="-1"/>
          <w:sz w:val="18"/>
          <w:szCs w:val="22"/>
          <w:lang w:eastAsia="en-US"/>
        </w:rPr>
        <w:t xml:space="preserve">                        </w:t>
      </w:r>
      <w:r w:rsidRPr="00771B14">
        <w:rPr>
          <w:rFonts w:eastAsia="Verdana"/>
          <w:bCs/>
          <w:spacing w:val="-1"/>
          <w:sz w:val="18"/>
          <w:szCs w:val="22"/>
          <w:lang w:eastAsia="en-US"/>
        </w:rPr>
        <w:t>(data</w:t>
      </w:r>
      <w:r w:rsidR="00B52050">
        <w:rPr>
          <w:rFonts w:eastAsia="Verdana"/>
          <w:bCs/>
          <w:spacing w:val="-1"/>
          <w:sz w:val="18"/>
          <w:szCs w:val="22"/>
          <w:lang w:eastAsia="en-US"/>
        </w:rPr>
        <w:t>, pieczątka</w:t>
      </w:r>
      <w:r w:rsidRPr="00771B14">
        <w:rPr>
          <w:rFonts w:eastAsia="Verdana"/>
          <w:bCs/>
          <w:spacing w:val="-1"/>
          <w:sz w:val="18"/>
          <w:szCs w:val="22"/>
          <w:lang w:eastAsia="en-US"/>
        </w:rPr>
        <w:t xml:space="preserve"> i podpis pracownika PUP)</w:t>
      </w:r>
    </w:p>
    <w:p w:rsidR="00771B14" w:rsidRPr="00771B14" w:rsidRDefault="00771B14" w:rsidP="00771B14">
      <w:pPr>
        <w:widowControl w:val="0"/>
        <w:tabs>
          <w:tab w:val="left" w:pos="7615"/>
        </w:tabs>
        <w:suppressAutoHyphens w:val="0"/>
        <w:ind w:left="528"/>
        <w:jc w:val="center"/>
        <w:outlineLvl w:val="1"/>
        <w:rPr>
          <w:rFonts w:eastAsia="Verdana"/>
          <w:bCs/>
          <w:spacing w:val="-1"/>
          <w:sz w:val="22"/>
          <w:szCs w:val="22"/>
          <w:lang w:eastAsia="en-US"/>
        </w:rPr>
      </w:pPr>
    </w:p>
    <w:p w:rsidR="00771B14" w:rsidRPr="000B3872" w:rsidRDefault="00771B14" w:rsidP="00771B14">
      <w:pPr>
        <w:widowControl w:val="0"/>
        <w:tabs>
          <w:tab w:val="left" w:pos="7615"/>
        </w:tabs>
        <w:suppressAutoHyphens w:val="0"/>
        <w:ind w:left="528"/>
        <w:jc w:val="center"/>
        <w:outlineLvl w:val="1"/>
        <w:rPr>
          <w:rFonts w:eastAsia="Verdana"/>
          <w:bCs/>
          <w:spacing w:val="-1"/>
          <w:szCs w:val="22"/>
          <w:lang w:eastAsia="en-US"/>
        </w:rPr>
      </w:pPr>
    </w:p>
    <w:p w:rsidR="000B3872" w:rsidRDefault="000B3872" w:rsidP="000B3872">
      <w:pPr>
        <w:spacing w:line="360" w:lineRule="auto"/>
        <w:jc w:val="both"/>
        <w:rPr>
          <w:sz w:val="22"/>
          <w:szCs w:val="24"/>
        </w:rPr>
      </w:pPr>
    </w:p>
    <w:p w:rsidR="000B3872" w:rsidRPr="000B3872" w:rsidRDefault="000B3872" w:rsidP="000B3872">
      <w:pPr>
        <w:spacing w:line="360" w:lineRule="auto"/>
        <w:jc w:val="both"/>
        <w:rPr>
          <w:b/>
          <w:sz w:val="22"/>
          <w:szCs w:val="24"/>
        </w:rPr>
      </w:pPr>
      <w:r w:rsidRPr="00C6593D">
        <w:rPr>
          <w:sz w:val="24"/>
          <w:szCs w:val="24"/>
        </w:rPr>
        <w:t>Wniosek rozpatrzony pozytywnie/negatywnie*</w:t>
      </w:r>
    </w:p>
    <w:p w:rsidR="00771B14" w:rsidRPr="00771B14" w:rsidRDefault="00771B14" w:rsidP="00771B14">
      <w:pPr>
        <w:widowControl w:val="0"/>
        <w:suppressAutoHyphens w:val="0"/>
        <w:jc w:val="both"/>
        <w:outlineLvl w:val="1"/>
        <w:rPr>
          <w:rFonts w:eastAsia="Verdana"/>
          <w:bCs/>
          <w:spacing w:val="-1"/>
          <w:sz w:val="22"/>
          <w:szCs w:val="22"/>
          <w:lang w:eastAsia="en-US"/>
        </w:rPr>
      </w:pPr>
    </w:p>
    <w:p w:rsidR="00771B14" w:rsidRPr="00771B14" w:rsidRDefault="00771B14" w:rsidP="00771B14">
      <w:pPr>
        <w:widowControl w:val="0"/>
        <w:suppressAutoHyphens w:val="0"/>
        <w:jc w:val="both"/>
        <w:outlineLvl w:val="1"/>
        <w:rPr>
          <w:rFonts w:eastAsia="Verdana"/>
          <w:bCs/>
          <w:spacing w:val="-1"/>
          <w:sz w:val="22"/>
          <w:szCs w:val="22"/>
          <w:lang w:eastAsia="en-US"/>
        </w:rPr>
      </w:pPr>
    </w:p>
    <w:p w:rsidR="00771B14" w:rsidRPr="00771B14" w:rsidRDefault="00771B14" w:rsidP="00771B14">
      <w:pPr>
        <w:widowControl w:val="0"/>
        <w:suppressAutoHyphens w:val="0"/>
        <w:jc w:val="both"/>
        <w:outlineLvl w:val="1"/>
        <w:rPr>
          <w:rFonts w:eastAsia="Verdana"/>
          <w:bCs/>
          <w:spacing w:val="-1"/>
          <w:sz w:val="22"/>
          <w:szCs w:val="22"/>
          <w:lang w:eastAsia="en-US"/>
        </w:rPr>
      </w:pPr>
    </w:p>
    <w:p w:rsidR="00771B14" w:rsidRPr="00771B14" w:rsidRDefault="00771B14" w:rsidP="00771B14">
      <w:pPr>
        <w:widowControl w:val="0"/>
        <w:suppressAutoHyphens w:val="0"/>
        <w:spacing w:line="360" w:lineRule="auto"/>
        <w:ind w:firstLine="720"/>
        <w:jc w:val="both"/>
        <w:outlineLvl w:val="1"/>
        <w:rPr>
          <w:rFonts w:eastAsia="Verdana"/>
          <w:bCs/>
          <w:spacing w:val="-1"/>
          <w:sz w:val="24"/>
          <w:szCs w:val="24"/>
          <w:lang w:eastAsia="en-US"/>
        </w:rPr>
      </w:pPr>
    </w:p>
    <w:p w:rsidR="00771B14" w:rsidRPr="00771B14" w:rsidRDefault="00771B14" w:rsidP="00771B14">
      <w:pPr>
        <w:widowControl w:val="0"/>
        <w:suppressAutoHyphens w:val="0"/>
        <w:rPr>
          <w:rFonts w:eastAsia="Calibri"/>
          <w:b/>
          <w:spacing w:val="-1"/>
          <w:sz w:val="24"/>
          <w:szCs w:val="24"/>
          <w:lang w:eastAsia="en-US"/>
        </w:rPr>
      </w:pPr>
    </w:p>
    <w:p w:rsidR="00771B14" w:rsidRPr="00771B14" w:rsidRDefault="00EF70E2" w:rsidP="00771B14">
      <w:pPr>
        <w:widowControl w:val="0"/>
        <w:tabs>
          <w:tab w:val="left" w:pos="6474"/>
          <w:tab w:val="left" w:pos="7177"/>
        </w:tabs>
        <w:suppressAutoHyphens w:val="0"/>
        <w:ind w:left="528"/>
        <w:jc w:val="both"/>
        <w:outlineLvl w:val="1"/>
        <w:rPr>
          <w:rFonts w:eastAsia="Verdana"/>
          <w:bCs/>
          <w:spacing w:val="-1"/>
          <w:sz w:val="24"/>
          <w:szCs w:val="24"/>
          <w:lang w:eastAsia="en-US"/>
        </w:rPr>
      </w:pPr>
      <w:r>
        <w:rPr>
          <w:rFonts w:eastAsia="Verdana"/>
          <w:bCs/>
          <w:spacing w:val="-1"/>
          <w:sz w:val="24"/>
          <w:szCs w:val="24"/>
          <w:lang w:eastAsia="en-US"/>
        </w:rPr>
        <w:t xml:space="preserve">                                                                              </w:t>
      </w:r>
      <w:r w:rsidR="00724951" w:rsidRPr="00771B14">
        <w:rPr>
          <w:sz w:val="22"/>
          <w:szCs w:val="22"/>
        </w:rPr>
        <w:t>………………</w:t>
      </w:r>
      <w:r>
        <w:rPr>
          <w:sz w:val="22"/>
          <w:szCs w:val="22"/>
        </w:rPr>
        <w:t>……….</w:t>
      </w:r>
      <w:r w:rsidR="00724951" w:rsidRPr="00771B14">
        <w:rPr>
          <w:sz w:val="22"/>
          <w:szCs w:val="22"/>
        </w:rPr>
        <w:t>.……………………</w:t>
      </w:r>
    </w:p>
    <w:p w:rsidR="00771B14" w:rsidRPr="00771B14" w:rsidRDefault="00771B14" w:rsidP="00771B14">
      <w:pPr>
        <w:widowControl w:val="0"/>
        <w:tabs>
          <w:tab w:val="left" w:pos="7615"/>
        </w:tabs>
        <w:suppressAutoHyphens w:val="0"/>
        <w:ind w:left="528"/>
        <w:jc w:val="center"/>
        <w:outlineLvl w:val="1"/>
        <w:rPr>
          <w:rFonts w:eastAsia="Verdana"/>
          <w:bCs/>
          <w:spacing w:val="-1"/>
          <w:sz w:val="18"/>
          <w:szCs w:val="18"/>
          <w:lang w:eastAsia="en-US"/>
        </w:rPr>
      </w:pPr>
      <w:r w:rsidRPr="00771B14">
        <w:rPr>
          <w:rFonts w:eastAsia="Verdana"/>
          <w:bCs/>
          <w:spacing w:val="-1"/>
          <w:sz w:val="18"/>
          <w:szCs w:val="18"/>
          <w:lang w:eastAsia="en-US"/>
        </w:rPr>
        <w:t xml:space="preserve">                                                                                         </w:t>
      </w:r>
      <w:r w:rsidR="00B52050">
        <w:rPr>
          <w:rFonts w:eastAsia="Verdana"/>
          <w:bCs/>
          <w:spacing w:val="-1"/>
          <w:sz w:val="18"/>
          <w:szCs w:val="18"/>
          <w:lang w:eastAsia="en-US"/>
        </w:rPr>
        <w:t xml:space="preserve">                             </w:t>
      </w:r>
      <w:r w:rsidRPr="00771B14">
        <w:rPr>
          <w:rFonts w:eastAsia="Verdana"/>
          <w:bCs/>
          <w:spacing w:val="-1"/>
          <w:sz w:val="18"/>
          <w:szCs w:val="18"/>
          <w:lang w:eastAsia="en-US"/>
        </w:rPr>
        <w:t>(data</w:t>
      </w:r>
      <w:r w:rsidR="00B52050">
        <w:rPr>
          <w:rFonts w:eastAsia="Verdana"/>
          <w:bCs/>
          <w:spacing w:val="-1"/>
          <w:sz w:val="18"/>
          <w:szCs w:val="18"/>
          <w:lang w:eastAsia="en-US"/>
        </w:rPr>
        <w:t>, pieczątka</w:t>
      </w:r>
      <w:r w:rsidRPr="00771B14">
        <w:rPr>
          <w:rFonts w:eastAsia="Verdana"/>
          <w:bCs/>
          <w:spacing w:val="-1"/>
          <w:sz w:val="18"/>
          <w:szCs w:val="18"/>
          <w:lang w:eastAsia="en-US"/>
        </w:rPr>
        <w:t xml:space="preserve"> i podpis Dyrektora PUP)</w:t>
      </w:r>
    </w:p>
    <w:p w:rsidR="00E36F05" w:rsidRDefault="00E36F05" w:rsidP="00724951">
      <w:pPr>
        <w:suppressAutoHyphens w:val="0"/>
        <w:autoSpaceDE w:val="0"/>
        <w:autoSpaceDN w:val="0"/>
        <w:adjustRightInd w:val="0"/>
        <w:jc w:val="right"/>
        <w:rPr>
          <w:b/>
          <w:bCs/>
          <w:sz w:val="22"/>
          <w:szCs w:val="22"/>
        </w:rPr>
      </w:pPr>
    </w:p>
    <w:p w:rsidR="000B3872" w:rsidRDefault="000B3872" w:rsidP="00724951">
      <w:pPr>
        <w:suppressAutoHyphens w:val="0"/>
        <w:autoSpaceDE w:val="0"/>
        <w:autoSpaceDN w:val="0"/>
        <w:adjustRightInd w:val="0"/>
        <w:jc w:val="right"/>
        <w:rPr>
          <w:b/>
          <w:bCs/>
          <w:sz w:val="22"/>
          <w:szCs w:val="22"/>
        </w:rPr>
      </w:pPr>
    </w:p>
    <w:p w:rsidR="000B3872" w:rsidRDefault="000B3872" w:rsidP="00724951">
      <w:pPr>
        <w:suppressAutoHyphens w:val="0"/>
        <w:autoSpaceDE w:val="0"/>
        <w:autoSpaceDN w:val="0"/>
        <w:adjustRightInd w:val="0"/>
        <w:jc w:val="right"/>
        <w:rPr>
          <w:b/>
          <w:bCs/>
          <w:sz w:val="22"/>
          <w:szCs w:val="22"/>
        </w:rPr>
      </w:pPr>
    </w:p>
    <w:p w:rsidR="000B3872" w:rsidRDefault="000B3872" w:rsidP="00724951">
      <w:pPr>
        <w:suppressAutoHyphens w:val="0"/>
        <w:autoSpaceDE w:val="0"/>
        <w:autoSpaceDN w:val="0"/>
        <w:adjustRightInd w:val="0"/>
        <w:jc w:val="right"/>
        <w:rPr>
          <w:b/>
          <w:bCs/>
          <w:sz w:val="22"/>
          <w:szCs w:val="22"/>
        </w:rPr>
      </w:pPr>
    </w:p>
    <w:p w:rsidR="000B3872" w:rsidRDefault="000B3872" w:rsidP="00724951">
      <w:pPr>
        <w:suppressAutoHyphens w:val="0"/>
        <w:autoSpaceDE w:val="0"/>
        <w:autoSpaceDN w:val="0"/>
        <w:adjustRightInd w:val="0"/>
        <w:jc w:val="right"/>
        <w:rPr>
          <w:b/>
          <w:bCs/>
          <w:sz w:val="22"/>
          <w:szCs w:val="22"/>
        </w:rPr>
      </w:pPr>
    </w:p>
    <w:p w:rsidR="000B3872" w:rsidRDefault="000B3872" w:rsidP="00724951">
      <w:pPr>
        <w:suppressAutoHyphens w:val="0"/>
        <w:autoSpaceDE w:val="0"/>
        <w:autoSpaceDN w:val="0"/>
        <w:adjustRightInd w:val="0"/>
        <w:jc w:val="right"/>
        <w:rPr>
          <w:b/>
          <w:bCs/>
          <w:sz w:val="22"/>
          <w:szCs w:val="22"/>
        </w:rPr>
      </w:pPr>
    </w:p>
    <w:p w:rsidR="000B3872" w:rsidRDefault="000B3872" w:rsidP="00724951">
      <w:pPr>
        <w:suppressAutoHyphens w:val="0"/>
        <w:autoSpaceDE w:val="0"/>
        <w:autoSpaceDN w:val="0"/>
        <w:adjustRightInd w:val="0"/>
        <w:jc w:val="right"/>
        <w:rPr>
          <w:b/>
          <w:bCs/>
          <w:sz w:val="22"/>
          <w:szCs w:val="22"/>
        </w:rPr>
      </w:pPr>
    </w:p>
    <w:p w:rsidR="000B3872" w:rsidRDefault="000B3872" w:rsidP="00724951">
      <w:pPr>
        <w:suppressAutoHyphens w:val="0"/>
        <w:autoSpaceDE w:val="0"/>
        <w:autoSpaceDN w:val="0"/>
        <w:adjustRightInd w:val="0"/>
        <w:jc w:val="right"/>
        <w:rPr>
          <w:b/>
          <w:bCs/>
          <w:sz w:val="22"/>
          <w:szCs w:val="22"/>
        </w:rPr>
      </w:pPr>
    </w:p>
    <w:p w:rsidR="000B3872" w:rsidRDefault="000B3872" w:rsidP="00724951">
      <w:pPr>
        <w:suppressAutoHyphens w:val="0"/>
        <w:autoSpaceDE w:val="0"/>
        <w:autoSpaceDN w:val="0"/>
        <w:adjustRightInd w:val="0"/>
        <w:jc w:val="right"/>
        <w:rPr>
          <w:b/>
          <w:bCs/>
          <w:sz w:val="22"/>
          <w:szCs w:val="22"/>
        </w:rPr>
      </w:pPr>
    </w:p>
    <w:p w:rsidR="000B3872" w:rsidRDefault="000B3872" w:rsidP="00724951">
      <w:pPr>
        <w:suppressAutoHyphens w:val="0"/>
        <w:autoSpaceDE w:val="0"/>
        <w:autoSpaceDN w:val="0"/>
        <w:adjustRightInd w:val="0"/>
        <w:jc w:val="right"/>
        <w:rPr>
          <w:b/>
          <w:bCs/>
          <w:sz w:val="22"/>
          <w:szCs w:val="22"/>
        </w:rPr>
      </w:pPr>
    </w:p>
    <w:p w:rsidR="000B3872" w:rsidRPr="00EF70E2" w:rsidRDefault="00EF70E2" w:rsidP="00EF70E2">
      <w:pPr>
        <w:suppressAutoHyphens w:val="0"/>
        <w:autoSpaceDE w:val="0"/>
        <w:autoSpaceDN w:val="0"/>
        <w:adjustRightInd w:val="0"/>
        <w:rPr>
          <w:bCs/>
          <w:i/>
          <w:sz w:val="22"/>
          <w:szCs w:val="22"/>
        </w:rPr>
      </w:pPr>
      <w:r w:rsidRPr="00EF70E2">
        <w:rPr>
          <w:bCs/>
          <w:i/>
          <w:sz w:val="22"/>
          <w:szCs w:val="22"/>
        </w:rPr>
        <w:t>* niepotrzebne skreślić</w:t>
      </w:r>
    </w:p>
    <w:p w:rsidR="000B3872" w:rsidRDefault="000B3872" w:rsidP="00724951">
      <w:pPr>
        <w:suppressAutoHyphens w:val="0"/>
        <w:autoSpaceDE w:val="0"/>
        <w:autoSpaceDN w:val="0"/>
        <w:adjustRightInd w:val="0"/>
        <w:jc w:val="right"/>
        <w:rPr>
          <w:b/>
          <w:bCs/>
          <w:sz w:val="22"/>
          <w:szCs w:val="22"/>
        </w:rPr>
      </w:pPr>
    </w:p>
    <w:p w:rsidR="00EF70E2" w:rsidRDefault="00EF70E2" w:rsidP="00EF70E2">
      <w:pPr>
        <w:suppressAutoHyphens w:val="0"/>
        <w:autoSpaceDE w:val="0"/>
        <w:autoSpaceDN w:val="0"/>
        <w:adjustRightInd w:val="0"/>
        <w:jc w:val="right"/>
        <w:rPr>
          <w:b/>
          <w:bCs/>
          <w:sz w:val="22"/>
          <w:szCs w:val="22"/>
        </w:rPr>
      </w:pPr>
      <w:r w:rsidRPr="00724951">
        <w:rPr>
          <w:b/>
          <w:bCs/>
          <w:sz w:val="22"/>
          <w:szCs w:val="22"/>
        </w:rPr>
        <w:lastRenderedPageBreak/>
        <w:t xml:space="preserve">Załącznik nr </w:t>
      </w:r>
      <w:r>
        <w:rPr>
          <w:b/>
          <w:bCs/>
          <w:sz w:val="22"/>
          <w:szCs w:val="22"/>
        </w:rPr>
        <w:t>1</w:t>
      </w:r>
    </w:p>
    <w:p w:rsidR="00EF70E2" w:rsidRPr="008045FB" w:rsidRDefault="00EF70E2" w:rsidP="00EF70E2">
      <w:pPr>
        <w:suppressAutoHyphens w:val="0"/>
        <w:jc w:val="both"/>
        <w:rPr>
          <w:b/>
          <w:bCs/>
        </w:rPr>
      </w:pPr>
    </w:p>
    <w:p w:rsidR="00EF70E2" w:rsidRDefault="00EF70E2" w:rsidP="00EF70E2">
      <w:pPr>
        <w:widowControl w:val="0"/>
        <w:suppressAutoHyphens w:val="0"/>
        <w:autoSpaceDE w:val="0"/>
        <w:autoSpaceDN w:val="0"/>
        <w:spacing w:before="240"/>
        <w:jc w:val="center"/>
        <w:rPr>
          <w:b/>
          <w:bCs/>
          <w:sz w:val="24"/>
          <w:szCs w:val="22"/>
        </w:rPr>
      </w:pPr>
    </w:p>
    <w:p w:rsidR="00C6593D" w:rsidRDefault="00C6593D" w:rsidP="00EF70E2">
      <w:pPr>
        <w:widowControl w:val="0"/>
        <w:suppressAutoHyphens w:val="0"/>
        <w:autoSpaceDE w:val="0"/>
        <w:autoSpaceDN w:val="0"/>
        <w:spacing w:before="240"/>
        <w:jc w:val="center"/>
        <w:rPr>
          <w:b/>
          <w:bCs/>
          <w:sz w:val="24"/>
          <w:szCs w:val="22"/>
        </w:rPr>
      </w:pPr>
    </w:p>
    <w:p w:rsidR="00EF70E2" w:rsidRPr="00A820BA" w:rsidRDefault="00EF70E2" w:rsidP="00EF70E2">
      <w:pPr>
        <w:widowControl w:val="0"/>
        <w:suppressAutoHyphens w:val="0"/>
        <w:autoSpaceDE w:val="0"/>
        <w:autoSpaceDN w:val="0"/>
        <w:spacing w:before="240"/>
        <w:jc w:val="center"/>
        <w:rPr>
          <w:b/>
          <w:bCs/>
          <w:sz w:val="24"/>
          <w:szCs w:val="22"/>
        </w:rPr>
      </w:pPr>
      <w:r w:rsidRPr="00A820BA">
        <w:rPr>
          <w:b/>
          <w:bCs/>
          <w:sz w:val="24"/>
          <w:szCs w:val="22"/>
        </w:rPr>
        <w:t xml:space="preserve">OŚWIADCZENIE </w:t>
      </w:r>
      <w:r>
        <w:rPr>
          <w:b/>
          <w:bCs/>
          <w:sz w:val="24"/>
          <w:szCs w:val="22"/>
        </w:rPr>
        <w:t>PRACODAWCY</w:t>
      </w:r>
    </w:p>
    <w:p w:rsidR="00EF70E2" w:rsidRDefault="00EF70E2" w:rsidP="00EF70E2">
      <w:pPr>
        <w:suppressAutoHyphens w:val="0"/>
        <w:jc w:val="center"/>
        <w:rPr>
          <w:b/>
          <w:sz w:val="22"/>
          <w:szCs w:val="22"/>
        </w:rPr>
      </w:pPr>
    </w:p>
    <w:p w:rsidR="00C6593D" w:rsidRPr="002D7E22" w:rsidRDefault="00C6593D" w:rsidP="00EF70E2">
      <w:pPr>
        <w:suppressAutoHyphens w:val="0"/>
        <w:jc w:val="center"/>
        <w:rPr>
          <w:b/>
          <w:sz w:val="22"/>
          <w:szCs w:val="22"/>
        </w:rPr>
      </w:pPr>
    </w:p>
    <w:p w:rsidR="00EF70E2" w:rsidRPr="002D7E22" w:rsidRDefault="00EF70E2" w:rsidP="00EF70E2">
      <w:pPr>
        <w:suppressAutoHyphens w:val="0"/>
        <w:jc w:val="center"/>
        <w:rPr>
          <w:bCs/>
          <w:sz w:val="22"/>
          <w:szCs w:val="22"/>
        </w:rPr>
      </w:pPr>
    </w:p>
    <w:p w:rsidR="001A5A6F" w:rsidRDefault="00200517" w:rsidP="00EF70E2">
      <w:pPr>
        <w:widowControl w:val="0"/>
        <w:suppressAutoHyphens w:val="0"/>
        <w:autoSpaceDE w:val="0"/>
        <w:autoSpaceDN w:val="0"/>
        <w:spacing w:after="120" w:line="360" w:lineRule="auto"/>
        <w:jc w:val="both"/>
        <w:rPr>
          <w:sz w:val="22"/>
          <w:szCs w:val="22"/>
        </w:rPr>
      </w:pPr>
      <w:r>
        <w:rPr>
          <w:sz w:val="22"/>
          <w:szCs w:val="22"/>
        </w:rPr>
        <w:t>O</w:t>
      </w:r>
      <w:r w:rsidR="001A5A6F">
        <w:rPr>
          <w:sz w:val="22"/>
          <w:szCs w:val="22"/>
        </w:rPr>
        <w:t>świadczam że</w:t>
      </w:r>
      <w:r w:rsidR="001A5A6F" w:rsidRPr="001A5A6F">
        <w:rPr>
          <w:sz w:val="22"/>
          <w:szCs w:val="22"/>
        </w:rPr>
        <w:t xml:space="preserve"> zobowiązuję się do zatrudnienia</w:t>
      </w:r>
      <w:r w:rsidR="001A5A6F">
        <w:rPr>
          <w:sz w:val="22"/>
          <w:szCs w:val="22"/>
        </w:rPr>
        <w:t>*</w:t>
      </w:r>
      <w:r w:rsidR="001A5A6F" w:rsidRPr="001A5A6F">
        <w:rPr>
          <w:sz w:val="22"/>
          <w:szCs w:val="22"/>
        </w:rPr>
        <w:t xml:space="preserve"> wszystkich bezrobotnych skierowanych na szkolenie</w:t>
      </w:r>
      <w:r>
        <w:rPr>
          <w:sz w:val="22"/>
          <w:szCs w:val="22"/>
        </w:rPr>
        <w:t xml:space="preserve"> zgodnie z wnioskiem z dnia ………………</w:t>
      </w:r>
      <w:r w:rsidR="001A5A6F" w:rsidRPr="001A5A6F">
        <w:rPr>
          <w:sz w:val="22"/>
          <w:szCs w:val="22"/>
        </w:rPr>
        <w:t xml:space="preserve">, w ramach trójstronnej umowy szkoleniowej, na okres co najmniej </w:t>
      </w:r>
      <w:r>
        <w:rPr>
          <w:sz w:val="22"/>
          <w:szCs w:val="22"/>
        </w:rPr>
        <w:t xml:space="preserve">                 </w:t>
      </w:r>
      <w:r w:rsidR="001A5A6F" w:rsidRPr="001A5A6F">
        <w:rPr>
          <w:sz w:val="22"/>
          <w:szCs w:val="22"/>
        </w:rPr>
        <w:t>6 miesięcy w trakcie lub</w:t>
      </w:r>
      <w:r w:rsidR="001A5A6F">
        <w:rPr>
          <w:sz w:val="22"/>
          <w:szCs w:val="22"/>
        </w:rPr>
        <w:t xml:space="preserve"> niezwłocznie</w:t>
      </w:r>
      <w:r w:rsidR="001A5A6F" w:rsidRPr="001A5A6F">
        <w:rPr>
          <w:sz w:val="22"/>
          <w:szCs w:val="22"/>
        </w:rPr>
        <w:t xml:space="preserve"> po ukończeniu szkolenia lub po zdaniu egzaminu, jeżeli zostanie przeprowadzony</w:t>
      </w:r>
      <w:r w:rsidR="00582076">
        <w:rPr>
          <w:sz w:val="22"/>
          <w:szCs w:val="22"/>
        </w:rPr>
        <w:t>.</w:t>
      </w:r>
    </w:p>
    <w:p w:rsidR="001A5A6F" w:rsidRDefault="001A5A6F" w:rsidP="00EF70E2">
      <w:pPr>
        <w:widowControl w:val="0"/>
        <w:suppressAutoHyphens w:val="0"/>
        <w:autoSpaceDE w:val="0"/>
        <w:autoSpaceDN w:val="0"/>
        <w:spacing w:after="120" w:line="360" w:lineRule="auto"/>
        <w:jc w:val="both"/>
        <w:rPr>
          <w:sz w:val="22"/>
          <w:szCs w:val="22"/>
        </w:rPr>
      </w:pPr>
    </w:p>
    <w:p w:rsidR="00EF70E2" w:rsidRDefault="00EF70E2" w:rsidP="00EF70E2">
      <w:pPr>
        <w:widowControl w:val="0"/>
        <w:suppressAutoHyphens w:val="0"/>
        <w:autoSpaceDE w:val="0"/>
        <w:autoSpaceDN w:val="0"/>
        <w:spacing w:after="120" w:line="360" w:lineRule="auto"/>
        <w:jc w:val="both"/>
        <w:rPr>
          <w:sz w:val="22"/>
          <w:szCs w:val="22"/>
        </w:rPr>
      </w:pPr>
    </w:p>
    <w:p w:rsidR="00EF70E2" w:rsidRPr="002D7E22" w:rsidRDefault="00EF70E2" w:rsidP="00EF70E2">
      <w:pPr>
        <w:suppressAutoHyphens w:val="0"/>
        <w:spacing w:before="100" w:beforeAutospacing="1" w:after="100" w:afterAutospacing="1"/>
        <w:jc w:val="both"/>
        <w:rPr>
          <w:sz w:val="22"/>
          <w:szCs w:val="22"/>
        </w:rPr>
      </w:pPr>
    </w:p>
    <w:p w:rsidR="00EF70E2" w:rsidRDefault="00EF70E2" w:rsidP="00EF70E2">
      <w:pPr>
        <w:spacing w:line="360" w:lineRule="auto"/>
        <w:jc w:val="right"/>
        <w:rPr>
          <w:rFonts w:asciiTheme="minorHAnsi" w:hAnsiTheme="minorHAnsi" w:cstheme="minorHAnsi"/>
          <w:b/>
          <w:sz w:val="22"/>
          <w:szCs w:val="22"/>
          <w:u w:val="single"/>
        </w:rPr>
      </w:pPr>
    </w:p>
    <w:p w:rsidR="00EF70E2" w:rsidRPr="00F8197F" w:rsidRDefault="00EF70E2" w:rsidP="00EF70E2">
      <w:pPr>
        <w:rPr>
          <w:sz w:val="22"/>
          <w:szCs w:val="22"/>
        </w:rPr>
      </w:pPr>
      <w:r w:rsidRPr="00F8197F">
        <w:rPr>
          <w:sz w:val="22"/>
          <w:szCs w:val="22"/>
        </w:rPr>
        <w:t>…………..……………………………</w:t>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sidRPr="00F8197F">
        <w:rPr>
          <w:sz w:val="22"/>
          <w:szCs w:val="22"/>
        </w:rPr>
        <w:t>…………..……………………………</w:t>
      </w:r>
    </w:p>
    <w:p w:rsidR="00EF70E2" w:rsidRDefault="00EF70E2" w:rsidP="00EF70E2">
      <w:pPr>
        <w:rPr>
          <w:i/>
          <w:sz w:val="22"/>
          <w:szCs w:val="22"/>
        </w:rPr>
      </w:pPr>
      <w:r>
        <w:rPr>
          <w:i/>
          <w:sz w:val="22"/>
          <w:szCs w:val="22"/>
        </w:rPr>
        <w:t xml:space="preserve">            (miejscowość, data)                                                                               (p</w:t>
      </w:r>
      <w:r w:rsidRPr="00F8197F">
        <w:rPr>
          <w:i/>
          <w:sz w:val="22"/>
          <w:szCs w:val="22"/>
        </w:rPr>
        <w:t>odpis</w:t>
      </w:r>
      <w:r>
        <w:rPr>
          <w:i/>
          <w:sz w:val="22"/>
          <w:szCs w:val="22"/>
        </w:rPr>
        <w:t xml:space="preserve"> i pieczęć</w:t>
      </w:r>
      <w:r w:rsidRPr="00F8197F">
        <w:rPr>
          <w:i/>
          <w:sz w:val="22"/>
          <w:szCs w:val="22"/>
        </w:rPr>
        <w:t xml:space="preserve"> </w:t>
      </w:r>
      <w:r>
        <w:rPr>
          <w:i/>
          <w:sz w:val="22"/>
          <w:szCs w:val="22"/>
        </w:rPr>
        <w:t xml:space="preserve">Pracodawcy                           </w:t>
      </w:r>
    </w:p>
    <w:p w:rsidR="00EF70E2" w:rsidRDefault="00EF70E2" w:rsidP="00EF70E2">
      <w:pPr>
        <w:ind w:left="5664" w:firstLine="708"/>
        <w:rPr>
          <w:i/>
          <w:sz w:val="22"/>
          <w:szCs w:val="22"/>
        </w:rPr>
      </w:pPr>
      <w:r>
        <w:rPr>
          <w:i/>
          <w:sz w:val="22"/>
          <w:szCs w:val="22"/>
        </w:rPr>
        <w:t xml:space="preserve">           lub osoby uprawnionej do</w:t>
      </w:r>
    </w:p>
    <w:p w:rsidR="00EF70E2" w:rsidRDefault="00EF70E2" w:rsidP="00EF70E2">
      <w:pPr>
        <w:suppressAutoHyphens w:val="0"/>
        <w:spacing w:after="200" w:line="276" w:lineRule="auto"/>
        <w:jc w:val="center"/>
        <w:rPr>
          <w:i/>
          <w:sz w:val="22"/>
          <w:szCs w:val="22"/>
        </w:rPr>
      </w:pPr>
      <w:r>
        <w:rPr>
          <w:i/>
          <w:sz w:val="22"/>
          <w:szCs w:val="22"/>
        </w:rPr>
        <w:t xml:space="preserve">                                                                                                                 reprezentowania Pracodawcy)</w:t>
      </w:r>
    </w:p>
    <w:p w:rsidR="00EF70E2" w:rsidRDefault="00EF70E2" w:rsidP="00724951">
      <w:pPr>
        <w:suppressAutoHyphens w:val="0"/>
        <w:autoSpaceDE w:val="0"/>
        <w:autoSpaceDN w:val="0"/>
        <w:adjustRightInd w:val="0"/>
        <w:jc w:val="right"/>
        <w:rPr>
          <w:b/>
          <w:bCs/>
          <w:sz w:val="22"/>
          <w:szCs w:val="22"/>
        </w:rPr>
      </w:pPr>
    </w:p>
    <w:p w:rsidR="00EF70E2" w:rsidRDefault="00EF70E2" w:rsidP="00724951">
      <w:pPr>
        <w:suppressAutoHyphens w:val="0"/>
        <w:autoSpaceDE w:val="0"/>
        <w:autoSpaceDN w:val="0"/>
        <w:adjustRightInd w:val="0"/>
        <w:jc w:val="right"/>
        <w:rPr>
          <w:b/>
          <w:bCs/>
          <w:sz w:val="22"/>
          <w:szCs w:val="22"/>
        </w:rPr>
      </w:pPr>
    </w:p>
    <w:p w:rsidR="00EF70E2" w:rsidRDefault="00EF70E2" w:rsidP="00724951">
      <w:pPr>
        <w:suppressAutoHyphens w:val="0"/>
        <w:autoSpaceDE w:val="0"/>
        <w:autoSpaceDN w:val="0"/>
        <w:adjustRightInd w:val="0"/>
        <w:jc w:val="right"/>
        <w:rPr>
          <w:b/>
          <w:bCs/>
          <w:sz w:val="22"/>
          <w:szCs w:val="22"/>
        </w:rPr>
      </w:pPr>
    </w:p>
    <w:p w:rsidR="00EF70E2" w:rsidRDefault="00EF70E2" w:rsidP="00724951">
      <w:pPr>
        <w:suppressAutoHyphens w:val="0"/>
        <w:autoSpaceDE w:val="0"/>
        <w:autoSpaceDN w:val="0"/>
        <w:adjustRightInd w:val="0"/>
        <w:jc w:val="right"/>
        <w:rPr>
          <w:b/>
          <w:bCs/>
          <w:sz w:val="22"/>
          <w:szCs w:val="22"/>
        </w:rPr>
      </w:pPr>
    </w:p>
    <w:p w:rsidR="00EF70E2" w:rsidRDefault="00EF70E2" w:rsidP="00724951">
      <w:pPr>
        <w:suppressAutoHyphens w:val="0"/>
        <w:autoSpaceDE w:val="0"/>
        <w:autoSpaceDN w:val="0"/>
        <w:adjustRightInd w:val="0"/>
        <w:jc w:val="right"/>
        <w:rPr>
          <w:b/>
          <w:bCs/>
          <w:sz w:val="22"/>
          <w:szCs w:val="22"/>
        </w:rPr>
      </w:pPr>
    </w:p>
    <w:p w:rsidR="00EF70E2" w:rsidRDefault="00EF70E2" w:rsidP="00724951">
      <w:pPr>
        <w:suppressAutoHyphens w:val="0"/>
        <w:autoSpaceDE w:val="0"/>
        <w:autoSpaceDN w:val="0"/>
        <w:adjustRightInd w:val="0"/>
        <w:jc w:val="right"/>
        <w:rPr>
          <w:b/>
          <w:bCs/>
          <w:sz w:val="22"/>
          <w:szCs w:val="22"/>
        </w:rPr>
      </w:pPr>
    </w:p>
    <w:p w:rsidR="00EF70E2" w:rsidRDefault="00EF70E2" w:rsidP="00724951">
      <w:pPr>
        <w:suppressAutoHyphens w:val="0"/>
        <w:autoSpaceDE w:val="0"/>
        <w:autoSpaceDN w:val="0"/>
        <w:adjustRightInd w:val="0"/>
        <w:jc w:val="right"/>
        <w:rPr>
          <w:b/>
          <w:bCs/>
          <w:sz w:val="22"/>
          <w:szCs w:val="22"/>
        </w:rPr>
      </w:pPr>
    </w:p>
    <w:p w:rsidR="00EF70E2" w:rsidRDefault="00EF70E2" w:rsidP="00724951">
      <w:pPr>
        <w:suppressAutoHyphens w:val="0"/>
        <w:autoSpaceDE w:val="0"/>
        <w:autoSpaceDN w:val="0"/>
        <w:adjustRightInd w:val="0"/>
        <w:jc w:val="right"/>
        <w:rPr>
          <w:b/>
          <w:bCs/>
          <w:sz w:val="22"/>
          <w:szCs w:val="22"/>
        </w:rPr>
      </w:pPr>
    </w:p>
    <w:p w:rsidR="00EF70E2" w:rsidRDefault="00EF70E2" w:rsidP="00724951">
      <w:pPr>
        <w:suppressAutoHyphens w:val="0"/>
        <w:autoSpaceDE w:val="0"/>
        <w:autoSpaceDN w:val="0"/>
        <w:adjustRightInd w:val="0"/>
        <w:jc w:val="right"/>
        <w:rPr>
          <w:b/>
          <w:bCs/>
          <w:sz w:val="22"/>
          <w:szCs w:val="22"/>
        </w:rPr>
      </w:pPr>
    </w:p>
    <w:p w:rsidR="00EF70E2" w:rsidRDefault="00EF70E2" w:rsidP="00724951">
      <w:pPr>
        <w:suppressAutoHyphens w:val="0"/>
        <w:autoSpaceDE w:val="0"/>
        <w:autoSpaceDN w:val="0"/>
        <w:adjustRightInd w:val="0"/>
        <w:jc w:val="right"/>
        <w:rPr>
          <w:b/>
          <w:bCs/>
          <w:sz w:val="22"/>
          <w:szCs w:val="22"/>
        </w:rPr>
      </w:pPr>
    </w:p>
    <w:p w:rsidR="00EF70E2" w:rsidRDefault="00EF70E2" w:rsidP="00724951">
      <w:pPr>
        <w:suppressAutoHyphens w:val="0"/>
        <w:autoSpaceDE w:val="0"/>
        <w:autoSpaceDN w:val="0"/>
        <w:adjustRightInd w:val="0"/>
        <w:jc w:val="right"/>
        <w:rPr>
          <w:b/>
          <w:bCs/>
          <w:sz w:val="22"/>
          <w:szCs w:val="22"/>
        </w:rPr>
      </w:pPr>
    </w:p>
    <w:p w:rsidR="00EF70E2" w:rsidRDefault="00EF70E2" w:rsidP="00724951">
      <w:pPr>
        <w:suppressAutoHyphens w:val="0"/>
        <w:autoSpaceDE w:val="0"/>
        <w:autoSpaceDN w:val="0"/>
        <w:adjustRightInd w:val="0"/>
        <w:jc w:val="right"/>
        <w:rPr>
          <w:b/>
          <w:bCs/>
          <w:sz w:val="22"/>
          <w:szCs w:val="22"/>
        </w:rPr>
      </w:pPr>
    </w:p>
    <w:p w:rsidR="00EF70E2" w:rsidRDefault="00EF70E2" w:rsidP="00724951">
      <w:pPr>
        <w:suppressAutoHyphens w:val="0"/>
        <w:autoSpaceDE w:val="0"/>
        <w:autoSpaceDN w:val="0"/>
        <w:adjustRightInd w:val="0"/>
        <w:jc w:val="right"/>
        <w:rPr>
          <w:b/>
          <w:bCs/>
          <w:sz w:val="22"/>
          <w:szCs w:val="22"/>
        </w:rPr>
      </w:pPr>
    </w:p>
    <w:p w:rsidR="00EF70E2" w:rsidRPr="00EF70E2" w:rsidRDefault="00EF70E2" w:rsidP="00EF70E2">
      <w:pPr>
        <w:suppressAutoHyphens w:val="0"/>
        <w:autoSpaceDE w:val="0"/>
        <w:autoSpaceDN w:val="0"/>
        <w:adjustRightInd w:val="0"/>
        <w:rPr>
          <w:bCs/>
          <w:i/>
          <w:sz w:val="22"/>
          <w:szCs w:val="22"/>
        </w:rPr>
      </w:pPr>
      <w:r w:rsidRPr="00EF70E2">
        <w:rPr>
          <w:bCs/>
          <w:i/>
          <w:sz w:val="22"/>
          <w:szCs w:val="22"/>
        </w:rPr>
        <w:t xml:space="preserve">* </w:t>
      </w:r>
      <w:r>
        <w:rPr>
          <w:bCs/>
          <w:i/>
          <w:sz w:val="22"/>
          <w:szCs w:val="22"/>
        </w:rPr>
        <w:t>zatrudnienie oznacza wykonywanie pracy na podstawie stosunku pracy</w:t>
      </w:r>
      <w:r w:rsidR="00BA4404">
        <w:rPr>
          <w:bCs/>
          <w:i/>
          <w:sz w:val="22"/>
          <w:szCs w:val="22"/>
        </w:rPr>
        <w:t>, stosunku służbowego oraz umowy o pracę nakładczą</w:t>
      </w:r>
    </w:p>
    <w:p w:rsidR="00EF70E2" w:rsidRDefault="00EF70E2" w:rsidP="00EF70E2">
      <w:pPr>
        <w:suppressAutoHyphens w:val="0"/>
        <w:autoSpaceDE w:val="0"/>
        <w:autoSpaceDN w:val="0"/>
        <w:adjustRightInd w:val="0"/>
        <w:rPr>
          <w:b/>
          <w:bCs/>
          <w:sz w:val="22"/>
          <w:szCs w:val="22"/>
        </w:rPr>
      </w:pPr>
    </w:p>
    <w:p w:rsidR="00EF70E2" w:rsidRDefault="00EF70E2" w:rsidP="00724951">
      <w:pPr>
        <w:suppressAutoHyphens w:val="0"/>
        <w:autoSpaceDE w:val="0"/>
        <w:autoSpaceDN w:val="0"/>
        <w:adjustRightInd w:val="0"/>
        <w:jc w:val="right"/>
        <w:rPr>
          <w:b/>
          <w:bCs/>
          <w:sz w:val="22"/>
          <w:szCs w:val="22"/>
        </w:rPr>
      </w:pPr>
    </w:p>
    <w:p w:rsidR="00EF70E2" w:rsidRDefault="00EF70E2" w:rsidP="00724951">
      <w:pPr>
        <w:suppressAutoHyphens w:val="0"/>
        <w:autoSpaceDE w:val="0"/>
        <w:autoSpaceDN w:val="0"/>
        <w:adjustRightInd w:val="0"/>
        <w:jc w:val="right"/>
        <w:rPr>
          <w:b/>
          <w:bCs/>
          <w:sz w:val="22"/>
          <w:szCs w:val="22"/>
        </w:rPr>
      </w:pPr>
    </w:p>
    <w:p w:rsidR="00EF70E2" w:rsidRDefault="00EF70E2" w:rsidP="00724951">
      <w:pPr>
        <w:suppressAutoHyphens w:val="0"/>
        <w:autoSpaceDE w:val="0"/>
        <w:autoSpaceDN w:val="0"/>
        <w:adjustRightInd w:val="0"/>
        <w:jc w:val="right"/>
        <w:rPr>
          <w:b/>
          <w:bCs/>
          <w:sz w:val="22"/>
          <w:szCs w:val="22"/>
        </w:rPr>
      </w:pPr>
    </w:p>
    <w:p w:rsidR="00EF70E2" w:rsidRDefault="00EF70E2" w:rsidP="00724951">
      <w:pPr>
        <w:suppressAutoHyphens w:val="0"/>
        <w:autoSpaceDE w:val="0"/>
        <w:autoSpaceDN w:val="0"/>
        <w:adjustRightInd w:val="0"/>
        <w:jc w:val="right"/>
        <w:rPr>
          <w:b/>
          <w:bCs/>
          <w:sz w:val="22"/>
          <w:szCs w:val="22"/>
        </w:rPr>
      </w:pPr>
    </w:p>
    <w:p w:rsidR="00912C17" w:rsidRDefault="00912C17" w:rsidP="00724951">
      <w:pPr>
        <w:suppressAutoHyphens w:val="0"/>
        <w:autoSpaceDE w:val="0"/>
        <w:autoSpaceDN w:val="0"/>
        <w:adjustRightInd w:val="0"/>
        <w:jc w:val="right"/>
        <w:rPr>
          <w:b/>
          <w:bCs/>
          <w:sz w:val="22"/>
          <w:szCs w:val="22"/>
        </w:rPr>
      </w:pPr>
    </w:p>
    <w:p w:rsidR="00912C17" w:rsidRDefault="00912C17" w:rsidP="00724951">
      <w:pPr>
        <w:suppressAutoHyphens w:val="0"/>
        <w:autoSpaceDE w:val="0"/>
        <w:autoSpaceDN w:val="0"/>
        <w:adjustRightInd w:val="0"/>
        <w:jc w:val="right"/>
        <w:rPr>
          <w:b/>
          <w:bCs/>
          <w:sz w:val="22"/>
          <w:szCs w:val="22"/>
        </w:rPr>
      </w:pPr>
    </w:p>
    <w:p w:rsidR="00912C17" w:rsidRDefault="00912C17" w:rsidP="00724951">
      <w:pPr>
        <w:suppressAutoHyphens w:val="0"/>
        <w:autoSpaceDE w:val="0"/>
        <w:autoSpaceDN w:val="0"/>
        <w:adjustRightInd w:val="0"/>
        <w:jc w:val="right"/>
        <w:rPr>
          <w:b/>
          <w:bCs/>
          <w:sz w:val="22"/>
          <w:szCs w:val="22"/>
        </w:rPr>
      </w:pPr>
    </w:p>
    <w:p w:rsidR="00912C17" w:rsidRDefault="00912C17" w:rsidP="00724951">
      <w:pPr>
        <w:suppressAutoHyphens w:val="0"/>
        <w:autoSpaceDE w:val="0"/>
        <w:autoSpaceDN w:val="0"/>
        <w:adjustRightInd w:val="0"/>
        <w:jc w:val="right"/>
        <w:rPr>
          <w:b/>
          <w:bCs/>
          <w:sz w:val="22"/>
          <w:szCs w:val="22"/>
        </w:rPr>
      </w:pPr>
    </w:p>
    <w:p w:rsidR="00912C17" w:rsidRDefault="00912C17" w:rsidP="00724951">
      <w:pPr>
        <w:suppressAutoHyphens w:val="0"/>
        <w:autoSpaceDE w:val="0"/>
        <w:autoSpaceDN w:val="0"/>
        <w:adjustRightInd w:val="0"/>
        <w:jc w:val="right"/>
        <w:rPr>
          <w:b/>
          <w:bCs/>
          <w:sz w:val="22"/>
          <w:szCs w:val="22"/>
        </w:rPr>
      </w:pPr>
    </w:p>
    <w:p w:rsidR="00200517" w:rsidRDefault="00200517" w:rsidP="00724951">
      <w:pPr>
        <w:suppressAutoHyphens w:val="0"/>
        <w:autoSpaceDE w:val="0"/>
        <w:autoSpaceDN w:val="0"/>
        <w:adjustRightInd w:val="0"/>
        <w:jc w:val="right"/>
        <w:rPr>
          <w:b/>
          <w:bCs/>
          <w:sz w:val="22"/>
          <w:szCs w:val="22"/>
        </w:rPr>
      </w:pPr>
    </w:p>
    <w:p w:rsidR="00200517" w:rsidRDefault="00200517" w:rsidP="00724951">
      <w:pPr>
        <w:suppressAutoHyphens w:val="0"/>
        <w:autoSpaceDE w:val="0"/>
        <w:autoSpaceDN w:val="0"/>
        <w:adjustRightInd w:val="0"/>
        <w:jc w:val="right"/>
        <w:rPr>
          <w:b/>
          <w:bCs/>
          <w:sz w:val="22"/>
          <w:szCs w:val="22"/>
        </w:rPr>
      </w:pPr>
    </w:p>
    <w:p w:rsidR="00724951" w:rsidRDefault="00724951" w:rsidP="00724951">
      <w:pPr>
        <w:suppressAutoHyphens w:val="0"/>
        <w:autoSpaceDE w:val="0"/>
        <w:autoSpaceDN w:val="0"/>
        <w:adjustRightInd w:val="0"/>
        <w:jc w:val="right"/>
        <w:rPr>
          <w:b/>
          <w:bCs/>
          <w:sz w:val="22"/>
          <w:szCs w:val="22"/>
        </w:rPr>
      </w:pPr>
      <w:bookmarkStart w:id="0" w:name="_GoBack"/>
      <w:bookmarkEnd w:id="0"/>
      <w:r w:rsidRPr="00724951">
        <w:rPr>
          <w:b/>
          <w:bCs/>
          <w:sz w:val="22"/>
          <w:szCs w:val="22"/>
        </w:rPr>
        <w:lastRenderedPageBreak/>
        <w:t xml:space="preserve">Załącznik nr </w:t>
      </w:r>
      <w:r w:rsidR="00EF70E2">
        <w:rPr>
          <w:b/>
          <w:bCs/>
          <w:sz w:val="22"/>
          <w:szCs w:val="22"/>
        </w:rPr>
        <w:t>2</w:t>
      </w:r>
    </w:p>
    <w:p w:rsidR="00724951" w:rsidRDefault="00724951" w:rsidP="00724951">
      <w:pPr>
        <w:suppressAutoHyphens w:val="0"/>
        <w:autoSpaceDE w:val="0"/>
        <w:autoSpaceDN w:val="0"/>
        <w:adjustRightInd w:val="0"/>
      </w:pPr>
    </w:p>
    <w:p w:rsidR="00CA3C53" w:rsidRDefault="00CA3C53" w:rsidP="00724951">
      <w:pPr>
        <w:suppressAutoHyphens w:val="0"/>
        <w:autoSpaceDE w:val="0"/>
        <w:autoSpaceDN w:val="0"/>
        <w:adjustRightInd w:val="0"/>
      </w:pPr>
    </w:p>
    <w:p w:rsidR="00112C31" w:rsidRDefault="00112C31" w:rsidP="00724951">
      <w:pPr>
        <w:suppressAutoHyphens w:val="0"/>
        <w:autoSpaceDE w:val="0"/>
        <w:autoSpaceDN w:val="0"/>
        <w:adjustRightInd w:val="0"/>
      </w:pPr>
    </w:p>
    <w:p w:rsidR="00724951" w:rsidRPr="00724951" w:rsidRDefault="00724951" w:rsidP="00724951">
      <w:pPr>
        <w:suppressAutoHyphens w:val="0"/>
        <w:autoSpaceDE w:val="0"/>
        <w:autoSpaceDN w:val="0"/>
        <w:adjustRightInd w:val="0"/>
        <w:jc w:val="center"/>
        <w:rPr>
          <w:b/>
          <w:bCs/>
          <w:sz w:val="22"/>
          <w:szCs w:val="22"/>
        </w:rPr>
      </w:pPr>
      <w:r w:rsidRPr="00724951">
        <w:rPr>
          <w:b/>
          <w:bCs/>
          <w:sz w:val="22"/>
          <w:szCs w:val="22"/>
        </w:rPr>
        <w:t>OŚWIADCZENIE WNIOSKODAWCY</w:t>
      </w:r>
    </w:p>
    <w:p w:rsidR="00643F67" w:rsidRDefault="00643F67" w:rsidP="00724951">
      <w:pPr>
        <w:suppressAutoHyphens w:val="0"/>
        <w:autoSpaceDE w:val="0"/>
        <w:autoSpaceDN w:val="0"/>
        <w:adjustRightInd w:val="0"/>
        <w:spacing w:line="276" w:lineRule="auto"/>
        <w:rPr>
          <w:b/>
          <w:bCs/>
          <w:sz w:val="22"/>
          <w:szCs w:val="22"/>
        </w:rPr>
      </w:pPr>
    </w:p>
    <w:p w:rsidR="00CA3C53" w:rsidRDefault="00CA3C53" w:rsidP="00724951">
      <w:pPr>
        <w:suppressAutoHyphens w:val="0"/>
        <w:autoSpaceDE w:val="0"/>
        <w:autoSpaceDN w:val="0"/>
        <w:adjustRightInd w:val="0"/>
        <w:spacing w:line="276" w:lineRule="auto"/>
        <w:rPr>
          <w:b/>
          <w:bCs/>
          <w:sz w:val="22"/>
          <w:szCs w:val="22"/>
        </w:rPr>
      </w:pPr>
    </w:p>
    <w:p w:rsidR="00112C31" w:rsidRPr="00112C31" w:rsidRDefault="00112C31" w:rsidP="001503DB">
      <w:pPr>
        <w:suppressAutoHyphens w:val="0"/>
        <w:jc w:val="both"/>
        <w:rPr>
          <w:rFonts w:eastAsiaTheme="minorHAnsi"/>
          <w:lang w:eastAsia="en-US"/>
        </w:rPr>
      </w:pPr>
      <w:r w:rsidRPr="00112C31">
        <w:rPr>
          <w:rFonts w:eastAsiaTheme="minorHAnsi"/>
          <w:b/>
          <w:lang w:eastAsia="en-US"/>
        </w:rPr>
        <w:t xml:space="preserve">Beneficjent pomocy – </w:t>
      </w:r>
      <w:r w:rsidRPr="00112C31">
        <w:rPr>
          <w:rFonts w:eastAsiaTheme="minorHAnsi"/>
          <w:lang w:eastAsia="en-US"/>
        </w:rPr>
        <w:t xml:space="preserve">należy przez to rozumieć podmiot prowadzący działalność gospodarczą, w tym podmiot prowadzący działalność w zakresie rolnictwa lub rybołówstwa, bez względu na formę organizacyjno-prawną oraz sposób finansowania, który otrzymał pomoc.      </w:t>
      </w:r>
    </w:p>
    <w:p w:rsidR="00112C31" w:rsidRPr="00112C31" w:rsidRDefault="00112C31" w:rsidP="001503DB">
      <w:pPr>
        <w:suppressAutoHyphens w:val="0"/>
        <w:jc w:val="both"/>
        <w:rPr>
          <w:rFonts w:eastAsiaTheme="minorHAnsi"/>
          <w:lang w:eastAsia="en-US"/>
        </w:rPr>
      </w:pPr>
      <w:r w:rsidRPr="00112C31">
        <w:rPr>
          <w:rFonts w:eastAsiaTheme="minorHAnsi"/>
          <w:b/>
          <w:lang w:eastAsia="en-US"/>
        </w:rPr>
        <w:t>Za działalność gospodarczą,</w:t>
      </w:r>
      <w:r w:rsidRPr="00112C31">
        <w:rPr>
          <w:rFonts w:eastAsiaTheme="minorHAnsi"/>
          <w:lang w:eastAsia="en-US"/>
        </w:rPr>
        <w:t xml:space="preserve"> w rozumieniu prawa wspólnotowego, uznaje się oferowanie na rynku towarów bądź świadczenie na nim usług, a przedsiębiorcą jest podmiot zaangażowany w działalność gospodarczą, niezależnie od jego formy prawnej i źródeł jego finansowania. Nie ma znaczenia fakt, czy jest to podmiot nie nastawiony na zysk (non profit </w:t>
      </w:r>
      <w:proofErr w:type="spellStart"/>
      <w:r w:rsidRPr="00112C31">
        <w:rPr>
          <w:rFonts w:eastAsiaTheme="minorHAnsi"/>
          <w:lang w:eastAsia="en-US"/>
        </w:rPr>
        <w:t>organisation</w:t>
      </w:r>
      <w:proofErr w:type="spellEnd"/>
      <w:r w:rsidRPr="00112C31">
        <w:rPr>
          <w:rFonts w:eastAsiaTheme="minorHAnsi"/>
          <w:lang w:eastAsia="en-US"/>
        </w:rPr>
        <w:t>). Należy zatem wziąć pod uwagę, czy beneficjent wsparcia prowadzi działalność gospodarczą w rozumieniu prawa wspólnotowego (nawet jeśli w konkretnych warunkach motyw zysku jest wyłączony), i czy może generalnie podlegać normalnym zasadom gry rynkowej, a więc, czy analizowana działalność może być wykonywana przez inny podmiot generując zysk.</w:t>
      </w:r>
    </w:p>
    <w:p w:rsidR="00112C31" w:rsidRDefault="00112C31" w:rsidP="001503DB">
      <w:pPr>
        <w:suppressAutoHyphens w:val="0"/>
        <w:autoSpaceDE w:val="0"/>
        <w:autoSpaceDN w:val="0"/>
        <w:adjustRightInd w:val="0"/>
        <w:jc w:val="both"/>
        <w:rPr>
          <w:b/>
          <w:bCs/>
          <w:sz w:val="22"/>
          <w:szCs w:val="22"/>
        </w:rPr>
      </w:pPr>
      <w:r w:rsidRPr="00112C31">
        <w:rPr>
          <w:rFonts w:eastAsiaTheme="minorHAnsi"/>
          <w:b/>
          <w:lang w:eastAsia="en-US"/>
        </w:rPr>
        <w:t>Za przedsiębiorcę</w:t>
      </w:r>
      <w:r w:rsidRPr="00112C31">
        <w:rPr>
          <w:rFonts w:eastAsiaTheme="minorHAnsi"/>
          <w:lang w:eastAsia="en-US"/>
        </w:rPr>
        <w:t xml:space="preserve"> we wspólnotowym prawie konkurencji pojęcie przedsiębiorcy odnosi się do wszystkich podmiotów prowadzących działalność gospodarczą, bez względu na formę prawną i sposób finansowania, niezależnie od faktu, czy przepisy krajowe przyznają danemu podmiotowi status przedsiębiorcy oraz bez względu na fakt, czy jest to podmiot nastawiony na zysk czy działający na zasadzie non profit. Beneficjentami pomocy publicznej mogą być zatem nie tylko przedsiębiorstwa w rozumieniu ustawy o swobodzie działalności gospodarczej z dnia 2 lipca 2004r., lecz również np. zakłady budżetowe, stowarzyszenia, fundacje itp. Pojęcie działalności gospodarczej związane jest z oferowaniem dóbr i usług na rynku.</w:t>
      </w:r>
    </w:p>
    <w:p w:rsidR="00112C31" w:rsidRDefault="00112C31" w:rsidP="00724951">
      <w:pPr>
        <w:suppressAutoHyphens w:val="0"/>
        <w:autoSpaceDE w:val="0"/>
        <w:autoSpaceDN w:val="0"/>
        <w:adjustRightInd w:val="0"/>
        <w:spacing w:line="276" w:lineRule="auto"/>
        <w:rPr>
          <w:b/>
          <w:bCs/>
          <w:sz w:val="22"/>
          <w:szCs w:val="22"/>
        </w:rPr>
      </w:pPr>
    </w:p>
    <w:p w:rsidR="00447583" w:rsidRDefault="00447583" w:rsidP="00724951">
      <w:pPr>
        <w:suppressAutoHyphens w:val="0"/>
        <w:autoSpaceDE w:val="0"/>
        <w:autoSpaceDN w:val="0"/>
        <w:adjustRightInd w:val="0"/>
        <w:spacing w:line="276" w:lineRule="auto"/>
        <w:rPr>
          <w:b/>
          <w:bCs/>
          <w:sz w:val="22"/>
          <w:szCs w:val="22"/>
        </w:rPr>
      </w:pPr>
    </w:p>
    <w:p w:rsidR="00724951" w:rsidRPr="00724951" w:rsidRDefault="00724951" w:rsidP="00724951">
      <w:pPr>
        <w:suppressAutoHyphens w:val="0"/>
        <w:autoSpaceDE w:val="0"/>
        <w:autoSpaceDN w:val="0"/>
        <w:adjustRightInd w:val="0"/>
        <w:spacing w:line="276" w:lineRule="auto"/>
        <w:rPr>
          <w:b/>
          <w:bCs/>
          <w:sz w:val="22"/>
          <w:szCs w:val="22"/>
        </w:rPr>
      </w:pPr>
      <w:r w:rsidRPr="00724951">
        <w:rPr>
          <w:b/>
          <w:bCs/>
          <w:sz w:val="22"/>
          <w:szCs w:val="22"/>
        </w:rPr>
        <w:t>Świadomy odpowiedzialności karnej za złożenie fałszywego oświadczenia, o której mowa w art. 233 § 1</w:t>
      </w:r>
    </w:p>
    <w:p w:rsidR="00724951" w:rsidRPr="00724951" w:rsidRDefault="00724951" w:rsidP="00724951">
      <w:pPr>
        <w:suppressAutoHyphens w:val="0"/>
        <w:autoSpaceDE w:val="0"/>
        <w:autoSpaceDN w:val="0"/>
        <w:adjustRightInd w:val="0"/>
        <w:spacing w:line="276" w:lineRule="auto"/>
        <w:rPr>
          <w:b/>
          <w:bCs/>
          <w:sz w:val="22"/>
          <w:szCs w:val="22"/>
        </w:rPr>
      </w:pPr>
      <w:r w:rsidRPr="00724951">
        <w:rPr>
          <w:b/>
          <w:bCs/>
          <w:sz w:val="22"/>
          <w:szCs w:val="22"/>
        </w:rPr>
        <w:t>Kodeksu karnego, oświadczam w imieniu swoim lub podmiotu, który reprezentuję, co następuje:</w:t>
      </w:r>
    </w:p>
    <w:p w:rsidR="008A6D05" w:rsidRPr="008A6D05" w:rsidRDefault="00970BCD" w:rsidP="00112C31">
      <w:pPr>
        <w:pStyle w:val="Akapitzlist"/>
        <w:numPr>
          <w:ilvl w:val="3"/>
          <w:numId w:val="37"/>
        </w:numPr>
        <w:shd w:val="clear" w:color="auto" w:fill="FFFFFF" w:themeFill="background1"/>
        <w:suppressAutoHyphens w:val="0"/>
        <w:autoSpaceDE w:val="0"/>
        <w:autoSpaceDN w:val="0"/>
        <w:adjustRightInd w:val="0"/>
        <w:spacing w:line="276" w:lineRule="auto"/>
        <w:jc w:val="both"/>
        <w:rPr>
          <w:sz w:val="22"/>
          <w:szCs w:val="22"/>
        </w:rPr>
      </w:pPr>
      <w:r>
        <w:rPr>
          <w:b/>
          <w:sz w:val="22"/>
          <w:szCs w:val="22"/>
        </w:rPr>
        <w:t xml:space="preserve">Jestem* / </w:t>
      </w:r>
      <w:r w:rsidR="008A6D05" w:rsidRPr="009C272C">
        <w:rPr>
          <w:b/>
          <w:sz w:val="22"/>
          <w:szCs w:val="22"/>
        </w:rPr>
        <w:t>Nie jestem</w:t>
      </w:r>
      <w:r>
        <w:rPr>
          <w:b/>
          <w:sz w:val="22"/>
          <w:szCs w:val="22"/>
        </w:rPr>
        <w:t>*</w:t>
      </w:r>
      <w:r w:rsidR="008A6D05" w:rsidRPr="009C272C">
        <w:rPr>
          <w:sz w:val="22"/>
          <w:szCs w:val="22"/>
        </w:rPr>
        <w:t xml:space="preserve"> beneficjentem pomocy publicznej w rozumieniu ustawy</w:t>
      </w:r>
      <w:r w:rsidR="008A6D05">
        <w:rPr>
          <w:sz w:val="22"/>
          <w:szCs w:val="22"/>
        </w:rPr>
        <w:t xml:space="preserve"> z dnia 30 kwietnia 2004 roku </w:t>
      </w:r>
      <w:r w:rsidR="008A6D05" w:rsidRPr="009C272C">
        <w:rPr>
          <w:sz w:val="22"/>
          <w:szCs w:val="22"/>
        </w:rPr>
        <w:t xml:space="preserve">o postępowaniach w sprawach dotyczących pomocy publicznej (Dz. U. 2007 r. Nr 59, poz. 404 </w:t>
      </w:r>
      <w:r w:rsidR="001F67AF">
        <w:rPr>
          <w:sz w:val="22"/>
          <w:szCs w:val="22"/>
        </w:rPr>
        <w:t xml:space="preserve">                 </w:t>
      </w:r>
      <w:r w:rsidR="008A6D05" w:rsidRPr="009C272C">
        <w:rPr>
          <w:sz w:val="22"/>
          <w:szCs w:val="22"/>
        </w:rPr>
        <w:t xml:space="preserve">z </w:t>
      </w:r>
      <w:proofErr w:type="spellStart"/>
      <w:r w:rsidR="008A6D05" w:rsidRPr="009C272C">
        <w:rPr>
          <w:sz w:val="22"/>
          <w:szCs w:val="22"/>
        </w:rPr>
        <w:t>późn</w:t>
      </w:r>
      <w:proofErr w:type="spellEnd"/>
      <w:r w:rsidR="008A6D05" w:rsidRPr="009C272C">
        <w:rPr>
          <w:sz w:val="22"/>
          <w:szCs w:val="22"/>
        </w:rPr>
        <w:t>. zm.)</w:t>
      </w:r>
      <w:r w:rsidR="008A6D05">
        <w:rPr>
          <w:sz w:val="22"/>
          <w:szCs w:val="22"/>
        </w:rPr>
        <w:t>.</w:t>
      </w:r>
    </w:p>
    <w:p w:rsidR="0067482E" w:rsidRDefault="0067482E" w:rsidP="00112C31">
      <w:pPr>
        <w:pStyle w:val="Akapitzlist"/>
        <w:numPr>
          <w:ilvl w:val="3"/>
          <w:numId w:val="37"/>
        </w:numPr>
        <w:shd w:val="clear" w:color="auto" w:fill="FFFFFF" w:themeFill="background1"/>
        <w:suppressAutoHyphens w:val="0"/>
        <w:autoSpaceDE w:val="0"/>
        <w:autoSpaceDN w:val="0"/>
        <w:adjustRightInd w:val="0"/>
        <w:spacing w:line="276" w:lineRule="auto"/>
        <w:jc w:val="both"/>
        <w:rPr>
          <w:sz w:val="22"/>
          <w:szCs w:val="22"/>
        </w:rPr>
      </w:pPr>
      <w:r w:rsidRPr="009C272C">
        <w:rPr>
          <w:b/>
          <w:sz w:val="22"/>
          <w:szCs w:val="22"/>
        </w:rPr>
        <w:t>Jestem* / Nie jestem*</w:t>
      </w:r>
      <w:r>
        <w:rPr>
          <w:sz w:val="22"/>
          <w:szCs w:val="22"/>
        </w:rPr>
        <w:t xml:space="preserve"> pracodawcą zgodnie z </w:t>
      </w:r>
      <w:r w:rsidRPr="0067482E">
        <w:rPr>
          <w:sz w:val="22"/>
          <w:szCs w:val="22"/>
        </w:rPr>
        <w:t>definicj</w:t>
      </w:r>
      <w:r>
        <w:rPr>
          <w:sz w:val="22"/>
          <w:szCs w:val="22"/>
        </w:rPr>
        <w:t>ą</w:t>
      </w:r>
      <w:r w:rsidRPr="0067482E">
        <w:rPr>
          <w:sz w:val="22"/>
          <w:szCs w:val="22"/>
        </w:rPr>
        <w:t xml:space="preserve"> zawartą art. 2 ust. 1 pkt 25 ustawy z dnia 20.04.2004 r. o promocji zatrudnienia i instytucjach rynku pracy </w:t>
      </w:r>
      <w:r>
        <w:rPr>
          <w:sz w:val="22"/>
          <w:szCs w:val="22"/>
        </w:rPr>
        <w:t>(</w:t>
      </w:r>
      <w:r w:rsidRPr="0067482E">
        <w:rPr>
          <w:sz w:val="22"/>
          <w:szCs w:val="22"/>
        </w:rPr>
        <w:t>pracodawca to jednostka organizacyjna, chociażby nie posiadała osobowości prawnej, a także osoba fizyczna, jeżeli zatrudniają one co najmniej jednego pracownika</w:t>
      </w:r>
      <w:r>
        <w:rPr>
          <w:sz w:val="22"/>
          <w:szCs w:val="22"/>
        </w:rPr>
        <w:t>).</w:t>
      </w:r>
    </w:p>
    <w:p w:rsidR="00643F67" w:rsidRDefault="00724951" w:rsidP="00112C31">
      <w:pPr>
        <w:pStyle w:val="Akapitzlist"/>
        <w:numPr>
          <w:ilvl w:val="3"/>
          <w:numId w:val="37"/>
        </w:numPr>
        <w:shd w:val="clear" w:color="auto" w:fill="FFFFFF" w:themeFill="background1"/>
        <w:suppressAutoHyphens w:val="0"/>
        <w:autoSpaceDE w:val="0"/>
        <w:autoSpaceDN w:val="0"/>
        <w:adjustRightInd w:val="0"/>
        <w:spacing w:line="276" w:lineRule="auto"/>
        <w:jc w:val="both"/>
        <w:rPr>
          <w:sz w:val="22"/>
          <w:szCs w:val="22"/>
        </w:rPr>
      </w:pPr>
      <w:r w:rsidRPr="009C272C">
        <w:rPr>
          <w:b/>
          <w:sz w:val="22"/>
          <w:szCs w:val="22"/>
        </w:rPr>
        <w:t>Zatrudniam* / Nie zatrudniam*</w:t>
      </w:r>
      <w:r w:rsidRPr="00643F67">
        <w:rPr>
          <w:sz w:val="22"/>
          <w:szCs w:val="22"/>
        </w:rPr>
        <w:t xml:space="preserve"> </w:t>
      </w:r>
      <w:r w:rsidR="003C1DA6">
        <w:rPr>
          <w:sz w:val="22"/>
          <w:szCs w:val="22"/>
        </w:rPr>
        <w:t>co najmniej jednego pracownika</w:t>
      </w:r>
      <w:r w:rsidR="00263412">
        <w:rPr>
          <w:sz w:val="22"/>
          <w:szCs w:val="22"/>
        </w:rPr>
        <w:t xml:space="preserve"> (zatrudnienie oznacza wykonywanie pracy na podstawie stosunku pracy, stosunku służbowego oraz umowy o pracę nakładczą)</w:t>
      </w:r>
      <w:r w:rsidR="0067482E">
        <w:rPr>
          <w:sz w:val="22"/>
          <w:szCs w:val="22"/>
        </w:rPr>
        <w:t>.</w:t>
      </w:r>
    </w:p>
    <w:p w:rsidR="00643F67" w:rsidRDefault="00724951" w:rsidP="00112C31">
      <w:pPr>
        <w:pStyle w:val="Akapitzlist"/>
        <w:numPr>
          <w:ilvl w:val="3"/>
          <w:numId w:val="37"/>
        </w:numPr>
        <w:shd w:val="clear" w:color="auto" w:fill="FFFFFF" w:themeFill="background1"/>
        <w:suppressAutoHyphens w:val="0"/>
        <w:autoSpaceDE w:val="0"/>
        <w:autoSpaceDN w:val="0"/>
        <w:adjustRightInd w:val="0"/>
        <w:spacing w:line="276" w:lineRule="auto"/>
        <w:jc w:val="both"/>
        <w:rPr>
          <w:sz w:val="22"/>
          <w:szCs w:val="22"/>
        </w:rPr>
      </w:pPr>
      <w:r w:rsidRPr="009C272C">
        <w:rPr>
          <w:b/>
          <w:sz w:val="22"/>
          <w:szCs w:val="22"/>
        </w:rPr>
        <w:t>Zalegam* / Nie zalegam*</w:t>
      </w:r>
      <w:r w:rsidRPr="00643F67">
        <w:rPr>
          <w:sz w:val="22"/>
          <w:szCs w:val="22"/>
        </w:rPr>
        <w:t xml:space="preserve"> w dniu złożenia wniosku z wypłacaniem wynagrodzeń</w:t>
      </w:r>
      <w:r w:rsidR="00643F67">
        <w:rPr>
          <w:sz w:val="22"/>
          <w:szCs w:val="22"/>
        </w:rPr>
        <w:t xml:space="preserve"> </w:t>
      </w:r>
      <w:r w:rsidRPr="00643F67">
        <w:rPr>
          <w:sz w:val="22"/>
          <w:szCs w:val="22"/>
        </w:rPr>
        <w:t xml:space="preserve">pracownikom oraz </w:t>
      </w:r>
      <w:r w:rsidR="0019084A">
        <w:rPr>
          <w:sz w:val="22"/>
          <w:szCs w:val="22"/>
        </w:rPr>
        <w:t xml:space="preserve">         </w:t>
      </w:r>
      <w:r w:rsidRPr="00643F67">
        <w:rPr>
          <w:sz w:val="22"/>
          <w:szCs w:val="22"/>
        </w:rPr>
        <w:t>z opłacaniem należnych składek na ubezpieczenia społeczne,</w:t>
      </w:r>
      <w:r w:rsidR="00643F67">
        <w:rPr>
          <w:sz w:val="22"/>
          <w:szCs w:val="22"/>
        </w:rPr>
        <w:t xml:space="preserve"> </w:t>
      </w:r>
      <w:r w:rsidRPr="00643F67">
        <w:rPr>
          <w:sz w:val="22"/>
          <w:szCs w:val="22"/>
        </w:rPr>
        <w:t>ubezpieczenia zdrowotne, Fundusz Pracy, Fundusz Gwarantowanych Świadczeń</w:t>
      </w:r>
      <w:r w:rsidR="00643F67">
        <w:rPr>
          <w:sz w:val="22"/>
          <w:szCs w:val="22"/>
        </w:rPr>
        <w:t xml:space="preserve"> </w:t>
      </w:r>
      <w:r w:rsidRPr="00643F67">
        <w:rPr>
          <w:sz w:val="22"/>
          <w:szCs w:val="22"/>
        </w:rPr>
        <w:t>Pracowniczych or</w:t>
      </w:r>
      <w:r w:rsidR="0067482E">
        <w:rPr>
          <w:sz w:val="22"/>
          <w:szCs w:val="22"/>
        </w:rPr>
        <w:t>az Fundusz Emerytur Pomostowych.</w:t>
      </w:r>
    </w:p>
    <w:p w:rsidR="00643F67" w:rsidRDefault="00724951" w:rsidP="00112C31">
      <w:pPr>
        <w:pStyle w:val="Akapitzlist"/>
        <w:numPr>
          <w:ilvl w:val="3"/>
          <w:numId w:val="37"/>
        </w:numPr>
        <w:shd w:val="clear" w:color="auto" w:fill="FFFFFF" w:themeFill="background1"/>
        <w:suppressAutoHyphens w:val="0"/>
        <w:autoSpaceDE w:val="0"/>
        <w:autoSpaceDN w:val="0"/>
        <w:adjustRightInd w:val="0"/>
        <w:spacing w:line="276" w:lineRule="auto"/>
        <w:jc w:val="both"/>
        <w:rPr>
          <w:sz w:val="22"/>
          <w:szCs w:val="22"/>
        </w:rPr>
      </w:pPr>
      <w:r w:rsidRPr="009C272C">
        <w:rPr>
          <w:b/>
          <w:sz w:val="22"/>
          <w:szCs w:val="22"/>
        </w:rPr>
        <w:t>Zalegam* / Nie zalegam*</w:t>
      </w:r>
      <w:r w:rsidRPr="00643F67">
        <w:rPr>
          <w:sz w:val="22"/>
          <w:szCs w:val="22"/>
        </w:rPr>
        <w:t xml:space="preserve"> w dniu złożenia wniosku z opła</w:t>
      </w:r>
      <w:r w:rsidR="0067482E">
        <w:rPr>
          <w:sz w:val="22"/>
          <w:szCs w:val="22"/>
        </w:rPr>
        <w:t>caniem innych danin publicznych.</w:t>
      </w:r>
    </w:p>
    <w:p w:rsidR="008A6D05" w:rsidRPr="008A6D05" w:rsidRDefault="00724951" w:rsidP="008A6D05">
      <w:pPr>
        <w:pStyle w:val="Akapitzlist"/>
        <w:numPr>
          <w:ilvl w:val="3"/>
          <w:numId w:val="37"/>
        </w:numPr>
        <w:shd w:val="clear" w:color="auto" w:fill="FFFFFF" w:themeFill="background1"/>
        <w:suppressAutoHyphens w:val="0"/>
        <w:autoSpaceDE w:val="0"/>
        <w:autoSpaceDN w:val="0"/>
        <w:adjustRightInd w:val="0"/>
        <w:spacing w:line="276" w:lineRule="auto"/>
        <w:jc w:val="both"/>
        <w:rPr>
          <w:sz w:val="22"/>
          <w:szCs w:val="22"/>
        </w:rPr>
      </w:pPr>
      <w:r w:rsidRPr="009C272C">
        <w:rPr>
          <w:b/>
          <w:sz w:val="22"/>
          <w:szCs w:val="22"/>
        </w:rPr>
        <w:t>Posiadam* / Nie posiadam*</w:t>
      </w:r>
      <w:r w:rsidRPr="00643F67">
        <w:rPr>
          <w:sz w:val="22"/>
          <w:szCs w:val="22"/>
        </w:rPr>
        <w:t xml:space="preserve"> w dniu złożenia wniosku nieuregulowanych w terminie</w:t>
      </w:r>
      <w:r w:rsidR="00643F67">
        <w:rPr>
          <w:sz w:val="22"/>
          <w:szCs w:val="22"/>
        </w:rPr>
        <w:t xml:space="preserve"> </w:t>
      </w:r>
      <w:r w:rsidR="0067482E">
        <w:rPr>
          <w:sz w:val="22"/>
          <w:szCs w:val="22"/>
        </w:rPr>
        <w:t>zobowiązań cywilnoprawnych.</w:t>
      </w:r>
    </w:p>
    <w:p w:rsidR="00643F67" w:rsidRDefault="00724951" w:rsidP="001319DF">
      <w:pPr>
        <w:pStyle w:val="Akapitzlist"/>
        <w:numPr>
          <w:ilvl w:val="3"/>
          <w:numId w:val="37"/>
        </w:numPr>
        <w:shd w:val="clear" w:color="auto" w:fill="FFFFFF" w:themeFill="background1"/>
        <w:suppressAutoHyphens w:val="0"/>
        <w:autoSpaceDE w:val="0"/>
        <w:autoSpaceDN w:val="0"/>
        <w:adjustRightInd w:val="0"/>
        <w:spacing w:line="276" w:lineRule="auto"/>
        <w:jc w:val="both"/>
        <w:rPr>
          <w:sz w:val="22"/>
          <w:szCs w:val="22"/>
        </w:rPr>
      </w:pPr>
      <w:r w:rsidRPr="009C272C">
        <w:rPr>
          <w:b/>
          <w:sz w:val="22"/>
          <w:szCs w:val="22"/>
        </w:rPr>
        <w:t>Spełniam warunki* / Nie spełniam warunków*</w:t>
      </w:r>
      <w:r w:rsidRPr="00643F67">
        <w:rPr>
          <w:sz w:val="22"/>
          <w:szCs w:val="22"/>
        </w:rPr>
        <w:t xml:space="preserve"> rozporządzenia </w:t>
      </w:r>
      <w:r w:rsidR="001319DF" w:rsidRPr="001319DF">
        <w:rPr>
          <w:sz w:val="22"/>
          <w:szCs w:val="22"/>
        </w:rPr>
        <w:t>Ministra Pracy i Polityki Społecznej z dnia 14 maja 2014 r. w sprawie szczegółowych warunków realizacji oraz trybu i sposobów prowadzenia usług rynku pracy (Dz. U. z 2014 r., poz. 667)</w:t>
      </w:r>
      <w:r w:rsidR="0067482E">
        <w:rPr>
          <w:sz w:val="22"/>
          <w:szCs w:val="22"/>
        </w:rPr>
        <w:t>.</w:t>
      </w:r>
    </w:p>
    <w:p w:rsidR="00112C31" w:rsidRPr="00112C31" w:rsidRDefault="00112C31" w:rsidP="00112C31">
      <w:pPr>
        <w:pStyle w:val="Akapitzlist"/>
        <w:numPr>
          <w:ilvl w:val="3"/>
          <w:numId w:val="37"/>
        </w:numPr>
        <w:shd w:val="clear" w:color="auto" w:fill="FFFFFF" w:themeFill="background1"/>
        <w:suppressAutoHyphens w:val="0"/>
        <w:autoSpaceDE w:val="0"/>
        <w:autoSpaceDN w:val="0"/>
        <w:adjustRightInd w:val="0"/>
        <w:spacing w:line="276" w:lineRule="auto"/>
        <w:jc w:val="both"/>
        <w:rPr>
          <w:sz w:val="22"/>
          <w:szCs w:val="22"/>
        </w:rPr>
      </w:pPr>
      <w:r w:rsidRPr="00112C31">
        <w:rPr>
          <w:sz w:val="22"/>
          <w:szCs w:val="22"/>
        </w:rPr>
        <w:t>Zobowiązuję się do niezwłocznego powiadomienia o możliwości przekroczeni</w:t>
      </w:r>
      <w:r w:rsidR="00FD73B3">
        <w:rPr>
          <w:sz w:val="22"/>
          <w:szCs w:val="22"/>
        </w:rPr>
        <w:t>a granic dopuszczalnej pomocy.**</w:t>
      </w:r>
    </w:p>
    <w:p w:rsidR="00112C31" w:rsidRPr="00112C31" w:rsidRDefault="00112C31" w:rsidP="00112C31">
      <w:pPr>
        <w:pStyle w:val="Akapitzlist"/>
        <w:numPr>
          <w:ilvl w:val="3"/>
          <w:numId w:val="37"/>
        </w:numPr>
        <w:shd w:val="clear" w:color="auto" w:fill="FFFFFF" w:themeFill="background1"/>
        <w:suppressAutoHyphens w:val="0"/>
        <w:autoSpaceDE w:val="0"/>
        <w:autoSpaceDN w:val="0"/>
        <w:adjustRightInd w:val="0"/>
        <w:spacing w:line="276" w:lineRule="auto"/>
        <w:jc w:val="both"/>
        <w:rPr>
          <w:sz w:val="22"/>
          <w:szCs w:val="22"/>
        </w:rPr>
      </w:pPr>
      <w:r w:rsidRPr="00112C31">
        <w:rPr>
          <w:sz w:val="22"/>
          <w:szCs w:val="22"/>
        </w:rPr>
        <w:t xml:space="preserve">Oświadczam, że </w:t>
      </w:r>
      <w:r w:rsidRPr="009C272C">
        <w:rPr>
          <w:b/>
          <w:sz w:val="22"/>
          <w:szCs w:val="22"/>
        </w:rPr>
        <w:t>ciąży*/ nie ciąży*</w:t>
      </w:r>
      <w:r w:rsidRPr="00112C31">
        <w:rPr>
          <w:sz w:val="22"/>
          <w:szCs w:val="22"/>
        </w:rPr>
        <w:t xml:space="preserve"> na mnie obowiązek zwrotu kwoty stanowiącej równowartość udzielonej pomocy publicznej, co do której Komisja Europejska wydała decyz</w:t>
      </w:r>
      <w:r w:rsidR="0019084A">
        <w:rPr>
          <w:sz w:val="22"/>
          <w:szCs w:val="22"/>
        </w:rPr>
        <w:t>ję o obowiązku zwrotu pomocy</w:t>
      </w:r>
      <w:r w:rsidR="00FD73B3">
        <w:rPr>
          <w:sz w:val="22"/>
          <w:szCs w:val="22"/>
        </w:rPr>
        <w:t>.**</w:t>
      </w:r>
    </w:p>
    <w:p w:rsidR="00E96EEC" w:rsidRDefault="00CA3C53" w:rsidP="00CA3C53">
      <w:pPr>
        <w:pStyle w:val="Akapitzlist"/>
        <w:numPr>
          <w:ilvl w:val="3"/>
          <w:numId w:val="37"/>
        </w:numPr>
        <w:shd w:val="clear" w:color="auto" w:fill="FFFFFF" w:themeFill="background1"/>
        <w:suppressAutoHyphens w:val="0"/>
        <w:autoSpaceDE w:val="0"/>
        <w:autoSpaceDN w:val="0"/>
        <w:adjustRightInd w:val="0"/>
        <w:spacing w:line="276" w:lineRule="auto"/>
        <w:jc w:val="both"/>
        <w:rPr>
          <w:sz w:val="22"/>
          <w:szCs w:val="22"/>
        </w:rPr>
      </w:pPr>
      <w:r w:rsidRPr="00CA3C53">
        <w:rPr>
          <w:sz w:val="22"/>
          <w:szCs w:val="22"/>
        </w:rPr>
        <w:t xml:space="preserve">Znana jest mi treść i </w:t>
      </w:r>
      <w:r w:rsidRPr="009C272C">
        <w:rPr>
          <w:b/>
          <w:sz w:val="22"/>
          <w:szCs w:val="22"/>
        </w:rPr>
        <w:t>spełniam*/ nie spełniam*</w:t>
      </w:r>
      <w:r w:rsidRPr="00CA3C53">
        <w:rPr>
          <w:sz w:val="22"/>
          <w:szCs w:val="22"/>
        </w:rPr>
        <w:t xml:space="preserve"> warunki określone w rozporządzeniu Komisji (UE) </w:t>
      </w:r>
      <w:r w:rsidR="001503DB">
        <w:rPr>
          <w:sz w:val="22"/>
          <w:szCs w:val="22"/>
        </w:rPr>
        <w:t xml:space="preserve">                  </w:t>
      </w:r>
      <w:r w:rsidRPr="00CA3C53">
        <w:rPr>
          <w:sz w:val="22"/>
          <w:szCs w:val="22"/>
        </w:rPr>
        <w:t xml:space="preserve">Nr 1407/2013 z dnia 18 grudnia 2013 r. w sprawie stosowania art. 107 i 108 Traktatu o funkcjonowaniu Unii Europejskiej do pomocy de </w:t>
      </w:r>
      <w:proofErr w:type="spellStart"/>
      <w:r w:rsidRPr="00CA3C53">
        <w:rPr>
          <w:sz w:val="22"/>
          <w:szCs w:val="22"/>
        </w:rPr>
        <w:t>minimis</w:t>
      </w:r>
      <w:proofErr w:type="spellEnd"/>
      <w:r w:rsidRPr="00CA3C53">
        <w:rPr>
          <w:sz w:val="22"/>
          <w:szCs w:val="22"/>
        </w:rPr>
        <w:t xml:space="preserve"> (Dz. Urz. UE</w:t>
      </w:r>
      <w:r w:rsidR="00FD73B3">
        <w:rPr>
          <w:sz w:val="22"/>
          <w:szCs w:val="22"/>
        </w:rPr>
        <w:t xml:space="preserve"> L 352 z 24.12.2013, str.1).**</w:t>
      </w:r>
    </w:p>
    <w:p w:rsidR="00FD73B3" w:rsidRDefault="00FD73B3" w:rsidP="00CA3C53">
      <w:pPr>
        <w:pStyle w:val="Akapitzlist"/>
        <w:numPr>
          <w:ilvl w:val="3"/>
          <w:numId w:val="37"/>
        </w:numPr>
        <w:shd w:val="clear" w:color="auto" w:fill="FFFFFF" w:themeFill="background1"/>
        <w:suppressAutoHyphens w:val="0"/>
        <w:autoSpaceDE w:val="0"/>
        <w:autoSpaceDN w:val="0"/>
        <w:adjustRightInd w:val="0"/>
        <w:spacing w:line="276" w:lineRule="auto"/>
        <w:jc w:val="both"/>
        <w:rPr>
          <w:sz w:val="22"/>
          <w:szCs w:val="22"/>
        </w:rPr>
      </w:pPr>
      <w:r w:rsidRPr="00CA3C53">
        <w:rPr>
          <w:sz w:val="22"/>
          <w:szCs w:val="22"/>
        </w:rPr>
        <w:lastRenderedPageBreak/>
        <w:t xml:space="preserve">Znana jest mi treść i </w:t>
      </w:r>
      <w:r w:rsidRPr="009C272C">
        <w:rPr>
          <w:b/>
          <w:sz w:val="22"/>
          <w:szCs w:val="22"/>
        </w:rPr>
        <w:t>spełniam*/ nie spełniam*</w:t>
      </w:r>
      <w:r w:rsidRPr="00CA3C53">
        <w:rPr>
          <w:sz w:val="22"/>
          <w:szCs w:val="22"/>
        </w:rPr>
        <w:t xml:space="preserve"> warunki określone w </w:t>
      </w:r>
      <w:r w:rsidR="00CA3C53" w:rsidRPr="00CA3C53">
        <w:rPr>
          <w:sz w:val="22"/>
          <w:szCs w:val="22"/>
        </w:rPr>
        <w:t xml:space="preserve">rozporządzeniu Komisji (UE) Nr 1408/2013 z dnia 18 grudnia 2013 r. w sprawie stosowania art. 107 i 108 Traktatu o  funkcjonowaniu   Unii  Europejskiej do pomocy de </w:t>
      </w:r>
      <w:proofErr w:type="spellStart"/>
      <w:r w:rsidR="00CA3C53" w:rsidRPr="00CA3C53">
        <w:rPr>
          <w:sz w:val="22"/>
          <w:szCs w:val="22"/>
        </w:rPr>
        <w:t>minimis</w:t>
      </w:r>
      <w:proofErr w:type="spellEnd"/>
      <w:r w:rsidR="00CA3C53" w:rsidRPr="00CA3C53">
        <w:rPr>
          <w:sz w:val="22"/>
          <w:szCs w:val="22"/>
        </w:rPr>
        <w:t xml:space="preserve"> w sektorze rolnym (Dz. Urz. UE L 352</w:t>
      </w:r>
      <w:r w:rsidR="001503DB">
        <w:rPr>
          <w:sz w:val="22"/>
          <w:szCs w:val="22"/>
        </w:rPr>
        <w:t xml:space="preserve"> </w:t>
      </w:r>
      <w:r>
        <w:rPr>
          <w:sz w:val="22"/>
          <w:szCs w:val="22"/>
        </w:rPr>
        <w:t>z 24.12.2013, str.9).**</w:t>
      </w:r>
    </w:p>
    <w:p w:rsidR="00112C31" w:rsidRPr="00CA3C53" w:rsidRDefault="00FD73B3" w:rsidP="00CA3C53">
      <w:pPr>
        <w:pStyle w:val="Akapitzlist"/>
        <w:numPr>
          <w:ilvl w:val="3"/>
          <w:numId w:val="37"/>
        </w:numPr>
        <w:shd w:val="clear" w:color="auto" w:fill="FFFFFF" w:themeFill="background1"/>
        <w:suppressAutoHyphens w:val="0"/>
        <w:autoSpaceDE w:val="0"/>
        <w:autoSpaceDN w:val="0"/>
        <w:adjustRightInd w:val="0"/>
        <w:spacing w:line="276" w:lineRule="auto"/>
        <w:jc w:val="both"/>
        <w:rPr>
          <w:sz w:val="22"/>
          <w:szCs w:val="22"/>
        </w:rPr>
      </w:pPr>
      <w:r w:rsidRPr="00CA3C53">
        <w:rPr>
          <w:sz w:val="22"/>
          <w:szCs w:val="22"/>
        </w:rPr>
        <w:t xml:space="preserve">Znana jest mi treść i </w:t>
      </w:r>
      <w:r w:rsidRPr="009C272C">
        <w:rPr>
          <w:b/>
          <w:sz w:val="22"/>
          <w:szCs w:val="22"/>
        </w:rPr>
        <w:t>spełniam*/ nie spełniam*</w:t>
      </w:r>
      <w:r w:rsidRPr="00CA3C53">
        <w:rPr>
          <w:sz w:val="22"/>
          <w:szCs w:val="22"/>
        </w:rPr>
        <w:t xml:space="preserve"> warunki określone w</w:t>
      </w:r>
      <w:r w:rsidR="00CA3C53" w:rsidRPr="00CA3C53">
        <w:rPr>
          <w:sz w:val="22"/>
          <w:szCs w:val="22"/>
        </w:rPr>
        <w:t xml:space="preserve"> rozporządzeniu Komisji (UE) Nr 717/2014  z dnia 27 czerwca  2014 r. w sprawie stosowania art. 107 i 108 Traktatu o funkcjonowaniu Unii Europejskiej do pomocy de </w:t>
      </w:r>
      <w:proofErr w:type="spellStart"/>
      <w:r w:rsidR="00CA3C53" w:rsidRPr="00CA3C53">
        <w:rPr>
          <w:sz w:val="22"/>
          <w:szCs w:val="22"/>
        </w:rPr>
        <w:t>minimis</w:t>
      </w:r>
      <w:proofErr w:type="spellEnd"/>
      <w:r w:rsidR="00CA3C53" w:rsidRPr="00CA3C53">
        <w:rPr>
          <w:sz w:val="22"/>
          <w:szCs w:val="22"/>
        </w:rPr>
        <w:t xml:space="preserve"> w sektorze rybołówstwa i akwakultury (</w:t>
      </w:r>
      <w:proofErr w:type="spellStart"/>
      <w:r w:rsidR="00CA3C53" w:rsidRPr="00CA3C53">
        <w:rPr>
          <w:sz w:val="22"/>
          <w:szCs w:val="22"/>
        </w:rPr>
        <w:t>Dz.Urz</w:t>
      </w:r>
      <w:proofErr w:type="spellEnd"/>
      <w:r w:rsidR="00CA3C53" w:rsidRPr="00CA3C53">
        <w:rPr>
          <w:sz w:val="22"/>
          <w:szCs w:val="22"/>
        </w:rPr>
        <w:t>. UE L 190 z 27.06.2014, str.45)</w:t>
      </w:r>
      <w:r>
        <w:rPr>
          <w:sz w:val="22"/>
          <w:szCs w:val="22"/>
        </w:rPr>
        <w:t>.</w:t>
      </w:r>
      <w:r w:rsidR="00CA3C53" w:rsidRPr="00CA3C53">
        <w:rPr>
          <w:sz w:val="22"/>
          <w:szCs w:val="22"/>
        </w:rPr>
        <w:t>**</w:t>
      </w:r>
    </w:p>
    <w:p w:rsidR="00724951" w:rsidRPr="00112C31" w:rsidRDefault="00724951" w:rsidP="00112C31">
      <w:pPr>
        <w:pStyle w:val="Akapitzlist"/>
        <w:numPr>
          <w:ilvl w:val="3"/>
          <w:numId w:val="37"/>
        </w:numPr>
        <w:shd w:val="clear" w:color="auto" w:fill="FFFFFF" w:themeFill="background1"/>
        <w:suppressAutoHyphens w:val="0"/>
        <w:autoSpaceDE w:val="0"/>
        <w:autoSpaceDN w:val="0"/>
        <w:adjustRightInd w:val="0"/>
        <w:spacing w:line="276" w:lineRule="auto"/>
        <w:jc w:val="both"/>
        <w:rPr>
          <w:sz w:val="22"/>
          <w:szCs w:val="22"/>
        </w:rPr>
      </w:pPr>
      <w:r w:rsidRPr="00112C31">
        <w:rPr>
          <w:sz w:val="22"/>
          <w:szCs w:val="22"/>
        </w:rPr>
        <w:t xml:space="preserve">Zobowiązuję się do niezwłocznego powiadomienia Powiatowego Urzędu Pracy w </w:t>
      </w:r>
      <w:r w:rsidR="001245CC" w:rsidRPr="00112C31">
        <w:rPr>
          <w:sz w:val="22"/>
          <w:szCs w:val="22"/>
        </w:rPr>
        <w:t>Strzelcach Kraj.</w:t>
      </w:r>
      <w:r w:rsidRPr="00112C31">
        <w:rPr>
          <w:sz w:val="22"/>
          <w:szCs w:val="22"/>
        </w:rPr>
        <w:t xml:space="preserve"> jeżeli w</w:t>
      </w:r>
      <w:r w:rsidR="001245CC" w:rsidRPr="00112C31">
        <w:rPr>
          <w:sz w:val="22"/>
          <w:szCs w:val="22"/>
        </w:rPr>
        <w:t xml:space="preserve"> </w:t>
      </w:r>
      <w:r w:rsidRPr="00112C31">
        <w:rPr>
          <w:sz w:val="22"/>
          <w:szCs w:val="22"/>
        </w:rPr>
        <w:t>okresie od dnia złożenia wniosku do dnia podpisania umowy zmianie ulegnie stan prawny lub faktyczny</w:t>
      </w:r>
      <w:r w:rsidR="001245CC" w:rsidRPr="00112C31">
        <w:rPr>
          <w:sz w:val="22"/>
          <w:szCs w:val="22"/>
        </w:rPr>
        <w:t xml:space="preserve"> </w:t>
      </w:r>
      <w:r w:rsidRPr="00112C31">
        <w:rPr>
          <w:sz w:val="22"/>
          <w:szCs w:val="22"/>
        </w:rPr>
        <w:t>wskazany w dniu złożenia wniosku.</w:t>
      </w:r>
    </w:p>
    <w:p w:rsidR="004F75D5" w:rsidRDefault="004F75D5" w:rsidP="004F75D5">
      <w:pPr>
        <w:pStyle w:val="Akapitzlist"/>
        <w:numPr>
          <w:ilvl w:val="3"/>
          <w:numId w:val="37"/>
        </w:numPr>
        <w:shd w:val="clear" w:color="auto" w:fill="FFFFFF" w:themeFill="background1"/>
        <w:suppressAutoHyphens w:val="0"/>
        <w:autoSpaceDE w:val="0"/>
        <w:autoSpaceDN w:val="0"/>
        <w:adjustRightInd w:val="0"/>
        <w:spacing w:line="276" w:lineRule="auto"/>
        <w:jc w:val="both"/>
        <w:rPr>
          <w:sz w:val="22"/>
          <w:szCs w:val="22"/>
        </w:rPr>
      </w:pPr>
      <w:r w:rsidRPr="004F75D5">
        <w:rPr>
          <w:sz w:val="22"/>
          <w:szCs w:val="22"/>
        </w:rPr>
        <w:t>Wyrażam zgodę na zbieranie, przetwarzanie, udostępnianie i archiwizowanie danych osobowych  dotyczących mojej osoby/podmiotu przez Powiatowy Urząd Pracy w Strzelcach Kraj. dla celów związanych z rozpatrywaniem wniosku oraz realizacj</w:t>
      </w:r>
      <w:r w:rsidR="006948F6">
        <w:rPr>
          <w:sz w:val="22"/>
          <w:szCs w:val="22"/>
        </w:rPr>
        <w:t>ą umowy, o której mowa w art. 40 ust. 2e</w:t>
      </w:r>
      <w:r w:rsidRPr="004F75D5">
        <w:rPr>
          <w:sz w:val="22"/>
          <w:szCs w:val="22"/>
        </w:rPr>
        <w:t xml:space="preserve">  ustawy </w:t>
      </w:r>
      <w:r w:rsidR="006948F6">
        <w:rPr>
          <w:sz w:val="22"/>
          <w:szCs w:val="22"/>
        </w:rPr>
        <w:br/>
      </w:r>
      <w:r w:rsidRPr="004F75D5">
        <w:rPr>
          <w:sz w:val="22"/>
          <w:szCs w:val="22"/>
        </w:rPr>
        <w:t>z dnia 20 kwietnia 2004r. o promocji zatrudnienia i instytucjach rynku prac</w:t>
      </w:r>
      <w:r w:rsidR="00A5122C">
        <w:rPr>
          <w:sz w:val="22"/>
          <w:szCs w:val="22"/>
        </w:rPr>
        <w:t>y (tekst jednolity Dz. U. z 2015</w:t>
      </w:r>
      <w:r w:rsidRPr="004F75D5">
        <w:rPr>
          <w:sz w:val="22"/>
          <w:szCs w:val="22"/>
        </w:rPr>
        <w:t xml:space="preserve"> r., poz. </w:t>
      </w:r>
      <w:r w:rsidR="00A5122C">
        <w:rPr>
          <w:sz w:val="22"/>
          <w:szCs w:val="22"/>
        </w:rPr>
        <w:t>1</w:t>
      </w:r>
      <w:r w:rsidRPr="004F75D5">
        <w:rPr>
          <w:sz w:val="22"/>
          <w:szCs w:val="22"/>
        </w:rPr>
        <w:t>4</w:t>
      </w:r>
      <w:r w:rsidR="00A5122C">
        <w:rPr>
          <w:sz w:val="22"/>
          <w:szCs w:val="22"/>
        </w:rPr>
        <w:t>9</w:t>
      </w:r>
      <w:r w:rsidRPr="004F75D5">
        <w:rPr>
          <w:sz w:val="22"/>
          <w:szCs w:val="22"/>
        </w:rPr>
        <w:t xml:space="preserve">)  i zgodnie z ustawą z dnia 29.08.1997 r. o ochronie danych osobowych (Dz. U. z 2002 r.  Nr 101, poz. 926 z </w:t>
      </w:r>
      <w:proofErr w:type="spellStart"/>
      <w:r w:rsidRPr="004F75D5">
        <w:rPr>
          <w:sz w:val="22"/>
          <w:szCs w:val="22"/>
        </w:rPr>
        <w:t>późn</w:t>
      </w:r>
      <w:proofErr w:type="spellEnd"/>
      <w:r w:rsidRPr="004F75D5">
        <w:rPr>
          <w:sz w:val="22"/>
          <w:szCs w:val="22"/>
        </w:rPr>
        <w:t>. zm.).</w:t>
      </w:r>
    </w:p>
    <w:p w:rsidR="00260C3A" w:rsidRDefault="001319DF" w:rsidP="004F75D5">
      <w:pPr>
        <w:pStyle w:val="Akapitzlist"/>
        <w:numPr>
          <w:ilvl w:val="3"/>
          <w:numId w:val="37"/>
        </w:numPr>
        <w:shd w:val="clear" w:color="auto" w:fill="FFFFFF" w:themeFill="background1"/>
        <w:suppressAutoHyphens w:val="0"/>
        <w:autoSpaceDE w:val="0"/>
        <w:autoSpaceDN w:val="0"/>
        <w:adjustRightInd w:val="0"/>
        <w:spacing w:line="276" w:lineRule="auto"/>
        <w:jc w:val="both"/>
        <w:rPr>
          <w:sz w:val="22"/>
          <w:szCs w:val="22"/>
        </w:rPr>
      </w:pPr>
      <w:r>
        <w:rPr>
          <w:sz w:val="22"/>
          <w:szCs w:val="22"/>
        </w:rPr>
        <w:t>Zapoznałem/</w:t>
      </w:r>
      <w:proofErr w:type="spellStart"/>
      <w:r>
        <w:rPr>
          <w:sz w:val="22"/>
          <w:szCs w:val="22"/>
        </w:rPr>
        <w:t>am</w:t>
      </w:r>
      <w:proofErr w:type="spellEnd"/>
      <w:r>
        <w:rPr>
          <w:sz w:val="22"/>
          <w:szCs w:val="22"/>
        </w:rPr>
        <w:t xml:space="preserve"> się z „Zasadami </w:t>
      </w:r>
      <w:r w:rsidR="00575A9F">
        <w:rPr>
          <w:sz w:val="22"/>
          <w:szCs w:val="22"/>
        </w:rPr>
        <w:t xml:space="preserve">organizowania przez </w:t>
      </w:r>
      <w:r w:rsidR="00260C3A">
        <w:rPr>
          <w:sz w:val="22"/>
          <w:szCs w:val="22"/>
        </w:rPr>
        <w:t>Powiatowy Urz</w:t>
      </w:r>
      <w:r w:rsidR="00575A9F">
        <w:rPr>
          <w:sz w:val="22"/>
          <w:szCs w:val="22"/>
        </w:rPr>
        <w:t>ą</w:t>
      </w:r>
      <w:r w:rsidR="00260C3A">
        <w:rPr>
          <w:sz w:val="22"/>
          <w:szCs w:val="22"/>
        </w:rPr>
        <w:t>d Pracy w Strzelcach Kraj.</w:t>
      </w:r>
      <w:r w:rsidR="00575A9F">
        <w:rPr>
          <w:sz w:val="22"/>
          <w:szCs w:val="22"/>
        </w:rPr>
        <w:t xml:space="preserve"> szkoleń na podstawie trójstronnych umów szkoleniowych</w:t>
      </w:r>
      <w:r w:rsidR="00260C3A">
        <w:rPr>
          <w:sz w:val="22"/>
          <w:szCs w:val="22"/>
        </w:rPr>
        <w:t>”</w:t>
      </w:r>
    </w:p>
    <w:p w:rsidR="00112C31" w:rsidRDefault="00112C31" w:rsidP="00724951">
      <w:pPr>
        <w:suppressAutoHyphens w:val="0"/>
        <w:autoSpaceDE w:val="0"/>
        <w:autoSpaceDN w:val="0"/>
        <w:adjustRightInd w:val="0"/>
        <w:spacing w:line="276" w:lineRule="auto"/>
        <w:rPr>
          <w:i/>
          <w:iCs/>
          <w:sz w:val="22"/>
          <w:szCs w:val="22"/>
        </w:rPr>
      </w:pPr>
    </w:p>
    <w:p w:rsidR="00724951" w:rsidRDefault="00724951" w:rsidP="00724951">
      <w:pPr>
        <w:suppressAutoHyphens w:val="0"/>
        <w:autoSpaceDE w:val="0"/>
        <w:autoSpaceDN w:val="0"/>
        <w:adjustRightInd w:val="0"/>
        <w:spacing w:line="276" w:lineRule="auto"/>
        <w:rPr>
          <w:i/>
          <w:iCs/>
          <w:sz w:val="22"/>
          <w:szCs w:val="22"/>
        </w:rPr>
      </w:pPr>
      <w:r w:rsidRPr="00724951">
        <w:rPr>
          <w:i/>
          <w:iCs/>
          <w:sz w:val="22"/>
          <w:szCs w:val="22"/>
        </w:rPr>
        <w:t>* niepotrzebne skreślić</w:t>
      </w:r>
    </w:p>
    <w:p w:rsidR="00112C31" w:rsidRPr="00724951" w:rsidRDefault="00112C31" w:rsidP="001319DF">
      <w:pPr>
        <w:suppressAutoHyphens w:val="0"/>
        <w:autoSpaceDE w:val="0"/>
        <w:autoSpaceDN w:val="0"/>
        <w:adjustRightInd w:val="0"/>
        <w:spacing w:line="276" w:lineRule="auto"/>
        <w:jc w:val="both"/>
        <w:rPr>
          <w:i/>
          <w:iCs/>
          <w:sz w:val="22"/>
          <w:szCs w:val="22"/>
        </w:rPr>
      </w:pPr>
      <w:r w:rsidRPr="00112C31">
        <w:rPr>
          <w:i/>
          <w:iCs/>
          <w:sz w:val="22"/>
          <w:szCs w:val="22"/>
        </w:rPr>
        <w:t xml:space="preserve">** pkt  </w:t>
      </w:r>
      <w:r w:rsidR="008A6D05">
        <w:rPr>
          <w:i/>
          <w:iCs/>
          <w:sz w:val="22"/>
          <w:szCs w:val="22"/>
        </w:rPr>
        <w:t>8,</w:t>
      </w:r>
      <w:r w:rsidRPr="00112C31">
        <w:rPr>
          <w:i/>
          <w:iCs/>
          <w:sz w:val="22"/>
          <w:szCs w:val="22"/>
        </w:rPr>
        <w:t xml:space="preserve"> 9</w:t>
      </w:r>
      <w:r w:rsidR="00A17381">
        <w:rPr>
          <w:i/>
          <w:iCs/>
          <w:sz w:val="22"/>
          <w:szCs w:val="22"/>
        </w:rPr>
        <w:t>,</w:t>
      </w:r>
      <w:r w:rsidR="008A6D05">
        <w:rPr>
          <w:i/>
          <w:iCs/>
          <w:sz w:val="22"/>
          <w:szCs w:val="22"/>
        </w:rPr>
        <w:t xml:space="preserve"> 10</w:t>
      </w:r>
      <w:r w:rsidR="00A17381">
        <w:rPr>
          <w:i/>
          <w:iCs/>
          <w:sz w:val="22"/>
          <w:szCs w:val="22"/>
        </w:rPr>
        <w:t>, 11 i 12</w:t>
      </w:r>
      <w:r w:rsidRPr="00112C31">
        <w:rPr>
          <w:i/>
          <w:iCs/>
          <w:sz w:val="22"/>
          <w:szCs w:val="22"/>
        </w:rPr>
        <w:t xml:space="preserve"> dotyczą beneficjentów pomocy w rozumieniu ustawy z dnia 30 kwietnia 2004 r.</w:t>
      </w:r>
      <w:r w:rsidR="008A6D05">
        <w:rPr>
          <w:i/>
          <w:iCs/>
          <w:sz w:val="22"/>
          <w:szCs w:val="22"/>
        </w:rPr>
        <w:t xml:space="preserve"> </w:t>
      </w:r>
      <w:r w:rsidR="001319DF">
        <w:rPr>
          <w:i/>
          <w:iCs/>
          <w:sz w:val="22"/>
          <w:szCs w:val="22"/>
        </w:rPr>
        <w:t xml:space="preserve">              </w:t>
      </w:r>
      <w:r w:rsidRPr="00112C31">
        <w:rPr>
          <w:i/>
          <w:iCs/>
          <w:sz w:val="22"/>
          <w:szCs w:val="22"/>
        </w:rPr>
        <w:t xml:space="preserve">o postępowaniu w sprawach dotyczących pomocy publicznej (Dz. U. z 2007 r. Nr 59, poz. 404 z </w:t>
      </w:r>
      <w:proofErr w:type="spellStart"/>
      <w:r w:rsidRPr="00112C31">
        <w:rPr>
          <w:i/>
          <w:iCs/>
          <w:sz w:val="22"/>
          <w:szCs w:val="22"/>
        </w:rPr>
        <w:t>późn</w:t>
      </w:r>
      <w:proofErr w:type="spellEnd"/>
      <w:r w:rsidRPr="00112C31">
        <w:rPr>
          <w:i/>
          <w:iCs/>
          <w:sz w:val="22"/>
          <w:szCs w:val="22"/>
        </w:rPr>
        <w:t>. zm.)</w:t>
      </w:r>
    </w:p>
    <w:p w:rsidR="001245CC" w:rsidRDefault="001245CC" w:rsidP="00724951">
      <w:pPr>
        <w:suppressAutoHyphens w:val="0"/>
        <w:autoSpaceDE w:val="0"/>
        <w:autoSpaceDN w:val="0"/>
        <w:adjustRightInd w:val="0"/>
        <w:spacing w:line="276" w:lineRule="auto"/>
        <w:rPr>
          <w:sz w:val="22"/>
          <w:szCs w:val="22"/>
        </w:rPr>
      </w:pPr>
    </w:p>
    <w:p w:rsidR="002D7E22" w:rsidRDefault="004F75D5" w:rsidP="00724951">
      <w:pPr>
        <w:suppressAutoHyphens w:val="0"/>
        <w:autoSpaceDE w:val="0"/>
        <w:autoSpaceDN w:val="0"/>
        <w:adjustRightInd w:val="0"/>
        <w:spacing w:line="276" w:lineRule="auto"/>
        <w:rPr>
          <w:sz w:val="32"/>
          <w:szCs w:val="22"/>
        </w:rPr>
      </w:pPr>
      <w:r>
        <w:rPr>
          <w:sz w:val="32"/>
          <w:szCs w:val="22"/>
        </w:rPr>
        <w:br/>
      </w:r>
    </w:p>
    <w:p w:rsidR="00CA3C53" w:rsidRDefault="00CA3C53" w:rsidP="00724951">
      <w:pPr>
        <w:suppressAutoHyphens w:val="0"/>
        <w:autoSpaceDE w:val="0"/>
        <w:autoSpaceDN w:val="0"/>
        <w:adjustRightInd w:val="0"/>
        <w:spacing w:line="276" w:lineRule="auto"/>
        <w:rPr>
          <w:sz w:val="32"/>
          <w:szCs w:val="22"/>
        </w:rPr>
      </w:pPr>
    </w:p>
    <w:p w:rsidR="002D7E22" w:rsidRDefault="002D7E22" w:rsidP="002D7E22">
      <w:pPr>
        <w:rPr>
          <w:sz w:val="22"/>
          <w:szCs w:val="22"/>
        </w:rPr>
      </w:pPr>
    </w:p>
    <w:p w:rsidR="00403502" w:rsidRDefault="00403502" w:rsidP="002D7E22">
      <w:pPr>
        <w:rPr>
          <w:sz w:val="22"/>
          <w:szCs w:val="22"/>
        </w:rPr>
      </w:pPr>
    </w:p>
    <w:p w:rsidR="002D7E22" w:rsidRPr="00F8197F" w:rsidRDefault="002D7E22" w:rsidP="002D7E22">
      <w:pPr>
        <w:rPr>
          <w:sz w:val="22"/>
          <w:szCs w:val="22"/>
        </w:rPr>
      </w:pPr>
      <w:r w:rsidRPr="00F8197F">
        <w:rPr>
          <w:sz w:val="22"/>
          <w:szCs w:val="22"/>
        </w:rPr>
        <w:t>…………..……………………………</w:t>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sidRPr="00F8197F">
        <w:rPr>
          <w:sz w:val="22"/>
          <w:szCs w:val="22"/>
        </w:rPr>
        <w:t>…………..……………………………</w:t>
      </w:r>
    </w:p>
    <w:p w:rsidR="002D7E22" w:rsidRDefault="002D7E22" w:rsidP="002D7E22">
      <w:pPr>
        <w:rPr>
          <w:i/>
          <w:sz w:val="22"/>
          <w:szCs w:val="22"/>
        </w:rPr>
      </w:pPr>
      <w:r>
        <w:rPr>
          <w:i/>
          <w:sz w:val="22"/>
          <w:szCs w:val="22"/>
        </w:rPr>
        <w:t xml:space="preserve">            (miejscowość, data)                                                                               (p</w:t>
      </w:r>
      <w:r w:rsidRPr="00F8197F">
        <w:rPr>
          <w:i/>
          <w:sz w:val="22"/>
          <w:szCs w:val="22"/>
        </w:rPr>
        <w:t>odpis</w:t>
      </w:r>
      <w:r>
        <w:rPr>
          <w:i/>
          <w:sz w:val="22"/>
          <w:szCs w:val="22"/>
        </w:rPr>
        <w:t xml:space="preserve"> i pieczęć</w:t>
      </w:r>
      <w:r w:rsidRPr="00F8197F">
        <w:rPr>
          <w:i/>
          <w:sz w:val="22"/>
          <w:szCs w:val="22"/>
        </w:rPr>
        <w:t xml:space="preserve"> </w:t>
      </w:r>
      <w:r>
        <w:rPr>
          <w:i/>
          <w:sz w:val="22"/>
          <w:szCs w:val="22"/>
        </w:rPr>
        <w:t xml:space="preserve">Pracodawcy                           </w:t>
      </w:r>
    </w:p>
    <w:p w:rsidR="002D7E22" w:rsidRDefault="002D7E22" w:rsidP="002D7E22">
      <w:pPr>
        <w:ind w:left="5664" w:firstLine="708"/>
        <w:rPr>
          <w:i/>
          <w:sz w:val="22"/>
          <w:szCs w:val="22"/>
        </w:rPr>
      </w:pPr>
      <w:r>
        <w:rPr>
          <w:i/>
          <w:sz w:val="22"/>
          <w:szCs w:val="22"/>
        </w:rPr>
        <w:t xml:space="preserve">           lub osoby uprawnionej do</w:t>
      </w:r>
    </w:p>
    <w:p w:rsidR="003D1E6F" w:rsidRDefault="002D7E22" w:rsidP="002D7E22">
      <w:pPr>
        <w:suppressAutoHyphens w:val="0"/>
        <w:spacing w:after="200" w:line="276" w:lineRule="auto"/>
        <w:jc w:val="center"/>
        <w:rPr>
          <w:rFonts w:eastAsia="Calibri"/>
          <w:b/>
          <w:sz w:val="22"/>
          <w:szCs w:val="22"/>
          <w:lang w:eastAsia="en-US"/>
        </w:rPr>
      </w:pPr>
      <w:r>
        <w:rPr>
          <w:i/>
          <w:sz w:val="22"/>
          <w:szCs w:val="22"/>
        </w:rPr>
        <w:t xml:space="preserve">                                                                                                                 reprezentowania Pracodawcy)</w:t>
      </w:r>
    </w:p>
    <w:p w:rsidR="004F75D5" w:rsidRDefault="004F75D5" w:rsidP="002D7E22">
      <w:pPr>
        <w:suppressAutoHyphens w:val="0"/>
        <w:autoSpaceDE w:val="0"/>
        <w:autoSpaceDN w:val="0"/>
        <w:adjustRightInd w:val="0"/>
        <w:jc w:val="right"/>
        <w:rPr>
          <w:b/>
          <w:bCs/>
          <w:sz w:val="22"/>
          <w:szCs w:val="22"/>
        </w:rPr>
      </w:pPr>
    </w:p>
    <w:p w:rsidR="004F75D5" w:rsidRDefault="004F75D5" w:rsidP="002D7E22">
      <w:pPr>
        <w:suppressAutoHyphens w:val="0"/>
        <w:autoSpaceDE w:val="0"/>
        <w:autoSpaceDN w:val="0"/>
        <w:adjustRightInd w:val="0"/>
        <w:jc w:val="right"/>
        <w:rPr>
          <w:b/>
          <w:bCs/>
          <w:sz w:val="22"/>
          <w:szCs w:val="22"/>
        </w:rPr>
      </w:pPr>
    </w:p>
    <w:p w:rsidR="004F75D5" w:rsidRDefault="004F75D5" w:rsidP="002D7E22">
      <w:pPr>
        <w:suppressAutoHyphens w:val="0"/>
        <w:autoSpaceDE w:val="0"/>
        <w:autoSpaceDN w:val="0"/>
        <w:adjustRightInd w:val="0"/>
        <w:jc w:val="right"/>
        <w:rPr>
          <w:b/>
          <w:bCs/>
          <w:sz w:val="22"/>
          <w:szCs w:val="22"/>
        </w:rPr>
      </w:pPr>
    </w:p>
    <w:p w:rsidR="004F75D5" w:rsidRDefault="004F75D5" w:rsidP="002D7E22">
      <w:pPr>
        <w:suppressAutoHyphens w:val="0"/>
        <w:autoSpaceDE w:val="0"/>
        <w:autoSpaceDN w:val="0"/>
        <w:adjustRightInd w:val="0"/>
        <w:jc w:val="right"/>
        <w:rPr>
          <w:b/>
          <w:bCs/>
          <w:sz w:val="22"/>
          <w:szCs w:val="22"/>
        </w:rPr>
      </w:pPr>
    </w:p>
    <w:p w:rsidR="00112C31" w:rsidRDefault="00112C31" w:rsidP="002D7E22">
      <w:pPr>
        <w:suppressAutoHyphens w:val="0"/>
        <w:autoSpaceDE w:val="0"/>
        <w:autoSpaceDN w:val="0"/>
        <w:adjustRightInd w:val="0"/>
        <w:jc w:val="right"/>
        <w:rPr>
          <w:b/>
          <w:bCs/>
          <w:sz w:val="22"/>
          <w:szCs w:val="22"/>
        </w:rPr>
      </w:pPr>
    </w:p>
    <w:p w:rsidR="00112C31" w:rsidRDefault="00112C31" w:rsidP="002D7E22">
      <w:pPr>
        <w:suppressAutoHyphens w:val="0"/>
        <w:autoSpaceDE w:val="0"/>
        <w:autoSpaceDN w:val="0"/>
        <w:adjustRightInd w:val="0"/>
        <w:jc w:val="right"/>
        <w:rPr>
          <w:b/>
          <w:bCs/>
          <w:sz w:val="22"/>
          <w:szCs w:val="22"/>
        </w:rPr>
      </w:pPr>
    </w:p>
    <w:p w:rsidR="00CA3C53" w:rsidRDefault="00CA3C53" w:rsidP="002D7E22">
      <w:pPr>
        <w:suppressAutoHyphens w:val="0"/>
        <w:autoSpaceDE w:val="0"/>
        <w:autoSpaceDN w:val="0"/>
        <w:adjustRightInd w:val="0"/>
        <w:jc w:val="right"/>
        <w:rPr>
          <w:b/>
          <w:bCs/>
          <w:sz w:val="22"/>
          <w:szCs w:val="22"/>
        </w:rPr>
      </w:pPr>
    </w:p>
    <w:p w:rsidR="00CA3C53" w:rsidRDefault="00CA3C53" w:rsidP="002D7E22">
      <w:pPr>
        <w:suppressAutoHyphens w:val="0"/>
        <w:autoSpaceDE w:val="0"/>
        <w:autoSpaceDN w:val="0"/>
        <w:adjustRightInd w:val="0"/>
        <w:jc w:val="right"/>
        <w:rPr>
          <w:b/>
          <w:bCs/>
          <w:sz w:val="22"/>
          <w:szCs w:val="22"/>
        </w:rPr>
      </w:pPr>
    </w:p>
    <w:p w:rsidR="00CA3C53" w:rsidRDefault="00CA3C53" w:rsidP="002D7E22">
      <w:pPr>
        <w:suppressAutoHyphens w:val="0"/>
        <w:autoSpaceDE w:val="0"/>
        <w:autoSpaceDN w:val="0"/>
        <w:adjustRightInd w:val="0"/>
        <w:jc w:val="right"/>
        <w:rPr>
          <w:b/>
          <w:bCs/>
          <w:sz w:val="22"/>
          <w:szCs w:val="22"/>
        </w:rPr>
      </w:pPr>
    </w:p>
    <w:p w:rsidR="00CA3C53" w:rsidRDefault="00CA3C53" w:rsidP="002D7E22">
      <w:pPr>
        <w:suppressAutoHyphens w:val="0"/>
        <w:autoSpaceDE w:val="0"/>
        <w:autoSpaceDN w:val="0"/>
        <w:adjustRightInd w:val="0"/>
        <w:jc w:val="right"/>
        <w:rPr>
          <w:b/>
          <w:bCs/>
          <w:sz w:val="22"/>
          <w:szCs w:val="22"/>
        </w:rPr>
      </w:pPr>
    </w:p>
    <w:p w:rsidR="00CA3C53" w:rsidRDefault="00CA3C53" w:rsidP="002D7E22">
      <w:pPr>
        <w:suppressAutoHyphens w:val="0"/>
        <w:autoSpaceDE w:val="0"/>
        <w:autoSpaceDN w:val="0"/>
        <w:adjustRightInd w:val="0"/>
        <w:jc w:val="right"/>
        <w:rPr>
          <w:b/>
          <w:bCs/>
          <w:sz w:val="22"/>
          <w:szCs w:val="22"/>
        </w:rPr>
      </w:pPr>
    </w:p>
    <w:p w:rsidR="00CA3C53" w:rsidRDefault="00CA3C53" w:rsidP="002D7E22">
      <w:pPr>
        <w:suppressAutoHyphens w:val="0"/>
        <w:autoSpaceDE w:val="0"/>
        <w:autoSpaceDN w:val="0"/>
        <w:adjustRightInd w:val="0"/>
        <w:jc w:val="right"/>
        <w:rPr>
          <w:b/>
          <w:bCs/>
          <w:sz w:val="22"/>
          <w:szCs w:val="22"/>
        </w:rPr>
      </w:pPr>
    </w:p>
    <w:p w:rsidR="00CA3C53" w:rsidRDefault="00CA3C53" w:rsidP="002D7E22">
      <w:pPr>
        <w:suppressAutoHyphens w:val="0"/>
        <w:autoSpaceDE w:val="0"/>
        <w:autoSpaceDN w:val="0"/>
        <w:adjustRightInd w:val="0"/>
        <w:jc w:val="right"/>
        <w:rPr>
          <w:b/>
          <w:bCs/>
          <w:sz w:val="22"/>
          <w:szCs w:val="22"/>
        </w:rPr>
      </w:pPr>
    </w:p>
    <w:p w:rsidR="00CA3C53" w:rsidRDefault="00CA3C53" w:rsidP="002D7E22">
      <w:pPr>
        <w:suppressAutoHyphens w:val="0"/>
        <w:autoSpaceDE w:val="0"/>
        <w:autoSpaceDN w:val="0"/>
        <w:adjustRightInd w:val="0"/>
        <w:jc w:val="right"/>
        <w:rPr>
          <w:b/>
          <w:bCs/>
          <w:sz w:val="22"/>
          <w:szCs w:val="22"/>
        </w:rPr>
      </w:pPr>
    </w:p>
    <w:p w:rsidR="00CA3C53" w:rsidRDefault="00CA3C53" w:rsidP="002D7E22">
      <w:pPr>
        <w:suppressAutoHyphens w:val="0"/>
        <w:autoSpaceDE w:val="0"/>
        <w:autoSpaceDN w:val="0"/>
        <w:adjustRightInd w:val="0"/>
        <w:jc w:val="right"/>
        <w:rPr>
          <w:b/>
          <w:bCs/>
          <w:sz w:val="22"/>
          <w:szCs w:val="22"/>
        </w:rPr>
      </w:pPr>
    </w:p>
    <w:p w:rsidR="00CA3C53" w:rsidRDefault="00CA3C53" w:rsidP="002D7E22">
      <w:pPr>
        <w:suppressAutoHyphens w:val="0"/>
        <w:autoSpaceDE w:val="0"/>
        <w:autoSpaceDN w:val="0"/>
        <w:adjustRightInd w:val="0"/>
        <w:jc w:val="right"/>
        <w:rPr>
          <w:b/>
          <w:bCs/>
          <w:sz w:val="22"/>
          <w:szCs w:val="22"/>
        </w:rPr>
      </w:pPr>
    </w:p>
    <w:p w:rsidR="00CA3C53" w:rsidRDefault="00CA3C53" w:rsidP="002D7E22">
      <w:pPr>
        <w:suppressAutoHyphens w:val="0"/>
        <w:autoSpaceDE w:val="0"/>
        <w:autoSpaceDN w:val="0"/>
        <w:adjustRightInd w:val="0"/>
        <w:jc w:val="right"/>
        <w:rPr>
          <w:b/>
          <w:bCs/>
          <w:sz w:val="22"/>
          <w:szCs w:val="22"/>
        </w:rPr>
      </w:pPr>
    </w:p>
    <w:p w:rsidR="00260C3A" w:rsidRDefault="00260C3A" w:rsidP="002D7E22">
      <w:pPr>
        <w:suppressAutoHyphens w:val="0"/>
        <w:autoSpaceDE w:val="0"/>
        <w:autoSpaceDN w:val="0"/>
        <w:adjustRightInd w:val="0"/>
        <w:jc w:val="right"/>
        <w:rPr>
          <w:b/>
          <w:bCs/>
          <w:sz w:val="22"/>
          <w:szCs w:val="22"/>
        </w:rPr>
      </w:pPr>
    </w:p>
    <w:p w:rsidR="009C272C" w:rsidRDefault="009C272C" w:rsidP="002D7E22">
      <w:pPr>
        <w:suppressAutoHyphens w:val="0"/>
        <w:autoSpaceDE w:val="0"/>
        <w:autoSpaceDN w:val="0"/>
        <w:adjustRightInd w:val="0"/>
        <w:jc w:val="right"/>
        <w:rPr>
          <w:b/>
          <w:bCs/>
          <w:sz w:val="22"/>
          <w:szCs w:val="22"/>
        </w:rPr>
      </w:pPr>
    </w:p>
    <w:p w:rsidR="002D7E22" w:rsidRDefault="002D7E22" w:rsidP="002D7E22">
      <w:pPr>
        <w:suppressAutoHyphens w:val="0"/>
        <w:autoSpaceDE w:val="0"/>
        <w:autoSpaceDN w:val="0"/>
        <w:adjustRightInd w:val="0"/>
        <w:jc w:val="right"/>
        <w:rPr>
          <w:b/>
          <w:bCs/>
          <w:sz w:val="22"/>
          <w:szCs w:val="22"/>
        </w:rPr>
      </w:pPr>
      <w:r w:rsidRPr="00724951">
        <w:rPr>
          <w:b/>
          <w:bCs/>
          <w:sz w:val="22"/>
          <w:szCs w:val="22"/>
        </w:rPr>
        <w:lastRenderedPageBreak/>
        <w:t xml:space="preserve">Załącznik nr </w:t>
      </w:r>
      <w:r w:rsidR="00EF70E2">
        <w:rPr>
          <w:b/>
          <w:bCs/>
          <w:sz w:val="22"/>
          <w:szCs w:val="22"/>
        </w:rPr>
        <w:t>3</w:t>
      </w:r>
    </w:p>
    <w:p w:rsidR="008045FB" w:rsidRPr="008045FB" w:rsidRDefault="008045FB" w:rsidP="008045FB">
      <w:pPr>
        <w:suppressAutoHyphens w:val="0"/>
        <w:jc w:val="both"/>
        <w:rPr>
          <w:b/>
          <w:bCs/>
        </w:rPr>
      </w:pPr>
    </w:p>
    <w:p w:rsidR="002D7E22" w:rsidRPr="00A820BA" w:rsidRDefault="002D7E22" w:rsidP="002D7E22">
      <w:pPr>
        <w:widowControl w:val="0"/>
        <w:suppressAutoHyphens w:val="0"/>
        <w:autoSpaceDE w:val="0"/>
        <w:autoSpaceDN w:val="0"/>
        <w:spacing w:before="240"/>
        <w:jc w:val="center"/>
        <w:rPr>
          <w:b/>
          <w:bCs/>
          <w:sz w:val="24"/>
          <w:szCs w:val="22"/>
        </w:rPr>
      </w:pPr>
      <w:r w:rsidRPr="00A820BA">
        <w:rPr>
          <w:b/>
          <w:bCs/>
          <w:sz w:val="24"/>
          <w:szCs w:val="22"/>
        </w:rPr>
        <w:t>OŚWIADCZENIE O POMOCY DE MINIMIS</w:t>
      </w:r>
    </w:p>
    <w:p w:rsidR="002D7E22" w:rsidRPr="002D7E22" w:rsidRDefault="002D7E22" w:rsidP="002D7E22">
      <w:pPr>
        <w:suppressAutoHyphens w:val="0"/>
        <w:jc w:val="center"/>
        <w:rPr>
          <w:b/>
          <w:sz w:val="22"/>
          <w:szCs w:val="22"/>
        </w:rPr>
      </w:pPr>
    </w:p>
    <w:p w:rsidR="002D7E22" w:rsidRPr="002D7E22" w:rsidRDefault="002D7E22" w:rsidP="003E5A73">
      <w:pPr>
        <w:suppressAutoHyphens w:val="0"/>
        <w:jc w:val="center"/>
        <w:rPr>
          <w:bCs/>
          <w:sz w:val="22"/>
          <w:szCs w:val="22"/>
        </w:rPr>
      </w:pPr>
    </w:p>
    <w:p w:rsidR="002D7E22" w:rsidRDefault="002D7E22" w:rsidP="00501626">
      <w:pPr>
        <w:widowControl w:val="0"/>
        <w:suppressAutoHyphens w:val="0"/>
        <w:autoSpaceDE w:val="0"/>
        <w:autoSpaceDN w:val="0"/>
        <w:spacing w:after="120" w:line="360" w:lineRule="auto"/>
        <w:jc w:val="both"/>
        <w:rPr>
          <w:sz w:val="22"/>
          <w:szCs w:val="22"/>
        </w:rPr>
      </w:pPr>
      <w:r w:rsidRPr="002D7E22">
        <w:rPr>
          <w:sz w:val="22"/>
          <w:szCs w:val="22"/>
        </w:rPr>
        <w:t>Świadomy</w:t>
      </w:r>
      <w:r w:rsidR="003E5A73">
        <w:rPr>
          <w:sz w:val="22"/>
          <w:szCs w:val="22"/>
        </w:rPr>
        <w:t>(a)</w:t>
      </w:r>
      <w:r w:rsidRPr="002D7E22">
        <w:rPr>
          <w:sz w:val="22"/>
          <w:szCs w:val="22"/>
        </w:rPr>
        <w:t>, iż zeznanie nieprawdy lub zatajenie prawdy, zgodnie z art. 233 § 1 Kodeksu karnego podlega karze pozbawienia wolności do lat 3, jako Wnioskodawca oświadczam że:</w:t>
      </w:r>
    </w:p>
    <w:p w:rsidR="00B1706D" w:rsidRDefault="00B1706D" w:rsidP="00B1706D">
      <w:pPr>
        <w:spacing w:line="360" w:lineRule="auto"/>
        <w:jc w:val="both"/>
        <w:rPr>
          <w:bCs/>
          <w:sz w:val="22"/>
          <w:szCs w:val="22"/>
        </w:rPr>
      </w:pPr>
      <w:r>
        <w:rPr>
          <w:bCs/>
          <w:sz w:val="22"/>
          <w:szCs w:val="22"/>
        </w:rPr>
        <w:t>………………………………………………………………………………………………………………………………………………………………………………………………………………………………………………</w:t>
      </w:r>
    </w:p>
    <w:p w:rsidR="00B1706D" w:rsidRDefault="00B1706D" w:rsidP="00B1706D">
      <w:pPr>
        <w:jc w:val="center"/>
        <w:rPr>
          <w:bCs/>
          <w:sz w:val="18"/>
          <w:szCs w:val="22"/>
        </w:rPr>
      </w:pPr>
      <w:r w:rsidRPr="00B1706D">
        <w:rPr>
          <w:bCs/>
          <w:sz w:val="18"/>
          <w:szCs w:val="22"/>
        </w:rPr>
        <w:t>(nazwa pracodawcy)</w:t>
      </w:r>
    </w:p>
    <w:p w:rsidR="00B1706D" w:rsidRPr="00B1706D" w:rsidRDefault="00B1706D" w:rsidP="00B1706D">
      <w:pPr>
        <w:jc w:val="center"/>
        <w:rPr>
          <w:bCs/>
          <w:sz w:val="18"/>
          <w:szCs w:val="22"/>
        </w:rPr>
      </w:pPr>
    </w:p>
    <w:p w:rsidR="002D7E22" w:rsidRPr="005052AD" w:rsidRDefault="002D7E22" w:rsidP="00501626">
      <w:pPr>
        <w:suppressAutoHyphens w:val="0"/>
        <w:spacing w:after="120" w:line="360" w:lineRule="auto"/>
        <w:contextualSpacing/>
        <w:jc w:val="both"/>
        <w:rPr>
          <w:rFonts w:eastAsia="Calibri"/>
          <w:sz w:val="22"/>
          <w:szCs w:val="22"/>
          <w:lang w:eastAsia="en-US"/>
        </w:rPr>
      </w:pPr>
      <w:r w:rsidRPr="00970BCD">
        <w:rPr>
          <w:rFonts w:eastAsia="Calibri"/>
          <w:b/>
          <w:sz w:val="22"/>
          <w:szCs w:val="22"/>
          <w:lang w:eastAsia="en-US"/>
        </w:rPr>
        <w:t>otrzymałem</w:t>
      </w:r>
      <w:r w:rsidR="00501626" w:rsidRPr="00970BCD">
        <w:rPr>
          <w:rFonts w:eastAsia="Calibri"/>
          <w:b/>
          <w:sz w:val="22"/>
          <w:szCs w:val="22"/>
          <w:lang w:eastAsia="en-US"/>
        </w:rPr>
        <w:t>*</w:t>
      </w:r>
      <w:r w:rsidRPr="00970BCD">
        <w:rPr>
          <w:rFonts w:eastAsia="Calibri"/>
          <w:b/>
          <w:sz w:val="22"/>
          <w:szCs w:val="22"/>
          <w:lang w:eastAsia="en-US"/>
        </w:rPr>
        <w:t xml:space="preserve"> / nie otrzymałem*</w:t>
      </w:r>
      <w:r w:rsidR="00501626" w:rsidRPr="005052AD">
        <w:rPr>
          <w:rFonts w:eastAsia="Calibri"/>
          <w:sz w:val="22"/>
          <w:szCs w:val="22"/>
          <w:lang w:eastAsia="en-US"/>
        </w:rPr>
        <w:t xml:space="preserve"> pomoc/y de </w:t>
      </w:r>
      <w:proofErr w:type="spellStart"/>
      <w:r w:rsidR="00501626" w:rsidRPr="005052AD">
        <w:rPr>
          <w:rFonts w:eastAsia="Calibri"/>
          <w:sz w:val="22"/>
          <w:szCs w:val="22"/>
          <w:lang w:eastAsia="en-US"/>
        </w:rPr>
        <w:t>minimis</w:t>
      </w:r>
      <w:proofErr w:type="spellEnd"/>
      <w:r w:rsidRPr="005052AD">
        <w:rPr>
          <w:rFonts w:eastAsia="Calibri"/>
          <w:sz w:val="22"/>
          <w:szCs w:val="22"/>
          <w:lang w:eastAsia="en-US"/>
        </w:rPr>
        <w:t xml:space="preserve"> </w:t>
      </w:r>
      <w:r w:rsidR="00501626" w:rsidRPr="005052AD">
        <w:rPr>
          <w:rFonts w:eastAsia="Calibri"/>
          <w:sz w:val="22"/>
          <w:szCs w:val="22"/>
          <w:lang w:eastAsia="en-US"/>
        </w:rPr>
        <w:t>w ciągu bieżącego roku oraz 2 poprzedzających go lat przed złożeniem wniosku o</w:t>
      </w:r>
      <w:r w:rsidR="00501626" w:rsidRPr="005052AD">
        <w:rPr>
          <w:sz w:val="22"/>
          <w:szCs w:val="22"/>
        </w:rPr>
        <w:t xml:space="preserve"> </w:t>
      </w:r>
      <w:r w:rsidR="00DC11E7">
        <w:rPr>
          <w:sz w:val="22"/>
          <w:szCs w:val="22"/>
        </w:rPr>
        <w:t>organizację szkolenia na podstawie trójstronnej umowy szkoleniowej</w:t>
      </w:r>
      <w:r w:rsidRPr="005052AD">
        <w:rPr>
          <w:rFonts w:eastAsia="Calibri"/>
          <w:sz w:val="22"/>
          <w:szCs w:val="22"/>
          <w:lang w:eastAsia="en-US"/>
        </w:rPr>
        <w:t xml:space="preserve">. </w:t>
      </w:r>
    </w:p>
    <w:p w:rsidR="00501626" w:rsidRDefault="00501626" w:rsidP="00501626">
      <w:pPr>
        <w:suppressAutoHyphens w:val="0"/>
        <w:spacing w:line="360" w:lineRule="auto"/>
        <w:jc w:val="both"/>
        <w:rPr>
          <w:sz w:val="22"/>
          <w:szCs w:val="22"/>
        </w:rPr>
      </w:pPr>
    </w:p>
    <w:p w:rsidR="002D7E22" w:rsidRPr="002D7E22" w:rsidRDefault="002D7E22" w:rsidP="00501626">
      <w:pPr>
        <w:suppressAutoHyphens w:val="0"/>
        <w:spacing w:line="360" w:lineRule="auto"/>
        <w:jc w:val="both"/>
        <w:rPr>
          <w:b/>
          <w:sz w:val="22"/>
          <w:szCs w:val="22"/>
        </w:rPr>
      </w:pPr>
      <w:r w:rsidRPr="002D7E22">
        <w:rPr>
          <w:b/>
          <w:sz w:val="22"/>
          <w:szCs w:val="22"/>
        </w:rPr>
        <w:t xml:space="preserve">W przypadku otrzymania pomocy de </w:t>
      </w:r>
      <w:proofErr w:type="spellStart"/>
      <w:r w:rsidRPr="002D7E22">
        <w:rPr>
          <w:b/>
          <w:sz w:val="22"/>
          <w:szCs w:val="22"/>
        </w:rPr>
        <w:t>minimis</w:t>
      </w:r>
      <w:proofErr w:type="spellEnd"/>
      <w:r w:rsidRPr="002D7E22">
        <w:rPr>
          <w:b/>
          <w:sz w:val="22"/>
          <w:szCs w:val="22"/>
        </w:rPr>
        <w:t xml:space="preserve"> należy</w:t>
      </w:r>
      <w:r w:rsidR="00501626" w:rsidRPr="00E50867">
        <w:rPr>
          <w:b/>
          <w:sz w:val="22"/>
          <w:szCs w:val="22"/>
        </w:rPr>
        <w:t xml:space="preserve"> wypełnić poniższe zestawienie </w:t>
      </w:r>
      <w:r w:rsidRPr="002D7E22">
        <w:rPr>
          <w:b/>
          <w:sz w:val="22"/>
          <w:szCs w:val="22"/>
        </w:rPr>
        <w:t xml:space="preserve">oraz </w:t>
      </w:r>
      <w:r w:rsidRPr="005052AD">
        <w:rPr>
          <w:b/>
          <w:sz w:val="22"/>
          <w:szCs w:val="22"/>
          <w:u w:val="single"/>
        </w:rPr>
        <w:t>dołączyć kopię zaświadczeń o otrzymanej pomocy</w:t>
      </w:r>
      <w:r w:rsidR="00E50867" w:rsidRPr="00E50867">
        <w:rPr>
          <w:b/>
          <w:sz w:val="22"/>
          <w:szCs w:val="22"/>
        </w:rPr>
        <w:t>.</w:t>
      </w:r>
    </w:p>
    <w:p w:rsidR="002D7E22" w:rsidRPr="002D7E22" w:rsidRDefault="002D7E22" w:rsidP="002D7E22">
      <w:pPr>
        <w:suppressAutoHyphens w:val="0"/>
        <w:jc w:val="both"/>
        <w:rPr>
          <w:sz w:val="22"/>
          <w:szCs w:val="22"/>
        </w:rPr>
      </w:pPr>
    </w:p>
    <w:tbl>
      <w:tblPr>
        <w:tblW w:w="0" w:type="auto"/>
        <w:jc w:val="center"/>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2755"/>
        <w:gridCol w:w="1336"/>
        <w:gridCol w:w="1559"/>
        <w:gridCol w:w="1701"/>
        <w:gridCol w:w="1990"/>
      </w:tblGrid>
      <w:tr w:rsidR="002D7E22" w:rsidRPr="002D7E22" w:rsidTr="003E5A73">
        <w:trPr>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2D7E22" w:rsidRPr="002D7E22" w:rsidRDefault="008D0F29" w:rsidP="00CA3C53">
            <w:pPr>
              <w:suppressAutoHyphens w:val="0"/>
              <w:jc w:val="center"/>
              <w:rPr>
                <w:b/>
                <w:sz w:val="22"/>
                <w:szCs w:val="22"/>
              </w:rPr>
            </w:pPr>
            <w:r>
              <w:rPr>
                <w:b/>
                <w:sz w:val="22"/>
                <w:szCs w:val="22"/>
              </w:rPr>
              <w:t>L</w:t>
            </w:r>
            <w:r w:rsidR="002D7E22" w:rsidRPr="002D7E22">
              <w:rPr>
                <w:b/>
                <w:sz w:val="22"/>
                <w:szCs w:val="22"/>
              </w:rPr>
              <w:t>p.</w:t>
            </w:r>
          </w:p>
        </w:tc>
        <w:tc>
          <w:tcPr>
            <w:tcW w:w="2755" w:type="dxa"/>
            <w:tcBorders>
              <w:top w:val="single" w:sz="4" w:space="0" w:color="000000"/>
              <w:left w:val="single" w:sz="4" w:space="0" w:color="000000"/>
              <w:bottom w:val="single" w:sz="4" w:space="0" w:color="000000"/>
              <w:right w:val="single" w:sz="4" w:space="0" w:color="000000"/>
            </w:tcBorders>
            <w:vAlign w:val="center"/>
          </w:tcPr>
          <w:p w:rsidR="002D7E22" w:rsidRPr="002D7E22" w:rsidRDefault="002D7E22" w:rsidP="00CA3C53">
            <w:pPr>
              <w:suppressAutoHyphens w:val="0"/>
              <w:jc w:val="center"/>
              <w:rPr>
                <w:b/>
                <w:sz w:val="22"/>
                <w:szCs w:val="22"/>
              </w:rPr>
            </w:pPr>
            <w:r w:rsidRPr="002D7E22">
              <w:rPr>
                <w:b/>
                <w:sz w:val="22"/>
                <w:szCs w:val="22"/>
              </w:rPr>
              <w:t>Organ udzielający pomocy</w:t>
            </w:r>
          </w:p>
        </w:tc>
        <w:tc>
          <w:tcPr>
            <w:tcW w:w="1336" w:type="dxa"/>
            <w:tcBorders>
              <w:top w:val="single" w:sz="4" w:space="0" w:color="000000"/>
              <w:left w:val="single" w:sz="4" w:space="0" w:color="000000"/>
              <w:bottom w:val="single" w:sz="4" w:space="0" w:color="000000"/>
              <w:right w:val="single" w:sz="4" w:space="0" w:color="000000"/>
            </w:tcBorders>
            <w:vAlign w:val="center"/>
          </w:tcPr>
          <w:p w:rsidR="002D7E22" w:rsidRPr="002D7E22" w:rsidRDefault="002D7E22" w:rsidP="00CA3C53">
            <w:pPr>
              <w:suppressAutoHyphens w:val="0"/>
              <w:jc w:val="center"/>
              <w:rPr>
                <w:b/>
                <w:sz w:val="22"/>
                <w:szCs w:val="22"/>
              </w:rPr>
            </w:pPr>
            <w:r w:rsidRPr="002D7E22">
              <w:rPr>
                <w:b/>
                <w:sz w:val="22"/>
                <w:szCs w:val="22"/>
              </w:rPr>
              <w:t>Podstawa prawna</w:t>
            </w:r>
          </w:p>
        </w:tc>
        <w:tc>
          <w:tcPr>
            <w:tcW w:w="1559" w:type="dxa"/>
            <w:tcBorders>
              <w:top w:val="single" w:sz="4" w:space="0" w:color="000000"/>
              <w:left w:val="single" w:sz="4" w:space="0" w:color="000000"/>
              <w:bottom w:val="single" w:sz="4" w:space="0" w:color="000000"/>
              <w:right w:val="single" w:sz="4" w:space="0" w:color="000000"/>
            </w:tcBorders>
            <w:vAlign w:val="center"/>
          </w:tcPr>
          <w:p w:rsidR="002D7E22" w:rsidRPr="002D7E22" w:rsidRDefault="002D7E22" w:rsidP="00CA3C53">
            <w:pPr>
              <w:suppressAutoHyphens w:val="0"/>
              <w:jc w:val="center"/>
              <w:rPr>
                <w:b/>
                <w:sz w:val="22"/>
                <w:szCs w:val="22"/>
              </w:rPr>
            </w:pPr>
            <w:r w:rsidRPr="002D7E22">
              <w:rPr>
                <w:b/>
                <w:sz w:val="22"/>
                <w:szCs w:val="22"/>
              </w:rPr>
              <w:t>Dzień udzielenia pomocy</w:t>
            </w:r>
          </w:p>
        </w:tc>
        <w:tc>
          <w:tcPr>
            <w:tcW w:w="1701" w:type="dxa"/>
            <w:tcBorders>
              <w:top w:val="single" w:sz="4" w:space="0" w:color="000000"/>
              <w:left w:val="single" w:sz="4" w:space="0" w:color="000000"/>
              <w:bottom w:val="single" w:sz="4" w:space="0" w:color="000000"/>
              <w:right w:val="single" w:sz="4" w:space="0" w:color="000000"/>
            </w:tcBorders>
            <w:vAlign w:val="center"/>
          </w:tcPr>
          <w:p w:rsidR="002D7E22" w:rsidRPr="002D7E22" w:rsidRDefault="002D7E22" w:rsidP="00CA3C53">
            <w:pPr>
              <w:suppressAutoHyphens w:val="0"/>
              <w:jc w:val="center"/>
              <w:rPr>
                <w:b/>
                <w:sz w:val="22"/>
                <w:szCs w:val="22"/>
              </w:rPr>
            </w:pPr>
            <w:r w:rsidRPr="002D7E22">
              <w:rPr>
                <w:b/>
                <w:sz w:val="22"/>
                <w:szCs w:val="22"/>
              </w:rPr>
              <w:t xml:space="preserve">Wartość pomocy </w:t>
            </w:r>
            <w:r w:rsidR="00501626">
              <w:rPr>
                <w:b/>
                <w:sz w:val="22"/>
                <w:szCs w:val="22"/>
              </w:rPr>
              <w:br/>
            </w:r>
            <w:r w:rsidRPr="002D7E22">
              <w:rPr>
                <w:b/>
                <w:sz w:val="22"/>
                <w:szCs w:val="22"/>
              </w:rPr>
              <w:t>w euro</w:t>
            </w:r>
          </w:p>
        </w:tc>
        <w:tc>
          <w:tcPr>
            <w:tcW w:w="1990" w:type="dxa"/>
            <w:tcBorders>
              <w:top w:val="single" w:sz="4" w:space="0" w:color="000000"/>
              <w:left w:val="single" w:sz="4" w:space="0" w:color="000000"/>
              <w:bottom w:val="single" w:sz="4" w:space="0" w:color="000000"/>
              <w:right w:val="single" w:sz="4" w:space="0" w:color="000000"/>
            </w:tcBorders>
            <w:vAlign w:val="center"/>
            <w:hideMark/>
          </w:tcPr>
          <w:p w:rsidR="002D7E22" w:rsidRPr="002D7E22" w:rsidRDefault="002D7E22" w:rsidP="00CA3C53">
            <w:pPr>
              <w:suppressAutoHyphens w:val="0"/>
              <w:jc w:val="center"/>
              <w:rPr>
                <w:b/>
                <w:sz w:val="22"/>
                <w:szCs w:val="22"/>
              </w:rPr>
            </w:pPr>
            <w:r w:rsidRPr="002D7E22">
              <w:rPr>
                <w:b/>
                <w:sz w:val="22"/>
                <w:szCs w:val="22"/>
              </w:rPr>
              <w:t>Nr programu pomocowego, decyzji lub umowy</w:t>
            </w:r>
          </w:p>
        </w:tc>
      </w:tr>
      <w:tr w:rsidR="002D7E22" w:rsidRPr="002D7E22" w:rsidTr="003E5A73">
        <w:trPr>
          <w:trHeight w:val="567"/>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2D7E22" w:rsidRPr="00CA3C53" w:rsidRDefault="002D7E22" w:rsidP="00CA3C53">
            <w:pPr>
              <w:pStyle w:val="Akapitzlist"/>
              <w:numPr>
                <w:ilvl w:val="0"/>
                <w:numId w:val="40"/>
              </w:numPr>
              <w:suppressAutoHyphens w:val="0"/>
              <w:jc w:val="center"/>
              <w:rPr>
                <w:sz w:val="22"/>
                <w:szCs w:val="22"/>
              </w:rPr>
            </w:pPr>
          </w:p>
        </w:tc>
        <w:tc>
          <w:tcPr>
            <w:tcW w:w="2755" w:type="dxa"/>
            <w:tcBorders>
              <w:top w:val="single" w:sz="4" w:space="0" w:color="000000"/>
              <w:left w:val="single" w:sz="4" w:space="0" w:color="000000"/>
              <w:bottom w:val="single" w:sz="4" w:space="0" w:color="000000"/>
              <w:right w:val="single" w:sz="4" w:space="0" w:color="000000"/>
            </w:tcBorders>
            <w:vAlign w:val="center"/>
          </w:tcPr>
          <w:p w:rsidR="002D7E22" w:rsidRPr="002D7E22" w:rsidRDefault="002D7E22" w:rsidP="00CA3C53">
            <w:pPr>
              <w:suppressAutoHyphens w:val="0"/>
              <w:jc w:val="center"/>
              <w:rPr>
                <w:sz w:val="22"/>
                <w:szCs w:val="22"/>
              </w:rPr>
            </w:pPr>
          </w:p>
        </w:tc>
        <w:tc>
          <w:tcPr>
            <w:tcW w:w="1336" w:type="dxa"/>
            <w:tcBorders>
              <w:top w:val="single" w:sz="4" w:space="0" w:color="000000"/>
              <w:left w:val="single" w:sz="4" w:space="0" w:color="000000"/>
              <w:bottom w:val="single" w:sz="4" w:space="0" w:color="000000"/>
              <w:right w:val="single" w:sz="4" w:space="0" w:color="000000"/>
            </w:tcBorders>
            <w:vAlign w:val="center"/>
          </w:tcPr>
          <w:p w:rsidR="002D7E22" w:rsidRPr="002D7E22" w:rsidRDefault="002D7E22" w:rsidP="00CA3C53">
            <w:pPr>
              <w:suppressAutoHyphens w:val="0"/>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D7E22" w:rsidRPr="002D7E22" w:rsidRDefault="002D7E22" w:rsidP="00CA3C53">
            <w:pPr>
              <w:suppressAutoHyphens w:val="0"/>
              <w:jc w:val="center"/>
              <w:rPr>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D7E22" w:rsidRPr="002D7E22" w:rsidRDefault="002D7E22" w:rsidP="00CA3C53">
            <w:pPr>
              <w:suppressAutoHyphens w:val="0"/>
              <w:jc w:val="center"/>
              <w:rPr>
                <w:sz w:val="22"/>
                <w:szCs w:val="22"/>
              </w:rPr>
            </w:pPr>
          </w:p>
        </w:tc>
        <w:tc>
          <w:tcPr>
            <w:tcW w:w="1990" w:type="dxa"/>
            <w:tcBorders>
              <w:top w:val="single" w:sz="4" w:space="0" w:color="000000"/>
              <w:left w:val="single" w:sz="4" w:space="0" w:color="000000"/>
              <w:bottom w:val="single" w:sz="4" w:space="0" w:color="000000"/>
              <w:right w:val="single" w:sz="4" w:space="0" w:color="000000"/>
            </w:tcBorders>
            <w:vAlign w:val="center"/>
          </w:tcPr>
          <w:p w:rsidR="002D7E22" w:rsidRPr="002D7E22" w:rsidRDefault="002D7E22" w:rsidP="00CA3C53">
            <w:pPr>
              <w:suppressAutoHyphens w:val="0"/>
              <w:ind w:left="-163"/>
              <w:jc w:val="center"/>
              <w:rPr>
                <w:i/>
                <w:sz w:val="22"/>
                <w:szCs w:val="22"/>
              </w:rPr>
            </w:pPr>
          </w:p>
        </w:tc>
      </w:tr>
      <w:tr w:rsidR="002D7E22" w:rsidRPr="002D7E22" w:rsidTr="003E5A73">
        <w:trPr>
          <w:trHeight w:val="567"/>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2D7E22" w:rsidRPr="00CA3C53" w:rsidRDefault="002D7E22" w:rsidP="00CA3C53">
            <w:pPr>
              <w:pStyle w:val="Akapitzlist"/>
              <w:numPr>
                <w:ilvl w:val="0"/>
                <w:numId w:val="40"/>
              </w:numPr>
              <w:suppressAutoHyphens w:val="0"/>
              <w:jc w:val="center"/>
              <w:rPr>
                <w:sz w:val="22"/>
                <w:szCs w:val="22"/>
              </w:rPr>
            </w:pPr>
          </w:p>
        </w:tc>
        <w:tc>
          <w:tcPr>
            <w:tcW w:w="2755" w:type="dxa"/>
            <w:tcBorders>
              <w:top w:val="single" w:sz="4" w:space="0" w:color="000000"/>
              <w:left w:val="single" w:sz="4" w:space="0" w:color="000000"/>
              <w:bottom w:val="single" w:sz="4" w:space="0" w:color="000000"/>
              <w:right w:val="single" w:sz="4" w:space="0" w:color="000000"/>
            </w:tcBorders>
            <w:vAlign w:val="center"/>
          </w:tcPr>
          <w:p w:rsidR="002D7E22" w:rsidRPr="002D7E22" w:rsidRDefault="002D7E22" w:rsidP="00CA3C53">
            <w:pPr>
              <w:suppressAutoHyphens w:val="0"/>
              <w:jc w:val="center"/>
              <w:rPr>
                <w:sz w:val="22"/>
                <w:szCs w:val="22"/>
              </w:rPr>
            </w:pPr>
          </w:p>
        </w:tc>
        <w:tc>
          <w:tcPr>
            <w:tcW w:w="1336" w:type="dxa"/>
            <w:tcBorders>
              <w:top w:val="single" w:sz="4" w:space="0" w:color="000000"/>
              <w:left w:val="single" w:sz="4" w:space="0" w:color="000000"/>
              <w:bottom w:val="single" w:sz="4" w:space="0" w:color="000000"/>
              <w:right w:val="single" w:sz="4" w:space="0" w:color="000000"/>
            </w:tcBorders>
            <w:vAlign w:val="center"/>
          </w:tcPr>
          <w:p w:rsidR="002D7E22" w:rsidRPr="002D7E22" w:rsidRDefault="002D7E22" w:rsidP="00CA3C53">
            <w:pPr>
              <w:suppressAutoHyphens w:val="0"/>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D7E22" w:rsidRPr="002D7E22" w:rsidRDefault="002D7E22" w:rsidP="00CA3C53">
            <w:pPr>
              <w:suppressAutoHyphens w:val="0"/>
              <w:jc w:val="center"/>
              <w:rPr>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D7E22" w:rsidRPr="002D7E22" w:rsidRDefault="002D7E22" w:rsidP="00CA3C53">
            <w:pPr>
              <w:suppressAutoHyphens w:val="0"/>
              <w:jc w:val="center"/>
              <w:rPr>
                <w:sz w:val="22"/>
                <w:szCs w:val="22"/>
              </w:rPr>
            </w:pPr>
          </w:p>
        </w:tc>
        <w:tc>
          <w:tcPr>
            <w:tcW w:w="1990" w:type="dxa"/>
            <w:tcBorders>
              <w:top w:val="single" w:sz="4" w:space="0" w:color="000000"/>
              <w:left w:val="single" w:sz="4" w:space="0" w:color="000000"/>
              <w:bottom w:val="single" w:sz="4" w:space="0" w:color="000000"/>
              <w:right w:val="single" w:sz="4" w:space="0" w:color="000000"/>
            </w:tcBorders>
            <w:vAlign w:val="center"/>
          </w:tcPr>
          <w:p w:rsidR="002D7E22" w:rsidRPr="002D7E22" w:rsidRDefault="002D7E22" w:rsidP="00CA3C53">
            <w:pPr>
              <w:suppressAutoHyphens w:val="0"/>
              <w:ind w:left="-163"/>
              <w:jc w:val="center"/>
              <w:rPr>
                <w:i/>
                <w:sz w:val="22"/>
                <w:szCs w:val="22"/>
              </w:rPr>
            </w:pPr>
          </w:p>
        </w:tc>
      </w:tr>
      <w:tr w:rsidR="002D7E22" w:rsidRPr="002D7E22" w:rsidTr="003E5A73">
        <w:trPr>
          <w:trHeight w:val="567"/>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2D7E22" w:rsidRPr="00CA3C53" w:rsidRDefault="002D7E22" w:rsidP="00CA3C53">
            <w:pPr>
              <w:pStyle w:val="Akapitzlist"/>
              <w:numPr>
                <w:ilvl w:val="0"/>
                <w:numId w:val="40"/>
              </w:numPr>
              <w:suppressAutoHyphens w:val="0"/>
              <w:jc w:val="center"/>
              <w:rPr>
                <w:sz w:val="22"/>
                <w:szCs w:val="22"/>
              </w:rPr>
            </w:pPr>
          </w:p>
        </w:tc>
        <w:tc>
          <w:tcPr>
            <w:tcW w:w="2755" w:type="dxa"/>
            <w:tcBorders>
              <w:top w:val="single" w:sz="4" w:space="0" w:color="000000"/>
              <w:left w:val="single" w:sz="4" w:space="0" w:color="000000"/>
              <w:bottom w:val="single" w:sz="4" w:space="0" w:color="000000"/>
              <w:right w:val="single" w:sz="4" w:space="0" w:color="000000"/>
            </w:tcBorders>
            <w:vAlign w:val="center"/>
          </w:tcPr>
          <w:p w:rsidR="002D7E22" w:rsidRPr="002D7E22" w:rsidRDefault="002D7E22" w:rsidP="00CA3C53">
            <w:pPr>
              <w:suppressAutoHyphens w:val="0"/>
              <w:jc w:val="center"/>
              <w:rPr>
                <w:sz w:val="22"/>
                <w:szCs w:val="22"/>
              </w:rPr>
            </w:pPr>
          </w:p>
        </w:tc>
        <w:tc>
          <w:tcPr>
            <w:tcW w:w="1336" w:type="dxa"/>
            <w:tcBorders>
              <w:top w:val="single" w:sz="4" w:space="0" w:color="000000"/>
              <w:left w:val="single" w:sz="4" w:space="0" w:color="000000"/>
              <w:bottom w:val="single" w:sz="4" w:space="0" w:color="000000"/>
              <w:right w:val="single" w:sz="4" w:space="0" w:color="000000"/>
            </w:tcBorders>
            <w:vAlign w:val="center"/>
          </w:tcPr>
          <w:p w:rsidR="002D7E22" w:rsidRPr="002D7E22" w:rsidRDefault="002D7E22" w:rsidP="00CA3C53">
            <w:pPr>
              <w:suppressAutoHyphens w:val="0"/>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D7E22" w:rsidRPr="002D7E22" w:rsidRDefault="002D7E22" w:rsidP="00CA3C53">
            <w:pPr>
              <w:suppressAutoHyphens w:val="0"/>
              <w:jc w:val="center"/>
              <w:rPr>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D7E22" w:rsidRPr="002D7E22" w:rsidRDefault="002D7E22" w:rsidP="00CA3C53">
            <w:pPr>
              <w:suppressAutoHyphens w:val="0"/>
              <w:jc w:val="center"/>
              <w:rPr>
                <w:sz w:val="22"/>
                <w:szCs w:val="22"/>
              </w:rPr>
            </w:pPr>
          </w:p>
        </w:tc>
        <w:tc>
          <w:tcPr>
            <w:tcW w:w="1990" w:type="dxa"/>
            <w:tcBorders>
              <w:top w:val="single" w:sz="4" w:space="0" w:color="000000"/>
              <w:left w:val="single" w:sz="4" w:space="0" w:color="000000"/>
              <w:bottom w:val="single" w:sz="4" w:space="0" w:color="000000"/>
              <w:right w:val="single" w:sz="4" w:space="0" w:color="000000"/>
            </w:tcBorders>
            <w:vAlign w:val="center"/>
          </w:tcPr>
          <w:p w:rsidR="002D7E22" w:rsidRPr="002D7E22" w:rsidRDefault="002D7E22" w:rsidP="00CA3C53">
            <w:pPr>
              <w:suppressAutoHyphens w:val="0"/>
              <w:jc w:val="center"/>
              <w:rPr>
                <w:sz w:val="22"/>
                <w:szCs w:val="22"/>
              </w:rPr>
            </w:pPr>
          </w:p>
        </w:tc>
      </w:tr>
      <w:tr w:rsidR="002D7E22" w:rsidRPr="002D7E22" w:rsidTr="003E5A73">
        <w:trPr>
          <w:trHeight w:val="567"/>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2D7E22" w:rsidRPr="00CA3C53" w:rsidRDefault="002D7E22" w:rsidP="00CA3C53">
            <w:pPr>
              <w:pStyle w:val="Akapitzlist"/>
              <w:numPr>
                <w:ilvl w:val="0"/>
                <w:numId w:val="40"/>
              </w:numPr>
              <w:suppressAutoHyphens w:val="0"/>
              <w:jc w:val="center"/>
              <w:rPr>
                <w:sz w:val="22"/>
                <w:szCs w:val="22"/>
              </w:rPr>
            </w:pPr>
          </w:p>
        </w:tc>
        <w:tc>
          <w:tcPr>
            <w:tcW w:w="2755" w:type="dxa"/>
            <w:tcBorders>
              <w:top w:val="single" w:sz="4" w:space="0" w:color="000000"/>
              <w:left w:val="single" w:sz="4" w:space="0" w:color="000000"/>
              <w:bottom w:val="single" w:sz="4" w:space="0" w:color="000000"/>
              <w:right w:val="single" w:sz="4" w:space="0" w:color="000000"/>
            </w:tcBorders>
            <w:vAlign w:val="center"/>
          </w:tcPr>
          <w:p w:rsidR="002D7E22" w:rsidRPr="002D7E22" w:rsidRDefault="002D7E22" w:rsidP="00CA3C53">
            <w:pPr>
              <w:suppressAutoHyphens w:val="0"/>
              <w:jc w:val="center"/>
              <w:rPr>
                <w:sz w:val="22"/>
                <w:szCs w:val="22"/>
              </w:rPr>
            </w:pPr>
          </w:p>
        </w:tc>
        <w:tc>
          <w:tcPr>
            <w:tcW w:w="1336" w:type="dxa"/>
            <w:tcBorders>
              <w:top w:val="single" w:sz="4" w:space="0" w:color="000000"/>
              <w:left w:val="single" w:sz="4" w:space="0" w:color="000000"/>
              <w:bottom w:val="single" w:sz="4" w:space="0" w:color="000000"/>
              <w:right w:val="single" w:sz="4" w:space="0" w:color="000000"/>
            </w:tcBorders>
            <w:vAlign w:val="center"/>
          </w:tcPr>
          <w:p w:rsidR="002D7E22" w:rsidRPr="002D7E22" w:rsidRDefault="002D7E22" w:rsidP="00CA3C53">
            <w:pPr>
              <w:suppressAutoHyphens w:val="0"/>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D7E22" w:rsidRPr="002D7E22" w:rsidRDefault="002D7E22" w:rsidP="00CA3C53">
            <w:pPr>
              <w:suppressAutoHyphens w:val="0"/>
              <w:jc w:val="center"/>
              <w:rPr>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D7E22" w:rsidRPr="002D7E22" w:rsidRDefault="002D7E22" w:rsidP="00CA3C53">
            <w:pPr>
              <w:suppressAutoHyphens w:val="0"/>
              <w:jc w:val="center"/>
              <w:rPr>
                <w:sz w:val="22"/>
                <w:szCs w:val="22"/>
              </w:rPr>
            </w:pPr>
          </w:p>
        </w:tc>
        <w:tc>
          <w:tcPr>
            <w:tcW w:w="1990" w:type="dxa"/>
            <w:tcBorders>
              <w:top w:val="single" w:sz="4" w:space="0" w:color="000000"/>
              <w:left w:val="single" w:sz="4" w:space="0" w:color="000000"/>
              <w:bottom w:val="single" w:sz="4" w:space="0" w:color="000000"/>
              <w:right w:val="single" w:sz="4" w:space="0" w:color="000000"/>
            </w:tcBorders>
            <w:vAlign w:val="center"/>
          </w:tcPr>
          <w:p w:rsidR="002D7E22" w:rsidRPr="002D7E22" w:rsidRDefault="002D7E22" w:rsidP="00CA3C53">
            <w:pPr>
              <w:suppressAutoHyphens w:val="0"/>
              <w:jc w:val="center"/>
              <w:rPr>
                <w:sz w:val="22"/>
                <w:szCs w:val="22"/>
              </w:rPr>
            </w:pPr>
          </w:p>
        </w:tc>
      </w:tr>
      <w:tr w:rsidR="002D7E22" w:rsidRPr="002D7E22" w:rsidTr="003E5A73">
        <w:trPr>
          <w:trHeight w:val="567"/>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2D7E22" w:rsidRPr="00CA3C53" w:rsidRDefault="002D7E22" w:rsidP="00CA3C53">
            <w:pPr>
              <w:pStyle w:val="Akapitzlist"/>
              <w:numPr>
                <w:ilvl w:val="0"/>
                <w:numId w:val="40"/>
              </w:numPr>
              <w:suppressAutoHyphens w:val="0"/>
              <w:jc w:val="center"/>
              <w:rPr>
                <w:sz w:val="22"/>
                <w:szCs w:val="22"/>
              </w:rPr>
            </w:pPr>
          </w:p>
        </w:tc>
        <w:tc>
          <w:tcPr>
            <w:tcW w:w="2755" w:type="dxa"/>
            <w:tcBorders>
              <w:top w:val="single" w:sz="4" w:space="0" w:color="000000"/>
              <w:left w:val="single" w:sz="4" w:space="0" w:color="000000"/>
              <w:bottom w:val="single" w:sz="4" w:space="0" w:color="000000"/>
              <w:right w:val="single" w:sz="4" w:space="0" w:color="000000"/>
            </w:tcBorders>
            <w:vAlign w:val="center"/>
          </w:tcPr>
          <w:p w:rsidR="002D7E22" w:rsidRPr="002D7E22" w:rsidRDefault="002D7E22" w:rsidP="00CA3C53">
            <w:pPr>
              <w:suppressAutoHyphens w:val="0"/>
              <w:jc w:val="center"/>
              <w:rPr>
                <w:sz w:val="22"/>
                <w:szCs w:val="22"/>
              </w:rPr>
            </w:pPr>
          </w:p>
        </w:tc>
        <w:tc>
          <w:tcPr>
            <w:tcW w:w="1336" w:type="dxa"/>
            <w:tcBorders>
              <w:top w:val="single" w:sz="4" w:space="0" w:color="000000"/>
              <w:left w:val="single" w:sz="4" w:space="0" w:color="000000"/>
              <w:bottom w:val="single" w:sz="4" w:space="0" w:color="000000"/>
              <w:right w:val="single" w:sz="4" w:space="0" w:color="000000"/>
            </w:tcBorders>
            <w:vAlign w:val="center"/>
          </w:tcPr>
          <w:p w:rsidR="002D7E22" w:rsidRPr="002D7E22" w:rsidRDefault="002D7E22" w:rsidP="00CA3C53">
            <w:pPr>
              <w:suppressAutoHyphens w:val="0"/>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D7E22" w:rsidRPr="002D7E22" w:rsidRDefault="002D7E22" w:rsidP="00CA3C53">
            <w:pPr>
              <w:suppressAutoHyphens w:val="0"/>
              <w:jc w:val="center"/>
              <w:rPr>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D7E22" w:rsidRPr="002D7E22" w:rsidRDefault="002D7E22" w:rsidP="00CA3C53">
            <w:pPr>
              <w:suppressAutoHyphens w:val="0"/>
              <w:jc w:val="center"/>
              <w:rPr>
                <w:sz w:val="22"/>
                <w:szCs w:val="22"/>
              </w:rPr>
            </w:pPr>
          </w:p>
        </w:tc>
        <w:tc>
          <w:tcPr>
            <w:tcW w:w="1990" w:type="dxa"/>
            <w:tcBorders>
              <w:top w:val="single" w:sz="4" w:space="0" w:color="000000"/>
              <w:left w:val="single" w:sz="4" w:space="0" w:color="000000"/>
              <w:bottom w:val="single" w:sz="4" w:space="0" w:color="000000"/>
              <w:right w:val="single" w:sz="4" w:space="0" w:color="000000"/>
            </w:tcBorders>
            <w:vAlign w:val="center"/>
          </w:tcPr>
          <w:p w:rsidR="002D7E22" w:rsidRPr="002D7E22" w:rsidRDefault="002D7E22" w:rsidP="00CA3C53">
            <w:pPr>
              <w:suppressAutoHyphens w:val="0"/>
              <w:jc w:val="center"/>
              <w:rPr>
                <w:sz w:val="22"/>
                <w:szCs w:val="22"/>
              </w:rPr>
            </w:pPr>
          </w:p>
        </w:tc>
      </w:tr>
      <w:tr w:rsidR="002D7E22" w:rsidRPr="002D7E22" w:rsidTr="003E5A73">
        <w:trPr>
          <w:trHeight w:val="567"/>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2D7E22" w:rsidRPr="00CA3C53" w:rsidRDefault="002D7E22" w:rsidP="00CA3C53">
            <w:pPr>
              <w:pStyle w:val="Akapitzlist"/>
              <w:numPr>
                <w:ilvl w:val="0"/>
                <w:numId w:val="40"/>
              </w:numPr>
              <w:suppressAutoHyphens w:val="0"/>
              <w:jc w:val="center"/>
              <w:rPr>
                <w:sz w:val="22"/>
                <w:szCs w:val="22"/>
              </w:rPr>
            </w:pPr>
          </w:p>
        </w:tc>
        <w:tc>
          <w:tcPr>
            <w:tcW w:w="2755" w:type="dxa"/>
            <w:tcBorders>
              <w:top w:val="single" w:sz="4" w:space="0" w:color="000000"/>
              <w:left w:val="single" w:sz="4" w:space="0" w:color="000000"/>
              <w:bottom w:val="single" w:sz="4" w:space="0" w:color="000000"/>
              <w:right w:val="single" w:sz="4" w:space="0" w:color="000000"/>
            </w:tcBorders>
            <w:vAlign w:val="center"/>
          </w:tcPr>
          <w:p w:rsidR="002D7E22" w:rsidRPr="002D7E22" w:rsidRDefault="002D7E22" w:rsidP="00CA3C53">
            <w:pPr>
              <w:suppressAutoHyphens w:val="0"/>
              <w:jc w:val="center"/>
              <w:rPr>
                <w:sz w:val="22"/>
                <w:szCs w:val="22"/>
              </w:rPr>
            </w:pPr>
          </w:p>
        </w:tc>
        <w:tc>
          <w:tcPr>
            <w:tcW w:w="1336" w:type="dxa"/>
            <w:tcBorders>
              <w:top w:val="single" w:sz="4" w:space="0" w:color="000000"/>
              <w:left w:val="single" w:sz="4" w:space="0" w:color="000000"/>
              <w:bottom w:val="single" w:sz="4" w:space="0" w:color="000000"/>
              <w:right w:val="single" w:sz="4" w:space="0" w:color="000000"/>
            </w:tcBorders>
            <w:vAlign w:val="center"/>
          </w:tcPr>
          <w:p w:rsidR="002D7E22" w:rsidRPr="002D7E22" w:rsidRDefault="002D7E22" w:rsidP="00CA3C53">
            <w:pPr>
              <w:suppressAutoHyphens w:val="0"/>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D7E22" w:rsidRPr="002D7E22" w:rsidRDefault="002D7E22" w:rsidP="00CA3C53">
            <w:pPr>
              <w:suppressAutoHyphens w:val="0"/>
              <w:jc w:val="center"/>
              <w:rPr>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D7E22" w:rsidRPr="002D7E22" w:rsidRDefault="002D7E22" w:rsidP="00CA3C53">
            <w:pPr>
              <w:suppressAutoHyphens w:val="0"/>
              <w:jc w:val="center"/>
              <w:rPr>
                <w:sz w:val="22"/>
                <w:szCs w:val="22"/>
              </w:rPr>
            </w:pPr>
          </w:p>
        </w:tc>
        <w:tc>
          <w:tcPr>
            <w:tcW w:w="1990" w:type="dxa"/>
            <w:tcBorders>
              <w:top w:val="single" w:sz="4" w:space="0" w:color="000000"/>
              <w:left w:val="single" w:sz="4" w:space="0" w:color="000000"/>
              <w:bottom w:val="single" w:sz="4" w:space="0" w:color="000000"/>
              <w:right w:val="single" w:sz="4" w:space="0" w:color="000000"/>
            </w:tcBorders>
            <w:vAlign w:val="center"/>
          </w:tcPr>
          <w:p w:rsidR="002D7E22" w:rsidRPr="002D7E22" w:rsidRDefault="002D7E22" w:rsidP="00CA3C53">
            <w:pPr>
              <w:suppressAutoHyphens w:val="0"/>
              <w:jc w:val="center"/>
              <w:rPr>
                <w:sz w:val="22"/>
                <w:szCs w:val="22"/>
              </w:rPr>
            </w:pPr>
          </w:p>
        </w:tc>
      </w:tr>
      <w:tr w:rsidR="002D7E22" w:rsidRPr="002D7E22" w:rsidTr="003E5A73">
        <w:trPr>
          <w:trHeight w:val="567"/>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2D7E22" w:rsidRPr="00CA3C53" w:rsidRDefault="002D7E22" w:rsidP="00CA3C53">
            <w:pPr>
              <w:pStyle w:val="Akapitzlist"/>
              <w:numPr>
                <w:ilvl w:val="0"/>
                <w:numId w:val="40"/>
              </w:numPr>
              <w:suppressAutoHyphens w:val="0"/>
              <w:jc w:val="center"/>
              <w:rPr>
                <w:sz w:val="22"/>
                <w:szCs w:val="22"/>
              </w:rPr>
            </w:pPr>
          </w:p>
        </w:tc>
        <w:tc>
          <w:tcPr>
            <w:tcW w:w="2755" w:type="dxa"/>
            <w:tcBorders>
              <w:top w:val="single" w:sz="4" w:space="0" w:color="000000"/>
              <w:left w:val="single" w:sz="4" w:space="0" w:color="000000"/>
              <w:bottom w:val="single" w:sz="4" w:space="0" w:color="000000"/>
              <w:right w:val="single" w:sz="4" w:space="0" w:color="000000"/>
            </w:tcBorders>
            <w:vAlign w:val="center"/>
          </w:tcPr>
          <w:p w:rsidR="002D7E22" w:rsidRPr="002D7E22" w:rsidRDefault="002D7E22" w:rsidP="00CA3C53">
            <w:pPr>
              <w:suppressAutoHyphens w:val="0"/>
              <w:jc w:val="center"/>
              <w:rPr>
                <w:sz w:val="22"/>
                <w:szCs w:val="22"/>
              </w:rPr>
            </w:pPr>
          </w:p>
        </w:tc>
        <w:tc>
          <w:tcPr>
            <w:tcW w:w="1336" w:type="dxa"/>
            <w:tcBorders>
              <w:top w:val="single" w:sz="4" w:space="0" w:color="000000"/>
              <w:left w:val="single" w:sz="4" w:space="0" w:color="000000"/>
              <w:bottom w:val="single" w:sz="4" w:space="0" w:color="000000"/>
              <w:right w:val="single" w:sz="4" w:space="0" w:color="000000"/>
            </w:tcBorders>
            <w:vAlign w:val="center"/>
          </w:tcPr>
          <w:p w:rsidR="002D7E22" w:rsidRPr="002D7E22" w:rsidRDefault="002D7E22" w:rsidP="00CA3C53">
            <w:pPr>
              <w:suppressAutoHyphens w:val="0"/>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D7E22" w:rsidRPr="002D7E22" w:rsidRDefault="002D7E22" w:rsidP="00CA3C53">
            <w:pPr>
              <w:suppressAutoHyphens w:val="0"/>
              <w:jc w:val="center"/>
              <w:rPr>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D7E22" w:rsidRPr="002D7E22" w:rsidRDefault="002D7E22" w:rsidP="00CA3C53">
            <w:pPr>
              <w:suppressAutoHyphens w:val="0"/>
              <w:jc w:val="center"/>
              <w:rPr>
                <w:sz w:val="22"/>
                <w:szCs w:val="22"/>
              </w:rPr>
            </w:pPr>
          </w:p>
        </w:tc>
        <w:tc>
          <w:tcPr>
            <w:tcW w:w="1990" w:type="dxa"/>
            <w:tcBorders>
              <w:top w:val="single" w:sz="4" w:space="0" w:color="000000"/>
              <w:left w:val="single" w:sz="4" w:space="0" w:color="000000"/>
              <w:bottom w:val="single" w:sz="4" w:space="0" w:color="000000"/>
              <w:right w:val="single" w:sz="4" w:space="0" w:color="000000"/>
            </w:tcBorders>
            <w:vAlign w:val="center"/>
          </w:tcPr>
          <w:p w:rsidR="002D7E22" w:rsidRPr="002D7E22" w:rsidRDefault="002D7E22" w:rsidP="00CA3C53">
            <w:pPr>
              <w:suppressAutoHyphens w:val="0"/>
              <w:jc w:val="center"/>
              <w:rPr>
                <w:sz w:val="22"/>
                <w:szCs w:val="22"/>
              </w:rPr>
            </w:pPr>
          </w:p>
        </w:tc>
      </w:tr>
      <w:tr w:rsidR="003E5A73" w:rsidRPr="002D7E22" w:rsidTr="003E5A73">
        <w:trPr>
          <w:trHeight w:val="554"/>
          <w:jc w:val="center"/>
        </w:trPr>
        <w:tc>
          <w:tcPr>
            <w:tcW w:w="4687" w:type="dxa"/>
            <w:gridSpan w:val="3"/>
            <w:tcBorders>
              <w:top w:val="single" w:sz="4" w:space="0" w:color="000000"/>
              <w:left w:val="nil"/>
              <w:bottom w:val="nil"/>
              <w:right w:val="single" w:sz="4" w:space="0" w:color="auto"/>
            </w:tcBorders>
            <w:vAlign w:val="center"/>
          </w:tcPr>
          <w:p w:rsidR="003E5A73" w:rsidRPr="002D7E22" w:rsidRDefault="003E5A73" w:rsidP="003E5A73">
            <w:pPr>
              <w:suppressAutoHyphens w:val="0"/>
              <w:jc w:val="right"/>
              <w:rPr>
                <w:b/>
                <w:sz w:val="22"/>
                <w:szCs w:val="22"/>
              </w:rPr>
            </w:pPr>
          </w:p>
        </w:tc>
        <w:tc>
          <w:tcPr>
            <w:tcW w:w="1559" w:type="dxa"/>
            <w:tcBorders>
              <w:top w:val="single" w:sz="4" w:space="0" w:color="000000"/>
              <w:left w:val="single" w:sz="4" w:space="0" w:color="auto"/>
              <w:bottom w:val="single" w:sz="4" w:space="0" w:color="000000"/>
              <w:right w:val="single" w:sz="4" w:space="0" w:color="000000"/>
            </w:tcBorders>
            <w:vAlign w:val="center"/>
          </w:tcPr>
          <w:p w:rsidR="003E5A73" w:rsidRPr="002D7E22" w:rsidRDefault="003E5A73" w:rsidP="003E5A73">
            <w:pPr>
              <w:jc w:val="center"/>
              <w:rPr>
                <w:b/>
                <w:sz w:val="22"/>
                <w:szCs w:val="22"/>
              </w:rPr>
            </w:pPr>
            <w:r w:rsidRPr="002D7E22">
              <w:rPr>
                <w:b/>
                <w:sz w:val="22"/>
                <w:szCs w:val="22"/>
              </w:rPr>
              <w:t>Łącznie</w:t>
            </w:r>
            <w:r>
              <w:rPr>
                <w:b/>
                <w:sz w:val="22"/>
                <w:szCs w:val="22"/>
              </w:rPr>
              <w:t>:</w:t>
            </w:r>
          </w:p>
        </w:tc>
        <w:tc>
          <w:tcPr>
            <w:tcW w:w="1701" w:type="dxa"/>
            <w:tcBorders>
              <w:top w:val="single" w:sz="4" w:space="0" w:color="000000"/>
              <w:left w:val="single" w:sz="4" w:space="0" w:color="000000"/>
              <w:bottom w:val="single" w:sz="4" w:space="0" w:color="000000"/>
              <w:right w:val="single" w:sz="4" w:space="0" w:color="000000"/>
            </w:tcBorders>
          </w:tcPr>
          <w:p w:rsidR="003E5A73" w:rsidRPr="002D7E22" w:rsidRDefault="003E5A73" w:rsidP="002D7E22">
            <w:pPr>
              <w:suppressAutoHyphens w:val="0"/>
              <w:rPr>
                <w:sz w:val="22"/>
                <w:szCs w:val="22"/>
              </w:rPr>
            </w:pPr>
          </w:p>
        </w:tc>
        <w:tc>
          <w:tcPr>
            <w:tcW w:w="1990" w:type="dxa"/>
            <w:tcBorders>
              <w:top w:val="single" w:sz="4" w:space="0" w:color="000000"/>
              <w:left w:val="single" w:sz="4" w:space="0" w:color="000000"/>
              <w:bottom w:val="nil"/>
              <w:right w:val="nil"/>
            </w:tcBorders>
          </w:tcPr>
          <w:p w:rsidR="003E5A73" w:rsidRPr="002D7E22" w:rsidRDefault="003E5A73" w:rsidP="002D7E22">
            <w:pPr>
              <w:suppressAutoHyphens w:val="0"/>
              <w:rPr>
                <w:sz w:val="22"/>
                <w:szCs w:val="22"/>
              </w:rPr>
            </w:pPr>
          </w:p>
        </w:tc>
      </w:tr>
    </w:tbl>
    <w:p w:rsidR="005538B5" w:rsidRDefault="005538B5" w:rsidP="005538B5">
      <w:pPr>
        <w:suppressAutoHyphens w:val="0"/>
        <w:autoSpaceDE w:val="0"/>
        <w:autoSpaceDN w:val="0"/>
        <w:adjustRightInd w:val="0"/>
        <w:spacing w:line="276" w:lineRule="auto"/>
        <w:rPr>
          <w:i/>
          <w:iCs/>
          <w:sz w:val="22"/>
          <w:szCs w:val="22"/>
        </w:rPr>
      </w:pPr>
    </w:p>
    <w:p w:rsidR="005538B5" w:rsidRDefault="005538B5" w:rsidP="005538B5">
      <w:pPr>
        <w:suppressAutoHyphens w:val="0"/>
        <w:autoSpaceDE w:val="0"/>
        <w:autoSpaceDN w:val="0"/>
        <w:adjustRightInd w:val="0"/>
        <w:spacing w:line="276" w:lineRule="auto"/>
        <w:rPr>
          <w:i/>
          <w:iCs/>
          <w:sz w:val="22"/>
          <w:szCs w:val="22"/>
        </w:rPr>
      </w:pPr>
      <w:r w:rsidRPr="00724951">
        <w:rPr>
          <w:i/>
          <w:iCs/>
          <w:sz w:val="22"/>
          <w:szCs w:val="22"/>
        </w:rPr>
        <w:t>* niepotrzebne skreślić</w:t>
      </w:r>
    </w:p>
    <w:p w:rsidR="002D7E22" w:rsidRPr="002D7E22" w:rsidRDefault="002D7E22" w:rsidP="002D7E22">
      <w:pPr>
        <w:suppressAutoHyphens w:val="0"/>
        <w:spacing w:before="100" w:beforeAutospacing="1" w:after="100" w:afterAutospacing="1"/>
        <w:jc w:val="both"/>
        <w:rPr>
          <w:sz w:val="22"/>
          <w:szCs w:val="22"/>
        </w:rPr>
      </w:pPr>
    </w:p>
    <w:p w:rsidR="00F8197F" w:rsidRDefault="00F8197F" w:rsidP="005E2D36">
      <w:pPr>
        <w:spacing w:line="360" w:lineRule="auto"/>
        <w:jc w:val="right"/>
        <w:rPr>
          <w:rFonts w:asciiTheme="minorHAnsi" w:hAnsiTheme="minorHAnsi" w:cstheme="minorHAnsi"/>
          <w:b/>
          <w:sz w:val="22"/>
          <w:szCs w:val="22"/>
          <w:u w:val="single"/>
        </w:rPr>
      </w:pPr>
    </w:p>
    <w:p w:rsidR="003E5A73" w:rsidRPr="00F8197F" w:rsidRDefault="003E5A73" w:rsidP="003E5A73">
      <w:pPr>
        <w:rPr>
          <w:sz w:val="22"/>
          <w:szCs w:val="22"/>
        </w:rPr>
      </w:pPr>
      <w:r w:rsidRPr="00F8197F">
        <w:rPr>
          <w:sz w:val="22"/>
          <w:szCs w:val="22"/>
        </w:rPr>
        <w:t>…………..……………………………</w:t>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sidRPr="00F8197F">
        <w:rPr>
          <w:sz w:val="22"/>
          <w:szCs w:val="22"/>
        </w:rPr>
        <w:t>…………..……………………………</w:t>
      </w:r>
    </w:p>
    <w:p w:rsidR="003E5A73" w:rsidRDefault="003E5A73" w:rsidP="003E5A73">
      <w:pPr>
        <w:rPr>
          <w:i/>
          <w:sz w:val="22"/>
          <w:szCs w:val="22"/>
        </w:rPr>
      </w:pPr>
      <w:r>
        <w:rPr>
          <w:i/>
          <w:sz w:val="22"/>
          <w:szCs w:val="22"/>
        </w:rPr>
        <w:t xml:space="preserve">            (miejscowość, data)                                                                               (p</w:t>
      </w:r>
      <w:r w:rsidRPr="00F8197F">
        <w:rPr>
          <w:i/>
          <w:sz w:val="22"/>
          <w:szCs w:val="22"/>
        </w:rPr>
        <w:t>odpis</w:t>
      </w:r>
      <w:r>
        <w:rPr>
          <w:i/>
          <w:sz w:val="22"/>
          <w:szCs w:val="22"/>
        </w:rPr>
        <w:t xml:space="preserve"> i pieczęć</w:t>
      </w:r>
      <w:r w:rsidRPr="00F8197F">
        <w:rPr>
          <w:i/>
          <w:sz w:val="22"/>
          <w:szCs w:val="22"/>
        </w:rPr>
        <w:t xml:space="preserve"> </w:t>
      </w:r>
      <w:r>
        <w:rPr>
          <w:i/>
          <w:sz w:val="22"/>
          <w:szCs w:val="22"/>
        </w:rPr>
        <w:t xml:space="preserve">Pracodawcy                           </w:t>
      </w:r>
    </w:p>
    <w:p w:rsidR="003E5A73" w:rsidRDefault="003E5A73" w:rsidP="003E5A73">
      <w:pPr>
        <w:ind w:left="5664" w:firstLine="708"/>
        <w:rPr>
          <w:i/>
          <w:sz w:val="22"/>
          <w:szCs w:val="22"/>
        </w:rPr>
      </w:pPr>
      <w:r>
        <w:rPr>
          <w:i/>
          <w:sz w:val="22"/>
          <w:szCs w:val="22"/>
        </w:rPr>
        <w:t xml:space="preserve">           lub osoby uprawnionej do</w:t>
      </w:r>
    </w:p>
    <w:p w:rsidR="00F628EC" w:rsidRDefault="003E5A73" w:rsidP="005538B5">
      <w:pPr>
        <w:suppressAutoHyphens w:val="0"/>
        <w:spacing w:after="200" w:line="276" w:lineRule="auto"/>
        <w:jc w:val="center"/>
        <w:rPr>
          <w:i/>
          <w:sz w:val="22"/>
          <w:szCs w:val="22"/>
        </w:rPr>
      </w:pPr>
      <w:r>
        <w:rPr>
          <w:i/>
          <w:sz w:val="22"/>
          <w:szCs w:val="22"/>
        </w:rPr>
        <w:t xml:space="preserve">                                                                                                                 reprezentowania Pracodawcy)</w:t>
      </w:r>
    </w:p>
    <w:p w:rsidR="0053275F" w:rsidRDefault="0053275F" w:rsidP="009C272C">
      <w:pPr>
        <w:suppressAutoHyphens w:val="0"/>
        <w:autoSpaceDE w:val="0"/>
        <w:autoSpaceDN w:val="0"/>
        <w:adjustRightInd w:val="0"/>
        <w:jc w:val="right"/>
        <w:rPr>
          <w:b/>
          <w:bCs/>
          <w:sz w:val="22"/>
          <w:szCs w:val="22"/>
        </w:rPr>
      </w:pPr>
    </w:p>
    <w:p w:rsidR="0053275F" w:rsidRDefault="0053275F" w:rsidP="009C272C">
      <w:pPr>
        <w:suppressAutoHyphens w:val="0"/>
        <w:autoSpaceDE w:val="0"/>
        <w:autoSpaceDN w:val="0"/>
        <w:adjustRightInd w:val="0"/>
        <w:jc w:val="right"/>
        <w:rPr>
          <w:b/>
          <w:bCs/>
          <w:sz w:val="22"/>
          <w:szCs w:val="22"/>
        </w:rPr>
      </w:pPr>
    </w:p>
    <w:p w:rsidR="009C272C" w:rsidRDefault="009C272C" w:rsidP="009C272C">
      <w:pPr>
        <w:suppressAutoHyphens w:val="0"/>
        <w:autoSpaceDE w:val="0"/>
        <w:autoSpaceDN w:val="0"/>
        <w:adjustRightInd w:val="0"/>
        <w:jc w:val="right"/>
        <w:rPr>
          <w:b/>
          <w:bCs/>
          <w:sz w:val="22"/>
          <w:szCs w:val="22"/>
        </w:rPr>
      </w:pPr>
      <w:r w:rsidRPr="00724951">
        <w:rPr>
          <w:b/>
          <w:bCs/>
          <w:sz w:val="22"/>
          <w:szCs w:val="22"/>
        </w:rPr>
        <w:lastRenderedPageBreak/>
        <w:t xml:space="preserve">Załącznik nr </w:t>
      </w:r>
      <w:r w:rsidR="00EF70E2">
        <w:rPr>
          <w:b/>
          <w:bCs/>
          <w:sz w:val="22"/>
          <w:szCs w:val="22"/>
        </w:rPr>
        <w:t>4</w:t>
      </w:r>
    </w:p>
    <w:p w:rsidR="009C272C" w:rsidRPr="008045FB" w:rsidRDefault="009C272C" w:rsidP="009C272C">
      <w:pPr>
        <w:suppressAutoHyphens w:val="0"/>
        <w:jc w:val="both"/>
        <w:rPr>
          <w:b/>
          <w:bCs/>
        </w:rPr>
      </w:pPr>
    </w:p>
    <w:p w:rsidR="005052AD" w:rsidRDefault="009C272C" w:rsidP="009C272C">
      <w:pPr>
        <w:widowControl w:val="0"/>
        <w:suppressAutoHyphens w:val="0"/>
        <w:autoSpaceDE w:val="0"/>
        <w:autoSpaceDN w:val="0"/>
        <w:spacing w:before="240"/>
        <w:jc w:val="center"/>
        <w:rPr>
          <w:b/>
          <w:bCs/>
          <w:sz w:val="24"/>
          <w:szCs w:val="22"/>
        </w:rPr>
      </w:pPr>
      <w:r w:rsidRPr="00A820BA">
        <w:rPr>
          <w:b/>
          <w:bCs/>
          <w:sz w:val="24"/>
          <w:szCs w:val="22"/>
        </w:rPr>
        <w:t>OŚWIADCZENIE O POMOCY DE MINIMIS</w:t>
      </w:r>
      <w:r w:rsidR="005052AD">
        <w:rPr>
          <w:b/>
          <w:bCs/>
          <w:sz w:val="24"/>
          <w:szCs w:val="22"/>
        </w:rPr>
        <w:t xml:space="preserve"> </w:t>
      </w:r>
    </w:p>
    <w:p w:rsidR="009C272C" w:rsidRPr="00A820BA" w:rsidRDefault="005052AD" w:rsidP="009C272C">
      <w:pPr>
        <w:widowControl w:val="0"/>
        <w:suppressAutoHyphens w:val="0"/>
        <w:autoSpaceDE w:val="0"/>
        <w:autoSpaceDN w:val="0"/>
        <w:spacing w:before="240"/>
        <w:jc w:val="center"/>
        <w:rPr>
          <w:b/>
          <w:bCs/>
          <w:sz w:val="24"/>
          <w:szCs w:val="22"/>
        </w:rPr>
      </w:pPr>
      <w:r w:rsidRPr="005052AD">
        <w:rPr>
          <w:b/>
          <w:bCs/>
          <w:sz w:val="24"/>
          <w:szCs w:val="22"/>
        </w:rPr>
        <w:t>W ROLNICTWIE LUB RYBOŁÓSTWIE</w:t>
      </w:r>
    </w:p>
    <w:p w:rsidR="009C272C" w:rsidRPr="002D7E22" w:rsidRDefault="009C272C" w:rsidP="009C272C">
      <w:pPr>
        <w:suppressAutoHyphens w:val="0"/>
        <w:jc w:val="center"/>
        <w:rPr>
          <w:b/>
          <w:sz w:val="22"/>
          <w:szCs w:val="22"/>
        </w:rPr>
      </w:pPr>
    </w:p>
    <w:p w:rsidR="009C272C" w:rsidRPr="002D7E22" w:rsidRDefault="009C272C" w:rsidP="009C272C">
      <w:pPr>
        <w:suppressAutoHyphens w:val="0"/>
        <w:jc w:val="center"/>
        <w:rPr>
          <w:bCs/>
          <w:sz w:val="22"/>
          <w:szCs w:val="22"/>
        </w:rPr>
      </w:pPr>
    </w:p>
    <w:p w:rsidR="009C272C" w:rsidRDefault="009C272C" w:rsidP="009C272C">
      <w:pPr>
        <w:widowControl w:val="0"/>
        <w:suppressAutoHyphens w:val="0"/>
        <w:autoSpaceDE w:val="0"/>
        <w:autoSpaceDN w:val="0"/>
        <w:spacing w:after="120" w:line="360" w:lineRule="auto"/>
        <w:jc w:val="both"/>
        <w:rPr>
          <w:sz w:val="22"/>
          <w:szCs w:val="22"/>
        </w:rPr>
      </w:pPr>
      <w:r w:rsidRPr="002D7E22">
        <w:rPr>
          <w:sz w:val="22"/>
          <w:szCs w:val="22"/>
        </w:rPr>
        <w:t>Świadomy</w:t>
      </w:r>
      <w:r>
        <w:rPr>
          <w:sz w:val="22"/>
          <w:szCs w:val="22"/>
        </w:rPr>
        <w:t>(a)</w:t>
      </w:r>
      <w:r w:rsidRPr="002D7E22">
        <w:rPr>
          <w:sz w:val="22"/>
          <w:szCs w:val="22"/>
        </w:rPr>
        <w:t>, iż zeznanie nieprawdy lub zatajenie prawdy, zgodnie z art. 233 § 1 Kodeksu karnego podlega karze pozbawienia wolności do lat 3, jako Wnioskodawca oświadczam że:</w:t>
      </w:r>
    </w:p>
    <w:p w:rsidR="009C272C" w:rsidRDefault="009C272C" w:rsidP="009C272C">
      <w:pPr>
        <w:spacing w:line="360" w:lineRule="auto"/>
        <w:jc w:val="both"/>
        <w:rPr>
          <w:bCs/>
          <w:sz w:val="22"/>
          <w:szCs w:val="22"/>
        </w:rPr>
      </w:pPr>
      <w:r>
        <w:rPr>
          <w:bCs/>
          <w:sz w:val="22"/>
          <w:szCs w:val="22"/>
        </w:rPr>
        <w:t>………………………………………………………………………………………………………………………………………………………………………………………………………………………………………………</w:t>
      </w:r>
    </w:p>
    <w:p w:rsidR="009C272C" w:rsidRDefault="009C272C" w:rsidP="009C272C">
      <w:pPr>
        <w:jc w:val="center"/>
        <w:rPr>
          <w:bCs/>
          <w:sz w:val="18"/>
          <w:szCs w:val="22"/>
        </w:rPr>
      </w:pPr>
      <w:r w:rsidRPr="00B1706D">
        <w:rPr>
          <w:bCs/>
          <w:sz w:val="18"/>
          <w:szCs w:val="22"/>
        </w:rPr>
        <w:t>(nazwa pracodawcy)</w:t>
      </w:r>
    </w:p>
    <w:p w:rsidR="009C272C" w:rsidRPr="00B1706D" w:rsidRDefault="009C272C" w:rsidP="009C272C">
      <w:pPr>
        <w:jc w:val="center"/>
        <w:rPr>
          <w:bCs/>
          <w:sz w:val="18"/>
          <w:szCs w:val="22"/>
        </w:rPr>
      </w:pPr>
    </w:p>
    <w:p w:rsidR="009C272C" w:rsidRPr="005052AD" w:rsidRDefault="009C272C" w:rsidP="009C272C">
      <w:pPr>
        <w:suppressAutoHyphens w:val="0"/>
        <w:spacing w:after="120" w:line="360" w:lineRule="auto"/>
        <w:contextualSpacing/>
        <w:jc w:val="both"/>
        <w:rPr>
          <w:rFonts w:eastAsia="Calibri"/>
          <w:sz w:val="22"/>
          <w:szCs w:val="22"/>
          <w:lang w:eastAsia="en-US"/>
        </w:rPr>
      </w:pPr>
      <w:r w:rsidRPr="00970BCD">
        <w:rPr>
          <w:rFonts w:eastAsia="Calibri"/>
          <w:b/>
          <w:sz w:val="22"/>
          <w:szCs w:val="22"/>
          <w:lang w:eastAsia="en-US"/>
        </w:rPr>
        <w:t>otrzymałem* / nie otrzymałem*</w:t>
      </w:r>
      <w:r w:rsidRPr="005052AD">
        <w:rPr>
          <w:rFonts w:eastAsia="Calibri"/>
          <w:sz w:val="22"/>
          <w:szCs w:val="22"/>
          <w:lang w:eastAsia="en-US"/>
        </w:rPr>
        <w:t xml:space="preserve"> pomoc/y de </w:t>
      </w:r>
      <w:proofErr w:type="spellStart"/>
      <w:r w:rsidRPr="005052AD">
        <w:rPr>
          <w:rFonts w:eastAsia="Calibri"/>
          <w:sz w:val="22"/>
          <w:szCs w:val="22"/>
          <w:lang w:eastAsia="en-US"/>
        </w:rPr>
        <w:t>minimis</w:t>
      </w:r>
      <w:proofErr w:type="spellEnd"/>
      <w:r w:rsidRPr="005052AD">
        <w:rPr>
          <w:rFonts w:eastAsia="Calibri"/>
          <w:sz w:val="22"/>
          <w:szCs w:val="22"/>
          <w:lang w:eastAsia="en-US"/>
        </w:rPr>
        <w:t xml:space="preserve"> w ciągu bieżącego roku oraz 2 poprzedzających go lat przed złożeniem wniosku o</w:t>
      </w:r>
      <w:r w:rsidRPr="005052AD">
        <w:rPr>
          <w:sz w:val="22"/>
          <w:szCs w:val="22"/>
        </w:rPr>
        <w:t xml:space="preserve"> </w:t>
      </w:r>
      <w:r w:rsidR="00DC11E7">
        <w:rPr>
          <w:sz w:val="22"/>
          <w:szCs w:val="22"/>
        </w:rPr>
        <w:t>organizację szkolenia na podstawie trójstronnej umowy szkoleniowej</w:t>
      </w:r>
      <w:r w:rsidRPr="005052AD">
        <w:rPr>
          <w:rFonts w:eastAsia="Calibri"/>
          <w:sz w:val="22"/>
          <w:szCs w:val="22"/>
          <w:lang w:eastAsia="en-US"/>
        </w:rPr>
        <w:t xml:space="preserve">. </w:t>
      </w:r>
    </w:p>
    <w:p w:rsidR="009C272C" w:rsidRDefault="009C272C" w:rsidP="009C272C">
      <w:pPr>
        <w:suppressAutoHyphens w:val="0"/>
        <w:spacing w:line="360" w:lineRule="auto"/>
        <w:jc w:val="both"/>
        <w:rPr>
          <w:sz w:val="22"/>
          <w:szCs w:val="22"/>
        </w:rPr>
      </w:pPr>
    </w:p>
    <w:p w:rsidR="009C272C" w:rsidRPr="002D7E22" w:rsidRDefault="009C272C" w:rsidP="009C272C">
      <w:pPr>
        <w:suppressAutoHyphens w:val="0"/>
        <w:spacing w:line="360" w:lineRule="auto"/>
        <w:jc w:val="both"/>
        <w:rPr>
          <w:b/>
          <w:sz w:val="22"/>
          <w:szCs w:val="22"/>
        </w:rPr>
      </w:pPr>
      <w:r w:rsidRPr="002D7E22">
        <w:rPr>
          <w:b/>
          <w:sz w:val="22"/>
          <w:szCs w:val="22"/>
        </w:rPr>
        <w:t xml:space="preserve">W przypadku otrzymania pomocy de </w:t>
      </w:r>
      <w:proofErr w:type="spellStart"/>
      <w:r w:rsidRPr="002D7E22">
        <w:rPr>
          <w:b/>
          <w:sz w:val="22"/>
          <w:szCs w:val="22"/>
        </w:rPr>
        <w:t>minimis</w:t>
      </w:r>
      <w:proofErr w:type="spellEnd"/>
      <w:r w:rsidRPr="002D7E22">
        <w:rPr>
          <w:b/>
          <w:sz w:val="22"/>
          <w:szCs w:val="22"/>
        </w:rPr>
        <w:t xml:space="preserve"> należy</w:t>
      </w:r>
      <w:r w:rsidRPr="00E50867">
        <w:rPr>
          <w:b/>
          <w:sz w:val="22"/>
          <w:szCs w:val="22"/>
        </w:rPr>
        <w:t xml:space="preserve"> wypełnić poniższe zestawienie </w:t>
      </w:r>
      <w:r w:rsidRPr="002D7E22">
        <w:rPr>
          <w:b/>
          <w:sz w:val="22"/>
          <w:szCs w:val="22"/>
        </w:rPr>
        <w:t xml:space="preserve">oraz </w:t>
      </w:r>
      <w:r w:rsidRPr="005052AD">
        <w:rPr>
          <w:b/>
          <w:sz w:val="22"/>
          <w:szCs w:val="22"/>
          <w:u w:val="single"/>
        </w:rPr>
        <w:t>dołączyć kopię zaświadczeń o otrzymanej pomocy</w:t>
      </w:r>
      <w:r w:rsidRPr="00E50867">
        <w:rPr>
          <w:b/>
          <w:sz w:val="22"/>
          <w:szCs w:val="22"/>
        </w:rPr>
        <w:t>.</w:t>
      </w:r>
    </w:p>
    <w:p w:rsidR="009C272C" w:rsidRPr="002D7E22" w:rsidRDefault="009C272C" w:rsidP="009C272C">
      <w:pPr>
        <w:suppressAutoHyphens w:val="0"/>
        <w:jc w:val="both"/>
        <w:rPr>
          <w:sz w:val="22"/>
          <w:szCs w:val="22"/>
        </w:rPr>
      </w:pPr>
    </w:p>
    <w:tbl>
      <w:tblPr>
        <w:tblW w:w="0" w:type="auto"/>
        <w:jc w:val="center"/>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2755"/>
        <w:gridCol w:w="1336"/>
        <w:gridCol w:w="1559"/>
        <w:gridCol w:w="1701"/>
        <w:gridCol w:w="1990"/>
      </w:tblGrid>
      <w:tr w:rsidR="009C272C" w:rsidRPr="002D7E22" w:rsidTr="004F0998">
        <w:trPr>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9C272C" w:rsidRPr="002D7E22" w:rsidRDefault="009C272C" w:rsidP="004F0998">
            <w:pPr>
              <w:suppressAutoHyphens w:val="0"/>
              <w:jc w:val="center"/>
              <w:rPr>
                <w:b/>
                <w:sz w:val="22"/>
                <w:szCs w:val="22"/>
              </w:rPr>
            </w:pPr>
            <w:r>
              <w:rPr>
                <w:b/>
                <w:sz w:val="22"/>
                <w:szCs w:val="22"/>
              </w:rPr>
              <w:t>L</w:t>
            </w:r>
            <w:r w:rsidRPr="002D7E22">
              <w:rPr>
                <w:b/>
                <w:sz w:val="22"/>
                <w:szCs w:val="22"/>
              </w:rPr>
              <w:t>p.</w:t>
            </w:r>
          </w:p>
        </w:tc>
        <w:tc>
          <w:tcPr>
            <w:tcW w:w="2755" w:type="dxa"/>
            <w:tcBorders>
              <w:top w:val="single" w:sz="4" w:space="0" w:color="000000"/>
              <w:left w:val="single" w:sz="4" w:space="0" w:color="000000"/>
              <w:bottom w:val="single" w:sz="4" w:space="0" w:color="000000"/>
              <w:right w:val="single" w:sz="4" w:space="0" w:color="000000"/>
            </w:tcBorders>
            <w:vAlign w:val="center"/>
          </w:tcPr>
          <w:p w:rsidR="009C272C" w:rsidRPr="002D7E22" w:rsidRDefault="009C272C" w:rsidP="004F0998">
            <w:pPr>
              <w:suppressAutoHyphens w:val="0"/>
              <w:jc w:val="center"/>
              <w:rPr>
                <w:b/>
                <w:sz w:val="22"/>
                <w:szCs w:val="22"/>
              </w:rPr>
            </w:pPr>
            <w:r w:rsidRPr="002D7E22">
              <w:rPr>
                <w:b/>
                <w:sz w:val="22"/>
                <w:szCs w:val="22"/>
              </w:rPr>
              <w:t>Organ udzielający pomocy</w:t>
            </w:r>
          </w:p>
        </w:tc>
        <w:tc>
          <w:tcPr>
            <w:tcW w:w="1336" w:type="dxa"/>
            <w:tcBorders>
              <w:top w:val="single" w:sz="4" w:space="0" w:color="000000"/>
              <w:left w:val="single" w:sz="4" w:space="0" w:color="000000"/>
              <w:bottom w:val="single" w:sz="4" w:space="0" w:color="000000"/>
              <w:right w:val="single" w:sz="4" w:space="0" w:color="000000"/>
            </w:tcBorders>
            <w:vAlign w:val="center"/>
          </w:tcPr>
          <w:p w:rsidR="009C272C" w:rsidRPr="002D7E22" w:rsidRDefault="009C272C" w:rsidP="004F0998">
            <w:pPr>
              <w:suppressAutoHyphens w:val="0"/>
              <w:jc w:val="center"/>
              <w:rPr>
                <w:b/>
                <w:sz w:val="22"/>
                <w:szCs w:val="22"/>
              </w:rPr>
            </w:pPr>
            <w:r w:rsidRPr="002D7E22">
              <w:rPr>
                <w:b/>
                <w:sz w:val="22"/>
                <w:szCs w:val="22"/>
              </w:rPr>
              <w:t>Podstawa prawna</w:t>
            </w:r>
          </w:p>
        </w:tc>
        <w:tc>
          <w:tcPr>
            <w:tcW w:w="1559" w:type="dxa"/>
            <w:tcBorders>
              <w:top w:val="single" w:sz="4" w:space="0" w:color="000000"/>
              <w:left w:val="single" w:sz="4" w:space="0" w:color="000000"/>
              <w:bottom w:val="single" w:sz="4" w:space="0" w:color="000000"/>
              <w:right w:val="single" w:sz="4" w:space="0" w:color="000000"/>
            </w:tcBorders>
            <w:vAlign w:val="center"/>
          </w:tcPr>
          <w:p w:rsidR="009C272C" w:rsidRPr="002D7E22" w:rsidRDefault="009C272C" w:rsidP="004F0998">
            <w:pPr>
              <w:suppressAutoHyphens w:val="0"/>
              <w:jc w:val="center"/>
              <w:rPr>
                <w:b/>
                <w:sz w:val="22"/>
                <w:szCs w:val="22"/>
              </w:rPr>
            </w:pPr>
            <w:r w:rsidRPr="002D7E22">
              <w:rPr>
                <w:b/>
                <w:sz w:val="22"/>
                <w:szCs w:val="22"/>
              </w:rPr>
              <w:t>Dzień udzielenia pomocy</w:t>
            </w:r>
          </w:p>
        </w:tc>
        <w:tc>
          <w:tcPr>
            <w:tcW w:w="1701" w:type="dxa"/>
            <w:tcBorders>
              <w:top w:val="single" w:sz="4" w:space="0" w:color="000000"/>
              <w:left w:val="single" w:sz="4" w:space="0" w:color="000000"/>
              <w:bottom w:val="single" w:sz="4" w:space="0" w:color="000000"/>
              <w:right w:val="single" w:sz="4" w:space="0" w:color="000000"/>
            </w:tcBorders>
            <w:vAlign w:val="center"/>
          </w:tcPr>
          <w:p w:rsidR="009C272C" w:rsidRPr="002D7E22" w:rsidRDefault="009C272C" w:rsidP="004F0998">
            <w:pPr>
              <w:suppressAutoHyphens w:val="0"/>
              <w:jc w:val="center"/>
              <w:rPr>
                <w:b/>
                <w:sz w:val="22"/>
                <w:szCs w:val="22"/>
              </w:rPr>
            </w:pPr>
            <w:r w:rsidRPr="002D7E22">
              <w:rPr>
                <w:b/>
                <w:sz w:val="22"/>
                <w:szCs w:val="22"/>
              </w:rPr>
              <w:t xml:space="preserve">Wartość pomocy </w:t>
            </w:r>
            <w:r>
              <w:rPr>
                <w:b/>
                <w:sz w:val="22"/>
                <w:szCs w:val="22"/>
              </w:rPr>
              <w:br/>
            </w:r>
            <w:r w:rsidRPr="002D7E22">
              <w:rPr>
                <w:b/>
                <w:sz w:val="22"/>
                <w:szCs w:val="22"/>
              </w:rPr>
              <w:t>w euro</w:t>
            </w:r>
          </w:p>
        </w:tc>
        <w:tc>
          <w:tcPr>
            <w:tcW w:w="1990" w:type="dxa"/>
            <w:tcBorders>
              <w:top w:val="single" w:sz="4" w:space="0" w:color="000000"/>
              <w:left w:val="single" w:sz="4" w:space="0" w:color="000000"/>
              <w:bottom w:val="single" w:sz="4" w:space="0" w:color="000000"/>
              <w:right w:val="single" w:sz="4" w:space="0" w:color="000000"/>
            </w:tcBorders>
            <w:vAlign w:val="center"/>
            <w:hideMark/>
          </w:tcPr>
          <w:p w:rsidR="009C272C" w:rsidRPr="002D7E22" w:rsidRDefault="009C272C" w:rsidP="004F0998">
            <w:pPr>
              <w:suppressAutoHyphens w:val="0"/>
              <w:jc w:val="center"/>
              <w:rPr>
                <w:b/>
                <w:sz w:val="22"/>
                <w:szCs w:val="22"/>
              </w:rPr>
            </w:pPr>
            <w:r w:rsidRPr="002D7E22">
              <w:rPr>
                <w:b/>
                <w:sz w:val="22"/>
                <w:szCs w:val="22"/>
              </w:rPr>
              <w:t>Nr programu pomocowego, decyzji lub umowy</w:t>
            </w:r>
          </w:p>
        </w:tc>
      </w:tr>
      <w:tr w:rsidR="009C272C" w:rsidRPr="002D7E22" w:rsidTr="004F0998">
        <w:trPr>
          <w:trHeight w:val="567"/>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9C272C" w:rsidRPr="00CA3C53" w:rsidRDefault="009C272C" w:rsidP="009C272C">
            <w:pPr>
              <w:pStyle w:val="Akapitzlist"/>
              <w:numPr>
                <w:ilvl w:val="0"/>
                <w:numId w:val="44"/>
              </w:numPr>
              <w:suppressAutoHyphens w:val="0"/>
              <w:jc w:val="center"/>
              <w:rPr>
                <w:sz w:val="22"/>
                <w:szCs w:val="22"/>
              </w:rPr>
            </w:pPr>
          </w:p>
        </w:tc>
        <w:tc>
          <w:tcPr>
            <w:tcW w:w="2755" w:type="dxa"/>
            <w:tcBorders>
              <w:top w:val="single" w:sz="4" w:space="0" w:color="000000"/>
              <w:left w:val="single" w:sz="4" w:space="0" w:color="000000"/>
              <w:bottom w:val="single" w:sz="4" w:space="0" w:color="000000"/>
              <w:right w:val="single" w:sz="4" w:space="0" w:color="000000"/>
            </w:tcBorders>
            <w:vAlign w:val="center"/>
          </w:tcPr>
          <w:p w:rsidR="009C272C" w:rsidRPr="002D7E22" w:rsidRDefault="009C272C" w:rsidP="004F0998">
            <w:pPr>
              <w:suppressAutoHyphens w:val="0"/>
              <w:jc w:val="center"/>
              <w:rPr>
                <w:sz w:val="22"/>
                <w:szCs w:val="22"/>
              </w:rPr>
            </w:pPr>
          </w:p>
        </w:tc>
        <w:tc>
          <w:tcPr>
            <w:tcW w:w="1336" w:type="dxa"/>
            <w:tcBorders>
              <w:top w:val="single" w:sz="4" w:space="0" w:color="000000"/>
              <w:left w:val="single" w:sz="4" w:space="0" w:color="000000"/>
              <w:bottom w:val="single" w:sz="4" w:space="0" w:color="000000"/>
              <w:right w:val="single" w:sz="4" w:space="0" w:color="000000"/>
            </w:tcBorders>
            <w:vAlign w:val="center"/>
          </w:tcPr>
          <w:p w:rsidR="009C272C" w:rsidRPr="002D7E22" w:rsidRDefault="009C272C" w:rsidP="004F0998">
            <w:pPr>
              <w:suppressAutoHyphens w:val="0"/>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9C272C" w:rsidRPr="002D7E22" w:rsidRDefault="009C272C" w:rsidP="004F0998">
            <w:pPr>
              <w:suppressAutoHyphens w:val="0"/>
              <w:jc w:val="center"/>
              <w:rPr>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9C272C" w:rsidRPr="002D7E22" w:rsidRDefault="009C272C" w:rsidP="004F0998">
            <w:pPr>
              <w:suppressAutoHyphens w:val="0"/>
              <w:jc w:val="center"/>
              <w:rPr>
                <w:sz w:val="22"/>
                <w:szCs w:val="22"/>
              </w:rPr>
            </w:pPr>
          </w:p>
        </w:tc>
        <w:tc>
          <w:tcPr>
            <w:tcW w:w="1990" w:type="dxa"/>
            <w:tcBorders>
              <w:top w:val="single" w:sz="4" w:space="0" w:color="000000"/>
              <w:left w:val="single" w:sz="4" w:space="0" w:color="000000"/>
              <w:bottom w:val="single" w:sz="4" w:space="0" w:color="000000"/>
              <w:right w:val="single" w:sz="4" w:space="0" w:color="000000"/>
            </w:tcBorders>
            <w:vAlign w:val="center"/>
          </w:tcPr>
          <w:p w:rsidR="009C272C" w:rsidRPr="002D7E22" w:rsidRDefault="009C272C" w:rsidP="004F0998">
            <w:pPr>
              <w:suppressAutoHyphens w:val="0"/>
              <w:ind w:left="-163"/>
              <w:jc w:val="center"/>
              <w:rPr>
                <w:i/>
                <w:sz w:val="22"/>
                <w:szCs w:val="22"/>
              </w:rPr>
            </w:pPr>
          </w:p>
        </w:tc>
      </w:tr>
      <w:tr w:rsidR="009C272C" w:rsidRPr="002D7E22" w:rsidTr="004F0998">
        <w:trPr>
          <w:trHeight w:val="567"/>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9C272C" w:rsidRPr="00CA3C53" w:rsidRDefault="009C272C" w:rsidP="009C272C">
            <w:pPr>
              <w:pStyle w:val="Akapitzlist"/>
              <w:numPr>
                <w:ilvl w:val="0"/>
                <w:numId w:val="44"/>
              </w:numPr>
              <w:suppressAutoHyphens w:val="0"/>
              <w:jc w:val="center"/>
              <w:rPr>
                <w:sz w:val="22"/>
                <w:szCs w:val="22"/>
              </w:rPr>
            </w:pPr>
          </w:p>
        </w:tc>
        <w:tc>
          <w:tcPr>
            <w:tcW w:w="2755" w:type="dxa"/>
            <w:tcBorders>
              <w:top w:val="single" w:sz="4" w:space="0" w:color="000000"/>
              <w:left w:val="single" w:sz="4" w:space="0" w:color="000000"/>
              <w:bottom w:val="single" w:sz="4" w:space="0" w:color="000000"/>
              <w:right w:val="single" w:sz="4" w:space="0" w:color="000000"/>
            </w:tcBorders>
            <w:vAlign w:val="center"/>
          </w:tcPr>
          <w:p w:rsidR="009C272C" w:rsidRPr="002D7E22" w:rsidRDefault="009C272C" w:rsidP="004F0998">
            <w:pPr>
              <w:suppressAutoHyphens w:val="0"/>
              <w:jc w:val="center"/>
              <w:rPr>
                <w:sz w:val="22"/>
                <w:szCs w:val="22"/>
              </w:rPr>
            </w:pPr>
          </w:p>
        </w:tc>
        <w:tc>
          <w:tcPr>
            <w:tcW w:w="1336" w:type="dxa"/>
            <w:tcBorders>
              <w:top w:val="single" w:sz="4" w:space="0" w:color="000000"/>
              <w:left w:val="single" w:sz="4" w:space="0" w:color="000000"/>
              <w:bottom w:val="single" w:sz="4" w:space="0" w:color="000000"/>
              <w:right w:val="single" w:sz="4" w:space="0" w:color="000000"/>
            </w:tcBorders>
            <w:vAlign w:val="center"/>
          </w:tcPr>
          <w:p w:rsidR="009C272C" w:rsidRPr="002D7E22" w:rsidRDefault="009C272C" w:rsidP="004F0998">
            <w:pPr>
              <w:suppressAutoHyphens w:val="0"/>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9C272C" w:rsidRPr="002D7E22" w:rsidRDefault="009C272C" w:rsidP="004F0998">
            <w:pPr>
              <w:suppressAutoHyphens w:val="0"/>
              <w:jc w:val="center"/>
              <w:rPr>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9C272C" w:rsidRPr="002D7E22" w:rsidRDefault="009C272C" w:rsidP="004F0998">
            <w:pPr>
              <w:suppressAutoHyphens w:val="0"/>
              <w:jc w:val="center"/>
              <w:rPr>
                <w:sz w:val="22"/>
                <w:szCs w:val="22"/>
              </w:rPr>
            </w:pPr>
          </w:p>
        </w:tc>
        <w:tc>
          <w:tcPr>
            <w:tcW w:w="1990" w:type="dxa"/>
            <w:tcBorders>
              <w:top w:val="single" w:sz="4" w:space="0" w:color="000000"/>
              <w:left w:val="single" w:sz="4" w:space="0" w:color="000000"/>
              <w:bottom w:val="single" w:sz="4" w:space="0" w:color="000000"/>
              <w:right w:val="single" w:sz="4" w:space="0" w:color="000000"/>
            </w:tcBorders>
            <w:vAlign w:val="center"/>
          </w:tcPr>
          <w:p w:rsidR="009C272C" w:rsidRPr="002D7E22" w:rsidRDefault="009C272C" w:rsidP="004F0998">
            <w:pPr>
              <w:suppressAutoHyphens w:val="0"/>
              <w:ind w:left="-163"/>
              <w:jc w:val="center"/>
              <w:rPr>
                <w:i/>
                <w:sz w:val="22"/>
                <w:szCs w:val="22"/>
              </w:rPr>
            </w:pPr>
          </w:p>
        </w:tc>
      </w:tr>
      <w:tr w:rsidR="009C272C" w:rsidRPr="002D7E22" w:rsidTr="004F0998">
        <w:trPr>
          <w:trHeight w:val="567"/>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9C272C" w:rsidRPr="00CA3C53" w:rsidRDefault="009C272C" w:rsidP="009C272C">
            <w:pPr>
              <w:pStyle w:val="Akapitzlist"/>
              <w:numPr>
                <w:ilvl w:val="0"/>
                <w:numId w:val="44"/>
              </w:numPr>
              <w:suppressAutoHyphens w:val="0"/>
              <w:jc w:val="center"/>
              <w:rPr>
                <w:sz w:val="22"/>
                <w:szCs w:val="22"/>
              </w:rPr>
            </w:pPr>
          </w:p>
        </w:tc>
        <w:tc>
          <w:tcPr>
            <w:tcW w:w="2755" w:type="dxa"/>
            <w:tcBorders>
              <w:top w:val="single" w:sz="4" w:space="0" w:color="000000"/>
              <w:left w:val="single" w:sz="4" w:space="0" w:color="000000"/>
              <w:bottom w:val="single" w:sz="4" w:space="0" w:color="000000"/>
              <w:right w:val="single" w:sz="4" w:space="0" w:color="000000"/>
            </w:tcBorders>
            <w:vAlign w:val="center"/>
          </w:tcPr>
          <w:p w:rsidR="009C272C" w:rsidRPr="002D7E22" w:rsidRDefault="009C272C" w:rsidP="004F0998">
            <w:pPr>
              <w:suppressAutoHyphens w:val="0"/>
              <w:jc w:val="center"/>
              <w:rPr>
                <w:sz w:val="22"/>
                <w:szCs w:val="22"/>
              </w:rPr>
            </w:pPr>
          </w:p>
        </w:tc>
        <w:tc>
          <w:tcPr>
            <w:tcW w:w="1336" w:type="dxa"/>
            <w:tcBorders>
              <w:top w:val="single" w:sz="4" w:space="0" w:color="000000"/>
              <w:left w:val="single" w:sz="4" w:space="0" w:color="000000"/>
              <w:bottom w:val="single" w:sz="4" w:space="0" w:color="000000"/>
              <w:right w:val="single" w:sz="4" w:space="0" w:color="000000"/>
            </w:tcBorders>
            <w:vAlign w:val="center"/>
          </w:tcPr>
          <w:p w:rsidR="009C272C" w:rsidRPr="002D7E22" w:rsidRDefault="009C272C" w:rsidP="004F0998">
            <w:pPr>
              <w:suppressAutoHyphens w:val="0"/>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9C272C" w:rsidRPr="002D7E22" w:rsidRDefault="009C272C" w:rsidP="004F0998">
            <w:pPr>
              <w:suppressAutoHyphens w:val="0"/>
              <w:jc w:val="center"/>
              <w:rPr>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9C272C" w:rsidRPr="002D7E22" w:rsidRDefault="009C272C" w:rsidP="004F0998">
            <w:pPr>
              <w:suppressAutoHyphens w:val="0"/>
              <w:jc w:val="center"/>
              <w:rPr>
                <w:sz w:val="22"/>
                <w:szCs w:val="22"/>
              </w:rPr>
            </w:pPr>
          </w:p>
        </w:tc>
        <w:tc>
          <w:tcPr>
            <w:tcW w:w="1990" w:type="dxa"/>
            <w:tcBorders>
              <w:top w:val="single" w:sz="4" w:space="0" w:color="000000"/>
              <w:left w:val="single" w:sz="4" w:space="0" w:color="000000"/>
              <w:bottom w:val="single" w:sz="4" w:space="0" w:color="000000"/>
              <w:right w:val="single" w:sz="4" w:space="0" w:color="000000"/>
            </w:tcBorders>
            <w:vAlign w:val="center"/>
          </w:tcPr>
          <w:p w:rsidR="009C272C" w:rsidRPr="002D7E22" w:rsidRDefault="009C272C" w:rsidP="004F0998">
            <w:pPr>
              <w:suppressAutoHyphens w:val="0"/>
              <w:jc w:val="center"/>
              <w:rPr>
                <w:sz w:val="22"/>
                <w:szCs w:val="22"/>
              </w:rPr>
            </w:pPr>
          </w:p>
        </w:tc>
      </w:tr>
      <w:tr w:rsidR="009C272C" w:rsidRPr="002D7E22" w:rsidTr="004F0998">
        <w:trPr>
          <w:trHeight w:val="567"/>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9C272C" w:rsidRPr="00CA3C53" w:rsidRDefault="009C272C" w:rsidP="009C272C">
            <w:pPr>
              <w:pStyle w:val="Akapitzlist"/>
              <w:numPr>
                <w:ilvl w:val="0"/>
                <w:numId w:val="44"/>
              </w:numPr>
              <w:suppressAutoHyphens w:val="0"/>
              <w:jc w:val="center"/>
              <w:rPr>
                <w:sz w:val="22"/>
                <w:szCs w:val="22"/>
              </w:rPr>
            </w:pPr>
          </w:p>
        </w:tc>
        <w:tc>
          <w:tcPr>
            <w:tcW w:w="2755" w:type="dxa"/>
            <w:tcBorders>
              <w:top w:val="single" w:sz="4" w:space="0" w:color="000000"/>
              <w:left w:val="single" w:sz="4" w:space="0" w:color="000000"/>
              <w:bottom w:val="single" w:sz="4" w:space="0" w:color="000000"/>
              <w:right w:val="single" w:sz="4" w:space="0" w:color="000000"/>
            </w:tcBorders>
            <w:vAlign w:val="center"/>
          </w:tcPr>
          <w:p w:rsidR="009C272C" w:rsidRPr="002D7E22" w:rsidRDefault="009C272C" w:rsidP="004F0998">
            <w:pPr>
              <w:suppressAutoHyphens w:val="0"/>
              <w:jc w:val="center"/>
              <w:rPr>
                <w:sz w:val="22"/>
                <w:szCs w:val="22"/>
              </w:rPr>
            </w:pPr>
          </w:p>
        </w:tc>
        <w:tc>
          <w:tcPr>
            <w:tcW w:w="1336" w:type="dxa"/>
            <w:tcBorders>
              <w:top w:val="single" w:sz="4" w:space="0" w:color="000000"/>
              <w:left w:val="single" w:sz="4" w:space="0" w:color="000000"/>
              <w:bottom w:val="single" w:sz="4" w:space="0" w:color="000000"/>
              <w:right w:val="single" w:sz="4" w:space="0" w:color="000000"/>
            </w:tcBorders>
            <w:vAlign w:val="center"/>
          </w:tcPr>
          <w:p w:rsidR="009C272C" w:rsidRPr="002D7E22" w:rsidRDefault="009C272C" w:rsidP="004F0998">
            <w:pPr>
              <w:suppressAutoHyphens w:val="0"/>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9C272C" w:rsidRPr="002D7E22" w:rsidRDefault="009C272C" w:rsidP="004F0998">
            <w:pPr>
              <w:suppressAutoHyphens w:val="0"/>
              <w:jc w:val="center"/>
              <w:rPr>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9C272C" w:rsidRPr="002D7E22" w:rsidRDefault="009C272C" w:rsidP="004F0998">
            <w:pPr>
              <w:suppressAutoHyphens w:val="0"/>
              <w:jc w:val="center"/>
              <w:rPr>
                <w:sz w:val="22"/>
                <w:szCs w:val="22"/>
              </w:rPr>
            </w:pPr>
          </w:p>
        </w:tc>
        <w:tc>
          <w:tcPr>
            <w:tcW w:w="1990" w:type="dxa"/>
            <w:tcBorders>
              <w:top w:val="single" w:sz="4" w:space="0" w:color="000000"/>
              <w:left w:val="single" w:sz="4" w:space="0" w:color="000000"/>
              <w:bottom w:val="single" w:sz="4" w:space="0" w:color="000000"/>
              <w:right w:val="single" w:sz="4" w:space="0" w:color="000000"/>
            </w:tcBorders>
            <w:vAlign w:val="center"/>
          </w:tcPr>
          <w:p w:rsidR="009C272C" w:rsidRPr="002D7E22" w:rsidRDefault="009C272C" w:rsidP="004F0998">
            <w:pPr>
              <w:suppressAutoHyphens w:val="0"/>
              <w:jc w:val="center"/>
              <w:rPr>
                <w:sz w:val="22"/>
                <w:szCs w:val="22"/>
              </w:rPr>
            </w:pPr>
          </w:p>
        </w:tc>
      </w:tr>
      <w:tr w:rsidR="009C272C" w:rsidRPr="002D7E22" w:rsidTr="004F0998">
        <w:trPr>
          <w:trHeight w:val="567"/>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9C272C" w:rsidRPr="00CA3C53" w:rsidRDefault="009C272C" w:rsidP="009C272C">
            <w:pPr>
              <w:pStyle w:val="Akapitzlist"/>
              <w:numPr>
                <w:ilvl w:val="0"/>
                <w:numId w:val="44"/>
              </w:numPr>
              <w:suppressAutoHyphens w:val="0"/>
              <w:jc w:val="center"/>
              <w:rPr>
                <w:sz w:val="22"/>
                <w:szCs w:val="22"/>
              </w:rPr>
            </w:pPr>
          </w:p>
        </w:tc>
        <w:tc>
          <w:tcPr>
            <w:tcW w:w="2755" w:type="dxa"/>
            <w:tcBorders>
              <w:top w:val="single" w:sz="4" w:space="0" w:color="000000"/>
              <w:left w:val="single" w:sz="4" w:space="0" w:color="000000"/>
              <w:bottom w:val="single" w:sz="4" w:space="0" w:color="000000"/>
              <w:right w:val="single" w:sz="4" w:space="0" w:color="000000"/>
            </w:tcBorders>
            <w:vAlign w:val="center"/>
          </w:tcPr>
          <w:p w:rsidR="009C272C" w:rsidRPr="002D7E22" w:rsidRDefault="009C272C" w:rsidP="004F0998">
            <w:pPr>
              <w:suppressAutoHyphens w:val="0"/>
              <w:jc w:val="center"/>
              <w:rPr>
                <w:sz w:val="22"/>
                <w:szCs w:val="22"/>
              </w:rPr>
            </w:pPr>
          </w:p>
        </w:tc>
        <w:tc>
          <w:tcPr>
            <w:tcW w:w="1336" w:type="dxa"/>
            <w:tcBorders>
              <w:top w:val="single" w:sz="4" w:space="0" w:color="000000"/>
              <w:left w:val="single" w:sz="4" w:space="0" w:color="000000"/>
              <w:bottom w:val="single" w:sz="4" w:space="0" w:color="000000"/>
              <w:right w:val="single" w:sz="4" w:space="0" w:color="000000"/>
            </w:tcBorders>
            <w:vAlign w:val="center"/>
          </w:tcPr>
          <w:p w:rsidR="009C272C" w:rsidRPr="002D7E22" w:rsidRDefault="009C272C" w:rsidP="004F0998">
            <w:pPr>
              <w:suppressAutoHyphens w:val="0"/>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9C272C" w:rsidRPr="002D7E22" w:rsidRDefault="009C272C" w:rsidP="004F0998">
            <w:pPr>
              <w:suppressAutoHyphens w:val="0"/>
              <w:jc w:val="center"/>
              <w:rPr>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9C272C" w:rsidRPr="002D7E22" w:rsidRDefault="009C272C" w:rsidP="004F0998">
            <w:pPr>
              <w:suppressAutoHyphens w:val="0"/>
              <w:jc w:val="center"/>
              <w:rPr>
                <w:sz w:val="22"/>
                <w:szCs w:val="22"/>
              </w:rPr>
            </w:pPr>
          </w:p>
        </w:tc>
        <w:tc>
          <w:tcPr>
            <w:tcW w:w="1990" w:type="dxa"/>
            <w:tcBorders>
              <w:top w:val="single" w:sz="4" w:space="0" w:color="000000"/>
              <w:left w:val="single" w:sz="4" w:space="0" w:color="000000"/>
              <w:bottom w:val="single" w:sz="4" w:space="0" w:color="000000"/>
              <w:right w:val="single" w:sz="4" w:space="0" w:color="000000"/>
            </w:tcBorders>
            <w:vAlign w:val="center"/>
          </w:tcPr>
          <w:p w:rsidR="009C272C" w:rsidRPr="002D7E22" w:rsidRDefault="009C272C" w:rsidP="004F0998">
            <w:pPr>
              <w:suppressAutoHyphens w:val="0"/>
              <w:jc w:val="center"/>
              <w:rPr>
                <w:sz w:val="22"/>
                <w:szCs w:val="22"/>
              </w:rPr>
            </w:pPr>
          </w:p>
        </w:tc>
      </w:tr>
      <w:tr w:rsidR="009C272C" w:rsidRPr="002D7E22" w:rsidTr="004F0998">
        <w:trPr>
          <w:trHeight w:val="567"/>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9C272C" w:rsidRPr="00CA3C53" w:rsidRDefault="009C272C" w:rsidP="009C272C">
            <w:pPr>
              <w:pStyle w:val="Akapitzlist"/>
              <w:numPr>
                <w:ilvl w:val="0"/>
                <w:numId w:val="44"/>
              </w:numPr>
              <w:suppressAutoHyphens w:val="0"/>
              <w:jc w:val="center"/>
              <w:rPr>
                <w:sz w:val="22"/>
                <w:szCs w:val="22"/>
              </w:rPr>
            </w:pPr>
          </w:p>
        </w:tc>
        <w:tc>
          <w:tcPr>
            <w:tcW w:w="2755" w:type="dxa"/>
            <w:tcBorders>
              <w:top w:val="single" w:sz="4" w:space="0" w:color="000000"/>
              <w:left w:val="single" w:sz="4" w:space="0" w:color="000000"/>
              <w:bottom w:val="single" w:sz="4" w:space="0" w:color="000000"/>
              <w:right w:val="single" w:sz="4" w:space="0" w:color="000000"/>
            </w:tcBorders>
            <w:vAlign w:val="center"/>
          </w:tcPr>
          <w:p w:rsidR="009C272C" w:rsidRPr="002D7E22" w:rsidRDefault="009C272C" w:rsidP="004F0998">
            <w:pPr>
              <w:suppressAutoHyphens w:val="0"/>
              <w:jc w:val="center"/>
              <w:rPr>
                <w:sz w:val="22"/>
                <w:szCs w:val="22"/>
              </w:rPr>
            </w:pPr>
          </w:p>
        </w:tc>
        <w:tc>
          <w:tcPr>
            <w:tcW w:w="1336" w:type="dxa"/>
            <w:tcBorders>
              <w:top w:val="single" w:sz="4" w:space="0" w:color="000000"/>
              <w:left w:val="single" w:sz="4" w:space="0" w:color="000000"/>
              <w:bottom w:val="single" w:sz="4" w:space="0" w:color="000000"/>
              <w:right w:val="single" w:sz="4" w:space="0" w:color="000000"/>
            </w:tcBorders>
            <w:vAlign w:val="center"/>
          </w:tcPr>
          <w:p w:rsidR="009C272C" w:rsidRPr="002D7E22" w:rsidRDefault="009C272C" w:rsidP="004F0998">
            <w:pPr>
              <w:suppressAutoHyphens w:val="0"/>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9C272C" w:rsidRPr="002D7E22" w:rsidRDefault="009C272C" w:rsidP="004F0998">
            <w:pPr>
              <w:suppressAutoHyphens w:val="0"/>
              <w:jc w:val="center"/>
              <w:rPr>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9C272C" w:rsidRPr="002D7E22" w:rsidRDefault="009C272C" w:rsidP="004F0998">
            <w:pPr>
              <w:suppressAutoHyphens w:val="0"/>
              <w:jc w:val="center"/>
              <w:rPr>
                <w:sz w:val="22"/>
                <w:szCs w:val="22"/>
              </w:rPr>
            </w:pPr>
          </w:p>
        </w:tc>
        <w:tc>
          <w:tcPr>
            <w:tcW w:w="1990" w:type="dxa"/>
            <w:tcBorders>
              <w:top w:val="single" w:sz="4" w:space="0" w:color="000000"/>
              <w:left w:val="single" w:sz="4" w:space="0" w:color="000000"/>
              <w:bottom w:val="single" w:sz="4" w:space="0" w:color="000000"/>
              <w:right w:val="single" w:sz="4" w:space="0" w:color="000000"/>
            </w:tcBorders>
            <w:vAlign w:val="center"/>
          </w:tcPr>
          <w:p w:rsidR="009C272C" w:rsidRPr="002D7E22" w:rsidRDefault="009C272C" w:rsidP="004F0998">
            <w:pPr>
              <w:suppressAutoHyphens w:val="0"/>
              <w:jc w:val="center"/>
              <w:rPr>
                <w:sz w:val="22"/>
                <w:szCs w:val="22"/>
              </w:rPr>
            </w:pPr>
          </w:p>
        </w:tc>
      </w:tr>
      <w:tr w:rsidR="009C272C" w:rsidRPr="002D7E22" w:rsidTr="004F0998">
        <w:trPr>
          <w:trHeight w:val="567"/>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9C272C" w:rsidRPr="00CA3C53" w:rsidRDefault="009C272C" w:rsidP="009C272C">
            <w:pPr>
              <w:pStyle w:val="Akapitzlist"/>
              <w:numPr>
                <w:ilvl w:val="0"/>
                <w:numId w:val="44"/>
              </w:numPr>
              <w:suppressAutoHyphens w:val="0"/>
              <w:jc w:val="center"/>
              <w:rPr>
                <w:sz w:val="22"/>
                <w:szCs w:val="22"/>
              </w:rPr>
            </w:pPr>
          </w:p>
        </w:tc>
        <w:tc>
          <w:tcPr>
            <w:tcW w:w="2755" w:type="dxa"/>
            <w:tcBorders>
              <w:top w:val="single" w:sz="4" w:space="0" w:color="000000"/>
              <w:left w:val="single" w:sz="4" w:space="0" w:color="000000"/>
              <w:bottom w:val="single" w:sz="4" w:space="0" w:color="000000"/>
              <w:right w:val="single" w:sz="4" w:space="0" w:color="000000"/>
            </w:tcBorders>
            <w:vAlign w:val="center"/>
          </w:tcPr>
          <w:p w:rsidR="009C272C" w:rsidRPr="002D7E22" w:rsidRDefault="009C272C" w:rsidP="004F0998">
            <w:pPr>
              <w:suppressAutoHyphens w:val="0"/>
              <w:jc w:val="center"/>
              <w:rPr>
                <w:sz w:val="22"/>
                <w:szCs w:val="22"/>
              </w:rPr>
            </w:pPr>
          </w:p>
        </w:tc>
        <w:tc>
          <w:tcPr>
            <w:tcW w:w="1336" w:type="dxa"/>
            <w:tcBorders>
              <w:top w:val="single" w:sz="4" w:space="0" w:color="000000"/>
              <w:left w:val="single" w:sz="4" w:space="0" w:color="000000"/>
              <w:bottom w:val="single" w:sz="4" w:space="0" w:color="000000"/>
              <w:right w:val="single" w:sz="4" w:space="0" w:color="000000"/>
            </w:tcBorders>
            <w:vAlign w:val="center"/>
          </w:tcPr>
          <w:p w:rsidR="009C272C" w:rsidRPr="002D7E22" w:rsidRDefault="009C272C" w:rsidP="004F0998">
            <w:pPr>
              <w:suppressAutoHyphens w:val="0"/>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9C272C" w:rsidRPr="002D7E22" w:rsidRDefault="009C272C" w:rsidP="004F0998">
            <w:pPr>
              <w:suppressAutoHyphens w:val="0"/>
              <w:jc w:val="center"/>
              <w:rPr>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9C272C" w:rsidRPr="002D7E22" w:rsidRDefault="009C272C" w:rsidP="004F0998">
            <w:pPr>
              <w:suppressAutoHyphens w:val="0"/>
              <w:jc w:val="center"/>
              <w:rPr>
                <w:sz w:val="22"/>
                <w:szCs w:val="22"/>
              </w:rPr>
            </w:pPr>
          </w:p>
        </w:tc>
        <w:tc>
          <w:tcPr>
            <w:tcW w:w="1990" w:type="dxa"/>
            <w:tcBorders>
              <w:top w:val="single" w:sz="4" w:space="0" w:color="000000"/>
              <w:left w:val="single" w:sz="4" w:space="0" w:color="000000"/>
              <w:bottom w:val="single" w:sz="4" w:space="0" w:color="000000"/>
              <w:right w:val="single" w:sz="4" w:space="0" w:color="000000"/>
            </w:tcBorders>
            <w:vAlign w:val="center"/>
          </w:tcPr>
          <w:p w:rsidR="009C272C" w:rsidRPr="002D7E22" w:rsidRDefault="009C272C" w:rsidP="004F0998">
            <w:pPr>
              <w:suppressAutoHyphens w:val="0"/>
              <w:jc w:val="center"/>
              <w:rPr>
                <w:sz w:val="22"/>
                <w:szCs w:val="22"/>
              </w:rPr>
            </w:pPr>
          </w:p>
        </w:tc>
      </w:tr>
      <w:tr w:rsidR="009C272C" w:rsidRPr="002D7E22" w:rsidTr="004F0998">
        <w:trPr>
          <w:trHeight w:val="554"/>
          <w:jc w:val="center"/>
        </w:trPr>
        <w:tc>
          <w:tcPr>
            <w:tcW w:w="4687" w:type="dxa"/>
            <w:gridSpan w:val="3"/>
            <w:tcBorders>
              <w:top w:val="single" w:sz="4" w:space="0" w:color="000000"/>
              <w:left w:val="nil"/>
              <w:bottom w:val="nil"/>
              <w:right w:val="single" w:sz="4" w:space="0" w:color="auto"/>
            </w:tcBorders>
            <w:vAlign w:val="center"/>
          </w:tcPr>
          <w:p w:rsidR="009C272C" w:rsidRPr="002D7E22" w:rsidRDefault="009C272C" w:rsidP="004F0998">
            <w:pPr>
              <w:suppressAutoHyphens w:val="0"/>
              <w:jc w:val="right"/>
              <w:rPr>
                <w:b/>
                <w:sz w:val="22"/>
                <w:szCs w:val="22"/>
              </w:rPr>
            </w:pPr>
          </w:p>
        </w:tc>
        <w:tc>
          <w:tcPr>
            <w:tcW w:w="1559" w:type="dxa"/>
            <w:tcBorders>
              <w:top w:val="single" w:sz="4" w:space="0" w:color="000000"/>
              <w:left w:val="single" w:sz="4" w:space="0" w:color="auto"/>
              <w:bottom w:val="single" w:sz="4" w:space="0" w:color="000000"/>
              <w:right w:val="single" w:sz="4" w:space="0" w:color="000000"/>
            </w:tcBorders>
            <w:vAlign w:val="center"/>
          </w:tcPr>
          <w:p w:rsidR="009C272C" w:rsidRPr="002D7E22" w:rsidRDefault="009C272C" w:rsidP="004F0998">
            <w:pPr>
              <w:jc w:val="center"/>
              <w:rPr>
                <w:b/>
                <w:sz w:val="22"/>
                <w:szCs w:val="22"/>
              </w:rPr>
            </w:pPr>
            <w:r w:rsidRPr="002D7E22">
              <w:rPr>
                <w:b/>
                <w:sz w:val="22"/>
                <w:szCs w:val="22"/>
              </w:rPr>
              <w:t>Łącznie</w:t>
            </w:r>
            <w:r>
              <w:rPr>
                <w:b/>
                <w:sz w:val="22"/>
                <w:szCs w:val="22"/>
              </w:rPr>
              <w:t>:</w:t>
            </w:r>
          </w:p>
        </w:tc>
        <w:tc>
          <w:tcPr>
            <w:tcW w:w="1701" w:type="dxa"/>
            <w:tcBorders>
              <w:top w:val="single" w:sz="4" w:space="0" w:color="000000"/>
              <w:left w:val="single" w:sz="4" w:space="0" w:color="000000"/>
              <w:bottom w:val="single" w:sz="4" w:space="0" w:color="000000"/>
              <w:right w:val="single" w:sz="4" w:space="0" w:color="000000"/>
            </w:tcBorders>
          </w:tcPr>
          <w:p w:rsidR="009C272C" w:rsidRPr="002D7E22" w:rsidRDefault="009C272C" w:rsidP="004F0998">
            <w:pPr>
              <w:suppressAutoHyphens w:val="0"/>
              <w:rPr>
                <w:sz w:val="22"/>
                <w:szCs w:val="22"/>
              </w:rPr>
            </w:pPr>
          </w:p>
        </w:tc>
        <w:tc>
          <w:tcPr>
            <w:tcW w:w="1990" w:type="dxa"/>
            <w:tcBorders>
              <w:top w:val="single" w:sz="4" w:space="0" w:color="000000"/>
              <w:left w:val="single" w:sz="4" w:space="0" w:color="000000"/>
              <w:bottom w:val="nil"/>
              <w:right w:val="nil"/>
            </w:tcBorders>
          </w:tcPr>
          <w:p w:rsidR="009C272C" w:rsidRPr="002D7E22" w:rsidRDefault="009C272C" w:rsidP="004F0998">
            <w:pPr>
              <w:suppressAutoHyphens w:val="0"/>
              <w:rPr>
                <w:sz w:val="22"/>
                <w:szCs w:val="22"/>
              </w:rPr>
            </w:pPr>
          </w:p>
        </w:tc>
      </w:tr>
    </w:tbl>
    <w:p w:rsidR="009C272C" w:rsidRDefault="009C272C" w:rsidP="009C272C">
      <w:pPr>
        <w:suppressAutoHyphens w:val="0"/>
        <w:autoSpaceDE w:val="0"/>
        <w:autoSpaceDN w:val="0"/>
        <w:adjustRightInd w:val="0"/>
        <w:spacing w:line="276" w:lineRule="auto"/>
        <w:rPr>
          <w:i/>
          <w:iCs/>
          <w:sz w:val="22"/>
          <w:szCs w:val="22"/>
        </w:rPr>
      </w:pPr>
      <w:r w:rsidRPr="00724951">
        <w:rPr>
          <w:i/>
          <w:iCs/>
          <w:sz w:val="22"/>
          <w:szCs w:val="22"/>
        </w:rPr>
        <w:t>* niepotrzebne skreślić</w:t>
      </w:r>
    </w:p>
    <w:p w:rsidR="009C272C" w:rsidRDefault="009C272C" w:rsidP="009C272C">
      <w:pPr>
        <w:suppressAutoHyphens w:val="0"/>
        <w:spacing w:before="100" w:beforeAutospacing="1" w:after="100" w:afterAutospacing="1"/>
        <w:jc w:val="both"/>
        <w:rPr>
          <w:sz w:val="22"/>
          <w:szCs w:val="22"/>
        </w:rPr>
      </w:pPr>
    </w:p>
    <w:p w:rsidR="00970BCD" w:rsidRPr="002D7E22" w:rsidRDefault="00970BCD" w:rsidP="009C272C">
      <w:pPr>
        <w:suppressAutoHyphens w:val="0"/>
        <w:spacing w:before="100" w:beforeAutospacing="1" w:after="100" w:afterAutospacing="1"/>
        <w:jc w:val="both"/>
        <w:rPr>
          <w:sz w:val="22"/>
          <w:szCs w:val="22"/>
        </w:rPr>
      </w:pPr>
    </w:p>
    <w:p w:rsidR="009C272C" w:rsidRPr="00F8197F" w:rsidRDefault="009C272C" w:rsidP="009C272C">
      <w:pPr>
        <w:rPr>
          <w:sz w:val="22"/>
          <w:szCs w:val="22"/>
        </w:rPr>
      </w:pPr>
      <w:r w:rsidRPr="00F8197F">
        <w:rPr>
          <w:sz w:val="22"/>
          <w:szCs w:val="22"/>
        </w:rPr>
        <w:t>…………..……………………………</w:t>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sidRPr="00F8197F">
        <w:rPr>
          <w:sz w:val="22"/>
          <w:szCs w:val="22"/>
        </w:rPr>
        <w:t>…………..……………………………</w:t>
      </w:r>
    </w:p>
    <w:p w:rsidR="009C272C" w:rsidRDefault="009C272C" w:rsidP="009C272C">
      <w:pPr>
        <w:rPr>
          <w:i/>
          <w:sz w:val="22"/>
          <w:szCs w:val="22"/>
        </w:rPr>
      </w:pPr>
      <w:r>
        <w:rPr>
          <w:i/>
          <w:sz w:val="22"/>
          <w:szCs w:val="22"/>
        </w:rPr>
        <w:t xml:space="preserve">            (miejscowość, data)                                                                               (p</w:t>
      </w:r>
      <w:r w:rsidRPr="00F8197F">
        <w:rPr>
          <w:i/>
          <w:sz w:val="22"/>
          <w:szCs w:val="22"/>
        </w:rPr>
        <w:t>odpis</w:t>
      </w:r>
      <w:r>
        <w:rPr>
          <w:i/>
          <w:sz w:val="22"/>
          <w:szCs w:val="22"/>
        </w:rPr>
        <w:t xml:space="preserve"> i pieczęć</w:t>
      </w:r>
      <w:r w:rsidRPr="00F8197F">
        <w:rPr>
          <w:i/>
          <w:sz w:val="22"/>
          <w:szCs w:val="22"/>
        </w:rPr>
        <w:t xml:space="preserve"> </w:t>
      </w:r>
      <w:r>
        <w:rPr>
          <w:i/>
          <w:sz w:val="22"/>
          <w:szCs w:val="22"/>
        </w:rPr>
        <w:t xml:space="preserve">Pracodawcy                           </w:t>
      </w:r>
    </w:p>
    <w:p w:rsidR="009C272C" w:rsidRDefault="009C272C" w:rsidP="009C272C">
      <w:pPr>
        <w:ind w:left="5664" w:firstLine="708"/>
        <w:rPr>
          <w:i/>
          <w:sz w:val="22"/>
          <w:szCs w:val="22"/>
        </w:rPr>
      </w:pPr>
      <w:r>
        <w:rPr>
          <w:i/>
          <w:sz w:val="22"/>
          <w:szCs w:val="22"/>
        </w:rPr>
        <w:t xml:space="preserve">           lub osoby uprawnionej do</w:t>
      </w:r>
    </w:p>
    <w:p w:rsidR="00A17381" w:rsidRPr="00530DDA" w:rsidRDefault="009C272C" w:rsidP="00EF70E2">
      <w:pPr>
        <w:spacing w:line="360" w:lineRule="auto"/>
        <w:jc w:val="both"/>
        <w:rPr>
          <w:b/>
          <w:sz w:val="22"/>
          <w:szCs w:val="22"/>
        </w:rPr>
      </w:pPr>
      <w:r>
        <w:rPr>
          <w:i/>
          <w:sz w:val="22"/>
          <w:szCs w:val="22"/>
        </w:rPr>
        <w:t xml:space="preserve">                                                                                                                </w:t>
      </w:r>
      <w:r>
        <w:rPr>
          <w:i/>
          <w:sz w:val="22"/>
          <w:szCs w:val="22"/>
        </w:rPr>
        <w:tab/>
        <w:t xml:space="preserve">        reprezentowania Pracodawcy)</w:t>
      </w:r>
    </w:p>
    <w:sectPr w:rsidR="00A17381" w:rsidRPr="00530DDA" w:rsidSect="00EF70E2">
      <w:headerReference w:type="default" r:id="rId9"/>
      <w:footerReference w:type="even" r:id="rId10"/>
      <w:footnotePr>
        <w:pos w:val="beneathText"/>
      </w:footnotePr>
      <w:pgSz w:w="11905" w:h="16837"/>
      <w:pgMar w:top="1134" w:right="851" w:bottom="99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BA4" w:rsidRDefault="00B70BA4">
      <w:r>
        <w:separator/>
      </w:r>
    </w:p>
  </w:endnote>
  <w:endnote w:type="continuationSeparator" w:id="0">
    <w:p w:rsidR="00B70BA4" w:rsidRDefault="00B70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80"/>
    <w:family w:val="auto"/>
    <w:pitch w:val="default"/>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951" w:rsidRDefault="00724951" w:rsidP="0076798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24951" w:rsidRDefault="00724951" w:rsidP="00A8756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BA4" w:rsidRDefault="00B70BA4">
      <w:r>
        <w:separator/>
      </w:r>
    </w:p>
  </w:footnote>
  <w:footnote w:type="continuationSeparator" w:id="0">
    <w:p w:rsidR="00B70BA4" w:rsidRDefault="00B70BA4">
      <w:r>
        <w:continuationSeparator/>
      </w:r>
    </w:p>
  </w:footnote>
  <w:footnote w:id="1">
    <w:p w:rsidR="00372E46" w:rsidRPr="00372E46" w:rsidRDefault="00372E46" w:rsidP="00372E46">
      <w:pPr>
        <w:pStyle w:val="Tekstprzypisudolnego"/>
        <w:jc w:val="both"/>
        <w:rPr>
          <w:b/>
          <w:lang w:val="pl-PL"/>
        </w:rPr>
      </w:pPr>
      <w:r w:rsidRPr="00372E46">
        <w:rPr>
          <w:rStyle w:val="Odwoanieprzypisudolnego"/>
          <w:b/>
        </w:rPr>
        <w:footnoteRef/>
      </w:r>
      <w:r w:rsidRPr="00372E46">
        <w:rPr>
          <w:b/>
          <w:lang w:val="pl-PL"/>
        </w:rPr>
        <w:t xml:space="preserve"> Urząd Pracy może zawrzeć umowę tylko z instytucją szkoleniową, która jest wpisana do Rejestru Instytucji Szkoleniowych prowadzonego przez wojewódzki urząd pracy właściwy ze względu na siedzibę instytucji szkoleniowej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951" w:rsidRDefault="00724951">
    <w:pPr>
      <w:pStyle w:val="Nagwek"/>
    </w:pPr>
  </w:p>
  <w:p w:rsidR="00724951" w:rsidRDefault="0072495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nsid w:val="00000002"/>
    <w:multiLevelType w:val="singleLevel"/>
    <w:tmpl w:val="00000002"/>
    <w:name w:val="WW8Num4"/>
    <w:lvl w:ilvl="0">
      <w:start w:val="1"/>
      <w:numFmt w:val="bullet"/>
      <w:lvlText w:val=""/>
      <w:lvlJc w:val="left"/>
      <w:pPr>
        <w:tabs>
          <w:tab w:val="num" w:pos="360"/>
        </w:tabs>
        <w:ind w:left="360" w:hanging="360"/>
      </w:pPr>
      <w:rPr>
        <w:rFonts w:ascii="Symbol" w:hAnsi="Symbol"/>
      </w:rPr>
    </w:lvl>
  </w:abstractNum>
  <w:abstractNum w:abstractNumId="2">
    <w:nsid w:val="00000003"/>
    <w:multiLevelType w:val="singleLevel"/>
    <w:tmpl w:val="00000003"/>
    <w:name w:val="WW8Num6"/>
    <w:lvl w:ilvl="0">
      <w:start w:val="1"/>
      <w:numFmt w:val="decimal"/>
      <w:lvlText w:val="%1."/>
      <w:lvlJc w:val="left"/>
      <w:pPr>
        <w:tabs>
          <w:tab w:val="num" w:pos="720"/>
        </w:tabs>
        <w:ind w:left="720" w:hanging="360"/>
      </w:pPr>
    </w:lvl>
  </w:abstractNum>
  <w:abstractNum w:abstractNumId="3">
    <w:nsid w:val="00000004"/>
    <w:multiLevelType w:val="singleLevel"/>
    <w:tmpl w:val="00000004"/>
    <w:name w:val="WW8Num7"/>
    <w:lvl w:ilvl="0">
      <w:start w:val="1"/>
      <w:numFmt w:val="decimal"/>
      <w:lvlText w:val="%1."/>
      <w:lvlJc w:val="left"/>
      <w:pPr>
        <w:tabs>
          <w:tab w:val="num" w:pos="1069"/>
        </w:tabs>
        <w:ind w:left="1069" w:hanging="360"/>
      </w:pPr>
    </w:lvl>
  </w:abstractNum>
  <w:abstractNum w:abstractNumId="4">
    <w:nsid w:val="00000005"/>
    <w:multiLevelType w:val="singleLevel"/>
    <w:tmpl w:val="00000005"/>
    <w:name w:val="WW8Num8"/>
    <w:lvl w:ilvl="0">
      <w:start w:val="1"/>
      <w:numFmt w:val="bullet"/>
      <w:lvlText w:val=""/>
      <w:lvlJc w:val="left"/>
      <w:pPr>
        <w:tabs>
          <w:tab w:val="num" w:pos="360"/>
        </w:tabs>
        <w:ind w:left="360" w:hanging="360"/>
      </w:pPr>
      <w:rPr>
        <w:rFonts w:ascii="Wingdings" w:hAnsi="Wingdings"/>
        <w:sz w:val="16"/>
      </w:rPr>
    </w:lvl>
  </w:abstractNum>
  <w:abstractNum w:abstractNumId="5">
    <w:nsid w:val="00000006"/>
    <w:multiLevelType w:val="singleLevel"/>
    <w:tmpl w:val="00000006"/>
    <w:name w:val="WW8Num9"/>
    <w:lvl w:ilvl="0">
      <w:start w:val="1"/>
      <w:numFmt w:val="bullet"/>
      <w:lvlText w:val=""/>
      <w:lvlJc w:val="left"/>
      <w:pPr>
        <w:tabs>
          <w:tab w:val="num" w:pos="1080"/>
        </w:tabs>
        <w:ind w:left="1080" w:hanging="360"/>
      </w:pPr>
      <w:rPr>
        <w:rFonts w:ascii="Wingdings" w:hAnsi="Wingdings"/>
        <w:sz w:val="16"/>
      </w:rPr>
    </w:lvl>
  </w:abstractNum>
  <w:abstractNum w:abstractNumId="6">
    <w:nsid w:val="01E6162A"/>
    <w:multiLevelType w:val="hybridMultilevel"/>
    <w:tmpl w:val="1A544FE0"/>
    <w:lvl w:ilvl="0" w:tplc="0415000F">
      <w:start w:val="1"/>
      <w:numFmt w:val="decimal"/>
      <w:lvlText w:val="%1."/>
      <w:lvlJc w:val="left"/>
      <w:pPr>
        <w:ind w:left="521" w:hanging="360"/>
      </w:pPr>
    </w:lvl>
    <w:lvl w:ilvl="1" w:tplc="04150019" w:tentative="1">
      <w:start w:val="1"/>
      <w:numFmt w:val="lowerLetter"/>
      <w:lvlText w:val="%2."/>
      <w:lvlJc w:val="left"/>
      <w:pPr>
        <w:ind w:left="1241" w:hanging="360"/>
      </w:pPr>
    </w:lvl>
    <w:lvl w:ilvl="2" w:tplc="0415001B" w:tentative="1">
      <w:start w:val="1"/>
      <w:numFmt w:val="lowerRoman"/>
      <w:lvlText w:val="%3."/>
      <w:lvlJc w:val="right"/>
      <w:pPr>
        <w:ind w:left="1961" w:hanging="180"/>
      </w:pPr>
    </w:lvl>
    <w:lvl w:ilvl="3" w:tplc="0415000F" w:tentative="1">
      <w:start w:val="1"/>
      <w:numFmt w:val="decimal"/>
      <w:lvlText w:val="%4."/>
      <w:lvlJc w:val="left"/>
      <w:pPr>
        <w:ind w:left="2681" w:hanging="360"/>
      </w:pPr>
    </w:lvl>
    <w:lvl w:ilvl="4" w:tplc="04150019" w:tentative="1">
      <w:start w:val="1"/>
      <w:numFmt w:val="lowerLetter"/>
      <w:lvlText w:val="%5."/>
      <w:lvlJc w:val="left"/>
      <w:pPr>
        <w:ind w:left="3401" w:hanging="360"/>
      </w:pPr>
    </w:lvl>
    <w:lvl w:ilvl="5" w:tplc="0415001B" w:tentative="1">
      <w:start w:val="1"/>
      <w:numFmt w:val="lowerRoman"/>
      <w:lvlText w:val="%6."/>
      <w:lvlJc w:val="right"/>
      <w:pPr>
        <w:ind w:left="4121" w:hanging="180"/>
      </w:pPr>
    </w:lvl>
    <w:lvl w:ilvl="6" w:tplc="0415000F" w:tentative="1">
      <w:start w:val="1"/>
      <w:numFmt w:val="decimal"/>
      <w:lvlText w:val="%7."/>
      <w:lvlJc w:val="left"/>
      <w:pPr>
        <w:ind w:left="4841" w:hanging="360"/>
      </w:pPr>
    </w:lvl>
    <w:lvl w:ilvl="7" w:tplc="04150019" w:tentative="1">
      <w:start w:val="1"/>
      <w:numFmt w:val="lowerLetter"/>
      <w:lvlText w:val="%8."/>
      <w:lvlJc w:val="left"/>
      <w:pPr>
        <w:ind w:left="5561" w:hanging="360"/>
      </w:pPr>
    </w:lvl>
    <w:lvl w:ilvl="8" w:tplc="0415001B" w:tentative="1">
      <w:start w:val="1"/>
      <w:numFmt w:val="lowerRoman"/>
      <w:lvlText w:val="%9."/>
      <w:lvlJc w:val="right"/>
      <w:pPr>
        <w:ind w:left="6281" w:hanging="180"/>
      </w:pPr>
    </w:lvl>
  </w:abstractNum>
  <w:abstractNum w:abstractNumId="7">
    <w:nsid w:val="039B0609"/>
    <w:multiLevelType w:val="hybridMultilevel"/>
    <w:tmpl w:val="6930AE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052206EC"/>
    <w:multiLevelType w:val="hybridMultilevel"/>
    <w:tmpl w:val="C21AFAA0"/>
    <w:lvl w:ilvl="0" w:tplc="F80EF0A6">
      <w:start w:val="45"/>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9E66DB4"/>
    <w:multiLevelType w:val="hybridMultilevel"/>
    <w:tmpl w:val="C1CA13D0"/>
    <w:lvl w:ilvl="0" w:tplc="04150011">
      <w:start w:val="1"/>
      <w:numFmt w:val="decimal"/>
      <w:lvlText w:val="%1)"/>
      <w:lvlJc w:val="left"/>
      <w:pPr>
        <w:ind w:left="720" w:hanging="360"/>
      </w:pPr>
    </w:lvl>
    <w:lvl w:ilvl="1" w:tplc="9BBAA748">
      <w:start w:val="1"/>
      <w:numFmt w:val="decimal"/>
      <w:lvlText w:val="%2."/>
      <w:lvlJc w:val="left"/>
      <w:pPr>
        <w:ind w:left="1440" w:hanging="360"/>
      </w:pPr>
    </w:lvl>
    <w:lvl w:ilvl="2" w:tplc="D6EEE9D6">
      <w:start w:val="3"/>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0A61569D"/>
    <w:multiLevelType w:val="hybridMultilevel"/>
    <w:tmpl w:val="2E328A36"/>
    <w:lvl w:ilvl="0" w:tplc="0415000F">
      <w:start w:val="1"/>
      <w:numFmt w:val="decimal"/>
      <w:lvlText w:val="%1."/>
      <w:lvlJc w:val="left"/>
      <w:pPr>
        <w:ind w:left="541" w:hanging="360"/>
      </w:pPr>
    </w:lvl>
    <w:lvl w:ilvl="1" w:tplc="04150019" w:tentative="1">
      <w:start w:val="1"/>
      <w:numFmt w:val="lowerLetter"/>
      <w:lvlText w:val="%2."/>
      <w:lvlJc w:val="left"/>
      <w:pPr>
        <w:ind w:left="1261" w:hanging="360"/>
      </w:pPr>
    </w:lvl>
    <w:lvl w:ilvl="2" w:tplc="0415001B" w:tentative="1">
      <w:start w:val="1"/>
      <w:numFmt w:val="lowerRoman"/>
      <w:lvlText w:val="%3."/>
      <w:lvlJc w:val="right"/>
      <w:pPr>
        <w:ind w:left="1981" w:hanging="180"/>
      </w:pPr>
    </w:lvl>
    <w:lvl w:ilvl="3" w:tplc="0415000F" w:tentative="1">
      <w:start w:val="1"/>
      <w:numFmt w:val="decimal"/>
      <w:lvlText w:val="%4."/>
      <w:lvlJc w:val="left"/>
      <w:pPr>
        <w:ind w:left="2701" w:hanging="360"/>
      </w:pPr>
    </w:lvl>
    <w:lvl w:ilvl="4" w:tplc="04150019" w:tentative="1">
      <w:start w:val="1"/>
      <w:numFmt w:val="lowerLetter"/>
      <w:lvlText w:val="%5."/>
      <w:lvlJc w:val="left"/>
      <w:pPr>
        <w:ind w:left="3421" w:hanging="360"/>
      </w:pPr>
    </w:lvl>
    <w:lvl w:ilvl="5" w:tplc="0415001B" w:tentative="1">
      <w:start w:val="1"/>
      <w:numFmt w:val="lowerRoman"/>
      <w:lvlText w:val="%6."/>
      <w:lvlJc w:val="right"/>
      <w:pPr>
        <w:ind w:left="4141" w:hanging="180"/>
      </w:pPr>
    </w:lvl>
    <w:lvl w:ilvl="6" w:tplc="0415000F" w:tentative="1">
      <w:start w:val="1"/>
      <w:numFmt w:val="decimal"/>
      <w:lvlText w:val="%7."/>
      <w:lvlJc w:val="left"/>
      <w:pPr>
        <w:ind w:left="4861" w:hanging="360"/>
      </w:pPr>
    </w:lvl>
    <w:lvl w:ilvl="7" w:tplc="04150019" w:tentative="1">
      <w:start w:val="1"/>
      <w:numFmt w:val="lowerLetter"/>
      <w:lvlText w:val="%8."/>
      <w:lvlJc w:val="left"/>
      <w:pPr>
        <w:ind w:left="5581" w:hanging="360"/>
      </w:pPr>
    </w:lvl>
    <w:lvl w:ilvl="8" w:tplc="0415001B" w:tentative="1">
      <w:start w:val="1"/>
      <w:numFmt w:val="lowerRoman"/>
      <w:lvlText w:val="%9."/>
      <w:lvlJc w:val="right"/>
      <w:pPr>
        <w:ind w:left="6301" w:hanging="180"/>
      </w:pPr>
    </w:lvl>
  </w:abstractNum>
  <w:abstractNum w:abstractNumId="11">
    <w:nsid w:val="0EC24834"/>
    <w:multiLevelType w:val="hybridMultilevel"/>
    <w:tmpl w:val="4DAAEA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ED22E9E"/>
    <w:multiLevelType w:val="hybridMultilevel"/>
    <w:tmpl w:val="49802CB4"/>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2211D30"/>
    <w:multiLevelType w:val="hybridMultilevel"/>
    <w:tmpl w:val="C65C3C8E"/>
    <w:lvl w:ilvl="0" w:tplc="0415000F">
      <w:start w:val="1"/>
      <w:numFmt w:val="decimal"/>
      <w:lvlText w:val="%1."/>
      <w:lvlJc w:val="left"/>
      <w:pPr>
        <w:ind w:left="402"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2DE72E1"/>
    <w:multiLevelType w:val="hybridMultilevel"/>
    <w:tmpl w:val="2E328A36"/>
    <w:lvl w:ilvl="0" w:tplc="0415000F">
      <w:start w:val="1"/>
      <w:numFmt w:val="decimal"/>
      <w:lvlText w:val="%1."/>
      <w:lvlJc w:val="left"/>
      <w:pPr>
        <w:ind w:left="541" w:hanging="360"/>
      </w:pPr>
    </w:lvl>
    <w:lvl w:ilvl="1" w:tplc="04150019" w:tentative="1">
      <w:start w:val="1"/>
      <w:numFmt w:val="lowerLetter"/>
      <w:lvlText w:val="%2."/>
      <w:lvlJc w:val="left"/>
      <w:pPr>
        <w:ind w:left="1261" w:hanging="360"/>
      </w:pPr>
    </w:lvl>
    <w:lvl w:ilvl="2" w:tplc="0415001B" w:tentative="1">
      <w:start w:val="1"/>
      <w:numFmt w:val="lowerRoman"/>
      <w:lvlText w:val="%3."/>
      <w:lvlJc w:val="right"/>
      <w:pPr>
        <w:ind w:left="1981" w:hanging="180"/>
      </w:pPr>
    </w:lvl>
    <w:lvl w:ilvl="3" w:tplc="0415000F" w:tentative="1">
      <w:start w:val="1"/>
      <w:numFmt w:val="decimal"/>
      <w:lvlText w:val="%4."/>
      <w:lvlJc w:val="left"/>
      <w:pPr>
        <w:ind w:left="2701" w:hanging="360"/>
      </w:pPr>
    </w:lvl>
    <w:lvl w:ilvl="4" w:tplc="04150019" w:tentative="1">
      <w:start w:val="1"/>
      <w:numFmt w:val="lowerLetter"/>
      <w:lvlText w:val="%5."/>
      <w:lvlJc w:val="left"/>
      <w:pPr>
        <w:ind w:left="3421" w:hanging="360"/>
      </w:pPr>
    </w:lvl>
    <w:lvl w:ilvl="5" w:tplc="0415001B" w:tentative="1">
      <w:start w:val="1"/>
      <w:numFmt w:val="lowerRoman"/>
      <w:lvlText w:val="%6."/>
      <w:lvlJc w:val="right"/>
      <w:pPr>
        <w:ind w:left="4141" w:hanging="180"/>
      </w:pPr>
    </w:lvl>
    <w:lvl w:ilvl="6" w:tplc="0415000F" w:tentative="1">
      <w:start w:val="1"/>
      <w:numFmt w:val="decimal"/>
      <w:lvlText w:val="%7."/>
      <w:lvlJc w:val="left"/>
      <w:pPr>
        <w:ind w:left="4861" w:hanging="360"/>
      </w:pPr>
    </w:lvl>
    <w:lvl w:ilvl="7" w:tplc="04150019" w:tentative="1">
      <w:start w:val="1"/>
      <w:numFmt w:val="lowerLetter"/>
      <w:lvlText w:val="%8."/>
      <w:lvlJc w:val="left"/>
      <w:pPr>
        <w:ind w:left="5581" w:hanging="360"/>
      </w:pPr>
    </w:lvl>
    <w:lvl w:ilvl="8" w:tplc="0415001B" w:tentative="1">
      <w:start w:val="1"/>
      <w:numFmt w:val="lowerRoman"/>
      <w:lvlText w:val="%9."/>
      <w:lvlJc w:val="right"/>
      <w:pPr>
        <w:ind w:left="6301" w:hanging="180"/>
      </w:pPr>
    </w:lvl>
  </w:abstractNum>
  <w:abstractNum w:abstractNumId="15">
    <w:nsid w:val="16A14B18"/>
    <w:multiLevelType w:val="hybridMultilevel"/>
    <w:tmpl w:val="6750CE82"/>
    <w:lvl w:ilvl="0" w:tplc="04150013">
      <w:start w:val="1"/>
      <w:numFmt w:val="upperRoman"/>
      <w:lvlText w:val="%1."/>
      <w:lvlJc w:val="right"/>
      <w:pPr>
        <w:ind w:left="468" w:hanging="326"/>
      </w:pPr>
      <w:rPr>
        <w:b/>
        <w:bCs/>
        <w:spacing w:val="-1"/>
        <w:sz w:val="22"/>
        <w:szCs w:val="22"/>
      </w:rPr>
    </w:lvl>
    <w:lvl w:ilvl="1" w:tplc="5754C40E">
      <w:start w:val="1"/>
      <w:numFmt w:val="decimal"/>
      <w:lvlText w:val="%2."/>
      <w:lvlJc w:val="left"/>
      <w:pPr>
        <w:ind w:left="102" w:hanging="294"/>
      </w:pPr>
      <w:rPr>
        <w:rFonts w:ascii="Verdana" w:eastAsia="Verdana" w:hAnsi="Verdana" w:hint="default"/>
        <w:b w:val="0"/>
        <w:w w:val="99"/>
        <w:sz w:val="20"/>
        <w:szCs w:val="20"/>
      </w:rPr>
    </w:lvl>
    <w:lvl w:ilvl="2" w:tplc="13F62B96">
      <w:start w:val="1"/>
      <w:numFmt w:val="bullet"/>
      <w:lvlText w:val="•"/>
      <w:lvlJc w:val="left"/>
      <w:pPr>
        <w:ind w:left="2109" w:hanging="294"/>
      </w:pPr>
    </w:lvl>
    <w:lvl w:ilvl="3" w:tplc="A1DAAF36">
      <w:start w:val="1"/>
      <w:numFmt w:val="bullet"/>
      <w:lvlText w:val="•"/>
      <w:lvlJc w:val="left"/>
      <w:pPr>
        <w:ind w:left="3113" w:hanging="294"/>
      </w:pPr>
    </w:lvl>
    <w:lvl w:ilvl="4" w:tplc="56B27CDA">
      <w:start w:val="1"/>
      <w:numFmt w:val="bullet"/>
      <w:lvlText w:val="•"/>
      <w:lvlJc w:val="left"/>
      <w:pPr>
        <w:ind w:left="4117" w:hanging="294"/>
      </w:pPr>
    </w:lvl>
    <w:lvl w:ilvl="5" w:tplc="299834C2">
      <w:start w:val="1"/>
      <w:numFmt w:val="bullet"/>
      <w:lvlText w:val="•"/>
      <w:lvlJc w:val="left"/>
      <w:pPr>
        <w:ind w:left="5121" w:hanging="294"/>
      </w:pPr>
    </w:lvl>
    <w:lvl w:ilvl="6" w:tplc="6826D20E">
      <w:start w:val="1"/>
      <w:numFmt w:val="bullet"/>
      <w:lvlText w:val="•"/>
      <w:lvlJc w:val="left"/>
      <w:pPr>
        <w:ind w:left="6124" w:hanging="294"/>
      </w:pPr>
    </w:lvl>
    <w:lvl w:ilvl="7" w:tplc="EFE6CA6E">
      <w:start w:val="1"/>
      <w:numFmt w:val="bullet"/>
      <w:lvlText w:val="•"/>
      <w:lvlJc w:val="left"/>
      <w:pPr>
        <w:ind w:left="7128" w:hanging="294"/>
      </w:pPr>
    </w:lvl>
    <w:lvl w:ilvl="8" w:tplc="57AA8F62">
      <w:start w:val="1"/>
      <w:numFmt w:val="bullet"/>
      <w:lvlText w:val="•"/>
      <w:lvlJc w:val="left"/>
      <w:pPr>
        <w:ind w:left="8132" w:hanging="294"/>
      </w:pPr>
    </w:lvl>
  </w:abstractNum>
  <w:abstractNum w:abstractNumId="16">
    <w:nsid w:val="170D7CB2"/>
    <w:multiLevelType w:val="hybridMultilevel"/>
    <w:tmpl w:val="13D88862"/>
    <w:lvl w:ilvl="0" w:tplc="04150001">
      <w:start w:val="10"/>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DAE495D"/>
    <w:multiLevelType w:val="hybridMultilevel"/>
    <w:tmpl w:val="5E0664A4"/>
    <w:lvl w:ilvl="0" w:tplc="0415000F">
      <w:start w:val="1"/>
      <w:numFmt w:val="decimal"/>
      <w:lvlText w:val="%1."/>
      <w:lvlJc w:val="left"/>
      <w:pPr>
        <w:ind w:left="541" w:hanging="360"/>
      </w:pPr>
    </w:lvl>
    <w:lvl w:ilvl="1" w:tplc="04150019" w:tentative="1">
      <w:start w:val="1"/>
      <w:numFmt w:val="lowerLetter"/>
      <w:lvlText w:val="%2."/>
      <w:lvlJc w:val="left"/>
      <w:pPr>
        <w:ind w:left="1261" w:hanging="360"/>
      </w:pPr>
    </w:lvl>
    <w:lvl w:ilvl="2" w:tplc="0415001B" w:tentative="1">
      <w:start w:val="1"/>
      <w:numFmt w:val="lowerRoman"/>
      <w:lvlText w:val="%3."/>
      <w:lvlJc w:val="right"/>
      <w:pPr>
        <w:ind w:left="1981" w:hanging="180"/>
      </w:pPr>
    </w:lvl>
    <w:lvl w:ilvl="3" w:tplc="0415000F" w:tentative="1">
      <w:start w:val="1"/>
      <w:numFmt w:val="decimal"/>
      <w:lvlText w:val="%4."/>
      <w:lvlJc w:val="left"/>
      <w:pPr>
        <w:ind w:left="2701" w:hanging="360"/>
      </w:pPr>
    </w:lvl>
    <w:lvl w:ilvl="4" w:tplc="04150019" w:tentative="1">
      <w:start w:val="1"/>
      <w:numFmt w:val="lowerLetter"/>
      <w:lvlText w:val="%5."/>
      <w:lvlJc w:val="left"/>
      <w:pPr>
        <w:ind w:left="3421" w:hanging="360"/>
      </w:pPr>
    </w:lvl>
    <w:lvl w:ilvl="5" w:tplc="0415001B" w:tentative="1">
      <w:start w:val="1"/>
      <w:numFmt w:val="lowerRoman"/>
      <w:lvlText w:val="%6."/>
      <w:lvlJc w:val="right"/>
      <w:pPr>
        <w:ind w:left="4141" w:hanging="180"/>
      </w:pPr>
    </w:lvl>
    <w:lvl w:ilvl="6" w:tplc="0415000F" w:tentative="1">
      <w:start w:val="1"/>
      <w:numFmt w:val="decimal"/>
      <w:lvlText w:val="%7."/>
      <w:lvlJc w:val="left"/>
      <w:pPr>
        <w:ind w:left="4861" w:hanging="360"/>
      </w:pPr>
    </w:lvl>
    <w:lvl w:ilvl="7" w:tplc="04150019" w:tentative="1">
      <w:start w:val="1"/>
      <w:numFmt w:val="lowerLetter"/>
      <w:lvlText w:val="%8."/>
      <w:lvlJc w:val="left"/>
      <w:pPr>
        <w:ind w:left="5581" w:hanging="360"/>
      </w:pPr>
    </w:lvl>
    <w:lvl w:ilvl="8" w:tplc="0415001B" w:tentative="1">
      <w:start w:val="1"/>
      <w:numFmt w:val="lowerRoman"/>
      <w:lvlText w:val="%9."/>
      <w:lvlJc w:val="right"/>
      <w:pPr>
        <w:ind w:left="6301" w:hanging="180"/>
      </w:pPr>
    </w:lvl>
  </w:abstractNum>
  <w:abstractNum w:abstractNumId="18">
    <w:nsid w:val="220D0114"/>
    <w:multiLevelType w:val="hybridMultilevel"/>
    <w:tmpl w:val="7F369996"/>
    <w:lvl w:ilvl="0" w:tplc="04150011">
      <w:start w:val="1"/>
      <w:numFmt w:val="decimal"/>
      <w:lvlText w:val="%1)"/>
      <w:lvlJc w:val="left"/>
      <w:pPr>
        <w:ind w:left="360" w:hanging="360"/>
      </w:pPr>
    </w:lvl>
    <w:lvl w:ilvl="1" w:tplc="9BBAA748">
      <w:start w:val="1"/>
      <w:numFmt w:val="decimal"/>
      <w:lvlText w:val="%2."/>
      <w:lvlJc w:val="left"/>
      <w:pPr>
        <w:ind w:left="360" w:hanging="360"/>
      </w:pPr>
    </w:lvl>
    <w:lvl w:ilvl="2" w:tplc="D6EEE9D6">
      <w:start w:val="3"/>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24A46BB7"/>
    <w:multiLevelType w:val="hybridMultilevel"/>
    <w:tmpl w:val="580E827C"/>
    <w:lvl w:ilvl="0" w:tplc="04150011">
      <w:start w:val="1"/>
      <w:numFmt w:val="decimal"/>
      <w:lvlText w:val="%1)"/>
      <w:lvlJc w:val="left"/>
      <w:pPr>
        <w:ind w:left="360" w:hanging="360"/>
      </w:pPr>
    </w:lvl>
    <w:lvl w:ilvl="1" w:tplc="9BBAA748">
      <w:start w:val="1"/>
      <w:numFmt w:val="decimal"/>
      <w:lvlText w:val="%2."/>
      <w:lvlJc w:val="left"/>
      <w:pPr>
        <w:ind w:left="360" w:hanging="360"/>
      </w:pPr>
    </w:lvl>
    <w:lvl w:ilvl="2" w:tplc="D6EEE9D6">
      <w:start w:val="3"/>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24EE7D52"/>
    <w:multiLevelType w:val="hybridMultilevel"/>
    <w:tmpl w:val="0122B494"/>
    <w:lvl w:ilvl="0" w:tplc="B0E48BFE">
      <w:start w:val="1"/>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nsid w:val="27C61D32"/>
    <w:multiLevelType w:val="hybridMultilevel"/>
    <w:tmpl w:val="2558F5FA"/>
    <w:lvl w:ilvl="0" w:tplc="323A3F22">
      <w:start w:val="5"/>
      <w:numFmt w:val="upperRoman"/>
      <w:lvlText w:val="%1."/>
      <w:lvlJc w:val="righ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2A6467A9"/>
    <w:multiLevelType w:val="hybridMultilevel"/>
    <w:tmpl w:val="FD1E2A8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3">
    <w:nsid w:val="2B0C16CE"/>
    <w:multiLevelType w:val="hybridMultilevel"/>
    <w:tmpl w:val="339443C4"/>
    <w:lvl w:ilvl="0" w:tplc="04150001">
      <w:start w:val="10"/>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B744D44"/>
    <w:multiLevelType w:val="hybridMultilevel"/>
    <w:tmpl w:val="C37E58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50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2C97B95"/>
    <w:multiLevelType w:val="hybridMultilevel"/>
    <w:tmpl w:val="E93ADC66"/>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84033E8"/>
    <w:multiLevelType w:val="hybridMultilevel"/>
    <w:tmpl w:val="94F064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38BB1A93"/>
    <w:multiLevelType w:val="hybridMultilevel"/>
    <w:tmpl w:val="4E465186"/>
    <w:lvl w:ilvl="0" w:tplc="0415000B">
      <w:start w:val="1"/>
      <w:numFmt w:val="bullet"/>
      <w:lvlText w:val=""/>
      <w:lvlJc w:val="left"/>
      <w:pPr>
        <w:ind w:left="927" w:hanging="360"/>
      </w:pPr>
      <w:rPr>
        <w:rFonts w:ascii="Wingdings" w:hAnsi="Wingdings"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28">
    <w:nsid w:val="4B412EE8"/>
    <w:multiLevelType w:val="hybridMultilevel"/>
    <w:tmpl w:val="1E2CFC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0D95BC1"/>
    <w:multiLevelType w:val="hybridMultilevel"/>
    <w:tmpl w:val="92147C64"/>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57256E77"/>
    <w:multiLevelType w:val="hybridMultilevel"/>
    <w:tmpl w:val="23606EBA"/>
    <w:lvl w:ilvl="0" w:tplc="0415000F">
      <w:start w:val="1"/>
      <w:numFmt w:val="decimal"/>
      <w:lvlText w:val="%1."/>
      <w:lvlJc w:val="left"/>
      <w:pPr>
        <w:ind w:left="533" w:hanging="360"/>
      </w:pPr>
    </w:lvl>
    <w:lvl w:ilvl="1" w:tplc="04150019" w:tentative="1">
      <w:start w:val="1"/>
      <w:numFmt w:val="lowerLetter"/>
      <w:lvlText w:val="%2."/>
      <w:lvlJc w:val="left"/>
      <w:pPr>
        <w:ind w:left="1253" w:hanging="360"/>
      </w:pPr>
    </w:lvl>
    <w:lvl w:ilvl="2" w:tplc="0415001B" w:tentative="1">
      <w:start w:val="1"/>
      <w:numFmt w:val="lowerRoman"/>
      <w:lvlText w:val="%3."/>
      <w:lvlJc w:val="right"/>
      <w:pPr>
        <w:ind w:left="1973" w:hanging="180"/>
      </w:pPr>
    </w:lvl>
    <w:lvl w:ilvl="3" w:tplc="0415000F" w:tentative="1">
      <w:start w:val="1"/>
      <w:numFmt w:val="decimal"/>
      <w:lvlText w:val="%4."/>
      <w:lvlJc w:val="left"/>
      <w:pPr>
        <w:ind w:left="2693" w:hanging="360"/>
      </w:pPr>
    </w:lvl>
    <w:lvl w:ilvl="4" w:tplc="04150019" w:tentative="1">
      <w:start w:val="1"/>
      <w:numFmt w:val="lowerLetter"/>
      <w:lvlText w:val="%5."/>
      <w:lvlJc w:val="left"/>
      <w:pPr>
        <w:ind w:left="3413" w:hanging="360"/>
      </w:pPr>
    </w:lvl>
    <w:lvl w:ilvl="5" w:tplc="0415001B" w:tentative="1">
      <w:start w:val="1"/>
      <w:numFmt w:val="lowerRoman"/>
      <w:lvlText w:val="%6."/>
      <w:lvlJc w:val="right"/>
      <w:pPr>
        <w:ind w:left="4133" w:hanging="180"/>
      </w:pPr>
    </w:lvl>
    <w:lvl w:ilvl="6" w:tplc="0415000F" w:tentative="1">
      <w:start w:val="1"/>
      <w:numFmt w:val="decimal"/>
      <w:lvlText w:val="%7."/>
      <w:lvlJc w:val="left"/>
      <w:pPr>
        <w:ind w:left="4853" w:hanging="360"/>
      </w:pPr>
    </w:lvl>
    <w:lvl w:ilvl="7" w:tplc="04150019" w:tentative="1">
      <w:start w:val="1"/>
      <w:numFmt w:val="lowerLetter"/>
      <w:lvlText w:val="%8."/>
      <w:lvlJc w:val="left"/>
      <w:pPr>
        <w:ind w:left="5573" w:hanging="360"/>
      </w:pPr>
    </w:lvl>
    <w:lvl w:ilvl="8" w:tplc="0415001B" w:tentative="1">
      <w:start w:val="1"/>
      <w:numFmt w:val="lowerRoman"/>
      <w:lvlText w:val="%9."/>
      <w:lvlJc w:val="right"/>
      <w:pPr>
        <w:ind w:left="6293" w:hanging="180"/>
      </w:pPr>
    </w:lvl>
  </w:abstractNum>
  <w:abstractNum w:abstractNumId="31">
    <w:nsid w:val="5A523845"/>
    <w:multiLevelType w:val="hybridMultilevel"/>
    <w:tmpl w:val="C65C3C8E"/>
    <w:lvl w:ilvl="0" w:tplc="0415000F">
      <w:start w:val="1"/>
      <w:numFmt w:val="decimal"/>
      <w:lvlText w:val="%1."/>
      <w:lvlJc w:val="left"/>
      <w:pPr>
        <w:ind w:left="402"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5AC21214"/>
    <w:multiLevelType w:val="hybridMultilevel"/>
    <w:tmpl w:val="FE603A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F7023DA"/>
    <w:multiLevelType w:val="hybridMultilevel"/>
    <w:tmpl w:val="4BD8F242"/>
    <w:lvl w:ilvl="0" w:tplc="7884EAD0">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621F06E8"/>
    <w:multiLevelType w:val="hybridMultilevel"/>
    <w:tmpl w:val="06D0B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4E86519"/>
    <w:multiLevelType w:val="multilevel"/>
    <w:tmpl w:val="763EC050"/>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336" w:hanging="720"/>
      </w:pPr>
    </w:lvl>
    <w:lvl w:ilvl="3">
      <w:start w:val="1"/>
      <w:numFmt w:val="decimal"/>
      <w:lvlText w:val="%1.%2.%3.%4."/>
      <w:lvlJc w:val="left"/>
      <w:pPr>
        <w:ind w:left="504" w:hanging="1080"/>
      </w:pPr>
    </w:lvl>
    <w:lvl w:ilvl="4">
      <w:start w:val="1"/>
      <w:numFmt w:val="decimal"/>
      <w:lvlText w:val="%1.%2.%3.%4.%5."/>
      <w:lvlJc w:val="left"/>
      <w:pPr>
        <w:ind w:left="312" w:hanging="1080"/>
      </w:pPr>
    </w:lvl>
    <w:lvl w:ilvl="5">
      <w:start w:val="1"/>
      <w:numFmt w:val="decimal"/>
      <w:lvlText w:val="%1.%2.%3.%4.%5.%6."/>
      <w:lvlJc w:val="left"/>
      <w:pPr>
        <w:ind w:left="480" w:hanging="1440"/>
      </w:pPr>
    </w:lvl>
    <w:lvl w:ilvl="6">
      <w:start w:val="1"/>
      <w:numFmt w:val="decimal"/>
      <w:lvlText w:val="%1.%2.%3.%4.%5.%6.%7."/>
      <w:lvlJc w:val="left"/>
      <w:pPr>
        <w:ind w:left="288" w:hanging="1440"/>
      </w:pPr>
    </w:lvl>
    <w:lvl w:ilvl="7">
      <w:start w:val="1"/>
      <w:numFmt w:val="decimal"/>
      <w:lvlText w:val="%1.%2.%3.%4.%5.%6.%7.%8."/>
      <w:lvlJc w:val="left"/>
      <w:pPr>
        <w:ind w:left="456" w:hanging="1800"/>
      </w:pPr>
    </w:lvl>
    <w:lvl w:ilvl="8">
      <w:start w:val="1"/>
      <w:numFmt w:val="decimal"/>
      <w:lvlText w:val="%1.%2.%3.%4.%5.%6.%7.%8.%9."/>
      <w:lvlJc w:val="left"/>
      <w:pPr>
        <w:ind w:left="264" w:hanging="1800"/>
      </w:pPr>
    </w:lvl>
  </w:abstractNum>
  <w:abstractNum w:abstractNumId="36">
    <w:nsid w:val="6A0E733B"/>
    <w:multiLevelType w:val="hybridMultilevel"/>
    <w:tmpl w:val="C2F486EA"/>
    <w:lvl w:ilvl="0" w:tplc="04150015">
      <w:start w:val="1"/>
      <w:numFmt w:val="upperLetter"/>
      <w:lvlText w:val="%1."/>
      <w:lvlJc w:val="left"/>
      <w:pPr>
        <w:tabs>
          <w:tab w:val="num" w:pos="360"/>
        </w:tabs>
        <w:ind w:left="360" w:hanging="360"/>
      </w:pPr>
      <w:rPr>
        <w:b/>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nsid w:val="75FE6A5C"/>
    <w:multiLevelType w:val="hybridMultilevel"/>
    <w:tmpl w:val="2C007EAA"/>
    <w:lvl w:ilvl="0" w:tplc="0F9405D6">
      <w:start w:val="45"/>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6B961C2"/>
    <w:multiLevelType w:val="hybridMultilevel"/>
    <w:tmpl w:val="C65C3C8E"/>
    <w:lvl w:ilvl="0" w:tplc="0415000F">
      <w:start w:val="1"/>
      <w:numFmt w:val="decimal"/>
      <w:lvlText w:val="%1."/>
      <w:lvlJc w:val="left"/>
      <w:pPr>
        <w:ind w:left="402"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7D422C57"/>
    <w:multiLevelType w:val="hybridMultilevel"/>
    <w:tmpl w:val="8A1AB2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DA45216"/>
    <w:multiLevelType w:val="hybridMultilevel"/>
    <w:tmpl w:val="946A2FF2"/>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nsid w:val="7E8C0C80"/>
    <w:multiLevelType w:val="hybridMultilevel"/>
    <w:tmpl w:val="56D6E164"/>
    <w:lvl w:ilvl="0" w:tplc="91B2F0F8">
      <w:start w:val="4"/>
      <w:numFmt w:val="upperRoman"/>
      <w:lvlText w:val="%1."/>
      <w:lvlJc w:val="righ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FC457DF"/>
    <w:multiLevelType w:val="hybridMultilevel"/>
    <w:tmpl w:val="8068B94C"/>
    <w:lvl w:ilvl="0" w:tplc="343E9610">
      <w:start w:val="12"/>
      <w:numFmt w:val="bullet"/>
      <w:lvlText w:val=""/>
      <w:lvlJc w:val="left"/>
      <w:pPr>
        <w:ind w:left="720" w:hanging="360"/>
      </w:pPr>
      <w:rPr>
        <w:rFonts w:ascii="Symbol" w:eastAsia="Calibri"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32"/>
  </w:num>
  <w:num w:numId="9">
    <w:abstractNumId w:val="34"/>
  </w:num>
  <w:num w:numId="10">
    <w:abstractNumId w:val="28"/>
  </w:num>
  <w:num w:numId="11">
    <w:abstractNumId w:val="23"/>
  </w:num>
  <w:num w:numId="12">
    <w:abstractNumId w:val="16"/>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37"/>
  </w:num>
  <w:num w:numId="17">
    <w:abstractNumId w:val="8"/>
  </w:num>
  <w:num w:numId="18">
    <w:abstractNumId w:val="25"/>
  </w:num>
  <w:num w:numId="19">
    <w:abstractNumId w:val="20"/>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36"/>
  </w:num>
  <w:num w:numId="23">
    <w:abstractNumId w:val="33"/>
  </w:num>
  <w:num w:numId="24">
    <w:abstractNumId w:val="17"/>
  </w:num>
  <w:num w:numId="25">
    <w:abstractNumId w:val="14"/>
  </w:num>
  <w:num w:numId="26">
    <w:abstractNumId w:val="10"/>
  </w:num>
  <w:num w:numId="27">
    <w:abstractNumId w:val="30"/>
  </w:num>
  <w:num w:numId="28">
    <w:abstractNumId w:val="6"/>
  </w:num>
  <w:num w:numId="29">
    <w:abstractNumId w:val="27"/>
  </w:num>
  <w:num w:numId="30">
    <w:abstractNumId w:val="18"/>
  </w:num>
  <w:num w:numId="31">
    <w:abstractNumId w:val="9"/>
  </w:num>
  <w:num w:numId="32">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29"/>
  </w:num>
  <w:num w:numId="36">
    <w:abstractNumId w:val="21"/>
  </w:num>
  <w:num w:numId="37">
    <w:abstractNumId w:val="24"/>
  </w:num>
  <w:num w:numId="38">
    <w:abstractNumId w:val="41"/>
  </w:num>
  <w:num w:numId="39">
    <w:abstractNumId w:val="42"/>
  </w:num>
  <w:num w:numId="40">
    <w:abstractNumId w:val="13"/>
  </w:num>
  <w:num w:numId="41">
    <w:abstractNumId w:val="12"/>
  </w:num>
  <w:num w:numId="42">
    <w:abstractNumId w:val="38"/>
  </w:num>
  <w:num w:numId="43">
    <w:abstractNumId w:val="39"/>
  </w:num>
  <w:num w:numId="44">
    <w:abstractNumId w:val="31"/>
  </w:num>
  <w:num w:numId="45">
    <w:abstractNumId w:val="19"/>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561"/>
    <w:rsid w:val="000049F1"/>
    <w:rsid w:val="00015182"/>
    <w:rsid w:val="00072969"/>
    <w:rsid w:val="000738BD"/>
    <w:rsid w:val="0009439E"/>
    <w:rsid w:val="000A396B"/>
    <w:rsid w:val="000B3872"/>
    <w:rsid w:val="000B5F06"/>
    <w:rsid w:val="000B6E0D"/>
    <w:rsid w:val="000B7237"/>
    <w:rsid w:val="000B7846"/>
    <w:rsid w:val="000D05F2"/>
    <w:rsid w:val="00102BE7"/>
    <w:rsid w:val="00112C31"/>
    <w:rsid w:val="001245CC"/>
    <w:rsid w:val="001319DF"/>
    <w:rsid w:val="00140FBA"/>
    <w:rsid w:val="00144C42"/>
    <w:rsid w:val="001503DB"/>
    <w:rsid w:val="00173DB7"/>
    <w:rsid w:val="00182732"/>
    <w:rsid w:val="0019084A"/>
    <w:rsid w:val="001A5A6F"/>
    <w:rsid w:val="001B00AC"/>
    <w:rsid w:val="001B0547"/>
    <w:rsid w:val="001D0C34"/>
    <w:rsid w:val="001E61A4"/>
    <w:rsid w:val="001F5669"/>
    <w:rsid w:val="001F5CAC"/>
    <w:rsid w:val="001F67AF"/>
    <w:rsid w:val="00200517"/>
    <w:rsid w:val="0021255E"/>
    <w:rsid w:val="00221ABE"/>
    <w:rsid w:val="00260C3A"/>
    <w:rsid w:val="00263412"/>
    <w:rsid w:val="00281C19"/>
    <w:rsid w:val="0028589B"/>
    <w:rsid w:val="002A1756"/>
    <w:rsid w:val="002D70D0"/>
    <w:rsid w:val="002D7E22"/>
    <w:rsid w:val="002E031A"/>
    <w:rsid w:val="002E3FAB"/>
    <w:rsid w:val="0030213B"/>
    <w:rsid w:val="00302466"/>
    <w:rsid w:val="00314462"/>
    <w:rsid w:val="00314D34"/>
    <w:rsid w:val="00335320"/>
    <w:rsid w:val="00353CC4"/>
    <w:rsid w:val="00372E46"/>
    <w:rsid w:val="00382F31"/>
    <w:rsid w:val="00383B87"/>
    <w:rsid w:val="003920FB"/>
    <w:rsid w:val="003C1DA6"/>
    <w:rsid w:val="003C786F"/>
    <w:rsid w:val="003D1E6F"/>
    <w:rsid w:val="003E1FEA"/>
    <w:rsid w:val="003E5A73"/>
    <w:rsid w:val="003F343F"/>
    <w:rsid w:val="00403502"/>
    <w:rsid w:val="0041288F"/>
    <w:rsid w:val="00430949"/>
    <w:rsid w:val="00436ACB"/>
    <w:rsid w:val="004419CC"/>
    <w:rsid w:val="00443D37"/>
    <w:rsid w:val="00447583"/>
    <w:rsid w:val="00454821"/>
    <w:rsid w:val="0046251D"/>
    <w:rsid w:val="00483973"/>
    <w:rsid w:val="00484BFE"/>
    <w:rsid w:val="004A51F7"/>
    <w:rsid w:val="004D5718"/>
    <w:rsid w:val="004E031B"/>
    <w:rsid w:val="004E7588"/>
    <w:rsid w:val="004F6E04"/>
    <w:rsid w:val="004F75D5"/>
    <w:rsid w:val="00501626"/>
    <w:rsid w:val="005052AD"/>
    <w:rsid w:val="00505D95"/>
    <w:rsid w:val="00524478"/>
    <w:rsid w:val="00530DDA"/>
    <w:rsid w:val="005325C5"/>
    <w:rsid w:val="0053275F"/>
    <w:rsid w:val="005423B1"/>
    <w:rsid w:val="005538B5"/>
    <w:rsid w:val="00575A9F"/>
    <w:rsid w:val="00582076"/>
    <w:rsid w:val="00597ECF"/>
    <w:rsid w:val="005B3354"/>
    <w:rsid w:val="005E2D36"/>
    <w:rsid w:val="005E3568"/>
    <w:rsid w:val="00611B88"/>
    <w:rsid w:val="006130D5"/>
    <w:rsid w:val="0062237A"/>
    <w:rsid w:val="0062719E"/>
    <w:rsid w:val="00643F67"/>
    <w:rsid w:val="00645A1E"/>
    <w:rsid w:val="00665B36"/>
    <w:rsid w:val="0066772F"/>
    <w:rsid w:val="0067482E"/>
    <w:rsid w:val="00675D95"/>
    <w:rsid w:val="00677D88"/>
    <w:rsid w:val="006948F6"/>
    <w:rsid w:val="006B17D5"/>
    <w:rsid w:val="006B5056"/>
    <w:rsid w:val="006D0A5A"/>
    <w:rsid w:val="00700E39"/>
    <w:rsid w:val="00703FBB"/>
    <w:rsid w:val="0070608F"/>
    <w:rsid w:val="00724951"/>
    <w:rsid w:val="00732EEE"/>
    <w:rsid w:val="007416D8"/>
    <w:rsid w:val="00747962"/>
    <w:rsid w:val="00751C49"/>
    <w:rsid w:val="00767987"/>
    <w:rsid w:val="0077069C"/>
    <w:rsid w:val="00770990"/>
    <w:rsid w:val="00771B14"/>
    <w:rsid w:val="00774106"/>
    <w:rsid w:val="007827FC"/>
    <w:rsid w:val="007A1CAF"/>
    <w:rsid w:val="007D58F5"/>
    <w:rsid w:val="007D6565"/>
    <w:rsid w:val="007E267F"/>
    <w:rsid w:val="0080362F"/>
    <w:rsid w:val="00803D26"/>
    <w:rsid w:val="008045FB"/>
    <w:rsid w:val="00810BD5"/>
    <w:rsid w:val="00815516"/>
    <w:rsid w:val="00835F14"/>
    <w:rsid w:val="00853935"/>
    <w:rsid w:val="0085469A"/>
    <w:rsid w:val="00855714"/>
    <w:rsid w:val="00876154"/>
    <w:rsid w:val="008A01AA"/>
    <w:rsid w:val="008A3C05"/>
    <w:rsid w:val="008A6D05"/>
    <w:rsid w:val="008B1778"/>
    <w:rsid w:val="008D0F29"/>
    <w:rsid w:val="008D13B6"/>
    <w:rsid w:val="008F4356"/>
    <w:rsid w:val="009060E3"/>
    <w:rsid w:val="00906674"/>
    <w:rsid w:val="00912C17"/>
    <w:rsid w:val="009176B3"/>
    <w:rsid w:val="00935C78"/>
    <w:rsid w:val="0095064F"/>
    <w:rsid w:val="009508FC"/>
    <w:rsid w:val="00954C93"/>
    <w:rsid w:val="00962C50"/>
    <w:rsid w:val="00963398"/>
    <w:rsid w:val="00970BCD"/>
    <w:rsid w:val="009913E4"/>
    <w:rsid w:val="0099782C"/>
    <w:rsid w:val="009A2B9A"/>
    <w:rsid w:val="009C272C"/>
    <w:rsid w:val="009D3806"/>
    <w:rsid w:val="00A03EC5"/>
    <w:rsid w:val="00A17381"/>
    <w:rsid w:val="00A20673"/>
    <w:rsid w:val="00A27615"/>
    <w:rsid w:val="00A34AE5"/>
    <w:rsid w:val="00A36C15"/>
    <w:rsid w:val="00A41BBF"/>
    <w:rsid w:val="00A4347A"/>
    <w:rsid w:val="00A43A58"/>
    <w:rsid w:val="00A50740"/>
    <w:rsid w:val="00A50F70"/>
    <w:rsid w:val="00A5122C"/>
    <w:rsid w:val="00A54F05"/>
    <w:rsid w:val="00A820BA"/>
    <w:rsid w:val="00A87561"/>
    <w:rsid w:val="00A928D7"/>
    <w:rsid w:val="00A95D79"/>
    <w:rsid w:val="00AC49EF"/>
    <w:rsid w:val="00AE144D"/>
    <w:rsid w:val="00AE24E3"/>
    <w:rsid w:val="00B01F17"/>
    <w:rsid w:val="00B16853"/>
    <w:rsid w:val="00B1706D"/>
    <w:rsid w:val="00B239A7"/>
    <w:rsid w:val="00B30919"/>
    <w:rsid w:val="00B36469"/>
    <w:rsid w:val="00B52050"/>
    <w:rsid w:val="00B530FB"/>
    <w:rsid w:val="00B53C5E"/>
    <w:rsid w:val="00B54C8A"/>
    <w:rsid w:val="00B70BA4"/>
    <w:rsid w:val="00B80B54"/>
    <w:rsid w:val="00B869FB"/>
    <w:rsid w:val="00B975AD"/>
    <w:rsid w:val="00BA16AB"/>
    <w:rsid w:val="00BA4404"/>
    <w:rsid w:val="00BE0DB1"/>
    <w:rsid w:val="00BF4A03"/>
    <w:rsid w:val="00C25C83"/>
    <w:rsid w:val="00C26164"/>
    <w:rsid w:val="00C312B3"/>
    <w:rsid w:val="00C56BDE"/>
    <w:rsid w:val="00C6593D"/>
    <w:rsid w:val="00C75ED7"/>
    <w:rsid w:val="00C82955"/>
    <w:rsid w:val="00CA1313"/>
    <w:rsid w:val="00CA3C53"/>
    <w:rsid w:val="00CA5F94"/>
    <w:rsid w:val="00CB3127"/>
    <w:rsid w:val="00CC4167"/>
    <w:rsid w:val="00CC5FA0"/>
    <w:rsid w:val="00D01242"/>
    <w:rsid w:val="00D03ED0"/>
    <w:rsid w:val="00D139DD"/>
    <w:rsid w:val="00D14234"/>
    <w:rsid w:val="00D158B0"/>
    <w:rsid w:val="00D31B9C"/>
    <w:rsid w:val="00D45D14"/>
    <w:rsid w:val="00D61A6E"/>
    <w:rsid w:val="00D74D7D"/>
    <w:rsid w:val="00D81A49"/>
    <w:rsid w:val="00D87885"/>
    <w:rsid w:val="00D95A3E"/>
    <w:rsid w:val="00DA0625"/>
    <w:rsid w:val="00DA2304"/>
    <w:rsid w:val="00DC11E7"/>
    <w:rsid w:val="00DC58CC"/>
    <w:rsid w:val="00DD4EB7"/>
    <w:rsid w:val="00E01B55"/>
    <w:rsid w:val="00E22572"/>
    <w:rsid w:val="00E36F05"/>
    <w:rsid w:val="00E50867"/>
    <w:rsid w:val="00E56D93"/>
    <w:rsid w:val="00E57F81"/>
    <w:rsid w:val="00E70B4A"/>
    <w:rsid w:val="00E96EEC"/>
    <w:rsid w:val="00EA5A08"/>
    <w:rsid w:val="00EE5DD4"/>
    <w:rsid w:val="00EF70E2"/>
    <w:rsid w:val="00F10244"/>
    <w:rsid w:val="00F15147"/>
    <w:rsid w:val="00F22BCF"/>
    <w:rsid w:val="00F23FE1"/>
    <w:rsid w:val="00F41252"/>
    <w:rsid w:val="00F476A8"/>
    <w:rsid w:val="00F628EC"/>
    <w:rsid w:val="00F8197F"/>
    <w:rsid w:val="00F901A5"/>
    <w:rsid w:val="00FD73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D13B6"/>
    <w:pPr>
      <w:suppressAutoHyphens/>
    </w:pPr>
  </w:style>
  <w:style w:type="paragraph" w:styleId="Nagwek1">
    <w:name w:val="heading 1"/>
    <w:basedOn w:val="Normalny"/>
    <w:next w:val="Normalny"/>
    <w:qFormat/>
    <w:rsid w:val="00B30919"/>
    <w:pPr>
      <w:keepNext/>
      <w:numPr>
        <w:numId w:val="1"/>
      </w:numPr>
      <w:outlineLvl w:val="0"/>
    </w:pPr>
    <w:rPr>
      <w:b/>
      <w:sz w:val="44"/>
    </w:rPr>
  </w:style>
  <w:style w:type="paragraph" w:styleId="Nagwek2">
    <w:name w:val="heading 2"/>
    <w:basedOn w:val="Normalny"/>
    <w:next w:val="Normalny"/>
    <w:qFormat/>
    <w:rsid w:val="00B30919"/>
    <w:pPr>
      <w:keepNext/>
      <w:numPr>
        <w:ilvl w:val="1"/>
        <w:numId w:val="1"/>
      </w:numPr>
      <w:outlineLvl w:val="1"/>
    </w:pPr>
    <w:rPr>
      <w:sz w:val="24"/>
    </w:rPr>
  </w:style>
  <w:style w:type="paragraph" w:styleId="Nagwek3">
    <w:name w:val="heading 3"/>
    <w:basedOn w:val="Normalny"/>
    <w:next w:val="Normalny"/>
    <w:qFormat/>
    <w:rsid w:val="00B30919"/>
    <w:pPr>
      <w:keepNext/>
      <w:numPr>
        <w:ilvl w:val="2"/>
        <w:numId w:val="1"/>
      </w:numPr>
      <w:ind w:left="3540"/>
      <w:outlineLvl w:val="2"/>
    </w:pPr>
    <w:rPr>
      <w:rFonts w:ascii="Arial" w:hAnsi="Arial"/>
      <w:b/>
      <w:i/>
      <w:u w:val="single"/>
    </w:rPr>
  </w:style>
  <w:style w:type="paragraph" w:styleId="Nagwek4">
    <w:name w:val="heading 4"/>
    <w:basedOn w:val="Normalny"/>
    <w:next w:val="Normalny"/>
    <w:qFormat/>
    <w:rsid w:val="00B30919"/>
    <w:pPr>
      <w:keepNext/>
      <w:numPr>
        <w:ilvl w:val="3"/>
        <w:numId w:val="1"/>
      </w:numPr>
      <w:ind w:left="-709"/>
      <w:jc w:val="center"/>
      <w:outlineLvl w:val="3"/>
    </w:pPr>
    <w:rPr>
      <w:b/>
    </w:rPr>
  </w:style>
  <w:style w:type="paragraph" w:styleId="Nagwek5">
    <w:name w:val="heading 5"/>
    <w:basedOn w:val="Normalny"/>
    <w:next w:val="Normalny"/>
    <w:qFormat/>
    <w:rsid w:val="00B30919"/>
    <w:pPr>
      <w:keepNext/>
      <w:numPr>
        <w:ilvl w:val="4"/>
        <w:numId w:val="1"/>
      </w:numPr>
      <w:jc w:val="center"/>
      <w:outlineLvl w:val="4"/>
    </w:pPr>
    <w:rPr>
      <w:b/>
      <w:sz w:val="22"/>
    </w:rPr>
  </w:style>
  <w:style w:type="paragraph" w:styleId="Nagwek8">
    <w:name w:val="heading 8"/>
    <w:basedOn w:val="Normalny"/>
    <w:next w:val="Normalny"/>
    <w:qFormat/>
    <w:rsid w:val="00B30919"/>
    <w:pPr>
      <w:keepNext/>
      <w:numPr>
        <w:ilvl w:val="7"/>
        <w:numId w:val="1"/>
      </w:numPr>
      <w:jc w:val="center"/>
      <w:outlineLvl w:val="7"/>
    </w:pPr>
    <w:rPr>
      <w:b/>
      <w:sz w:val="36"/>
    </w:rPr>
  </w:style>
  <w:style w:type="paragraph" w:styleId="Nagwek9">
    <w:name w:val="heading 9"/>
    <w:basedOn w:val="Nagwek10"/>
    <w:next w:val="Tekstpodstawowy"/>
    <w:qFormat/>
    <w:rsid w:val="00B30919"/>
    <w:pPr>
      <w:numPr>
        <w:ilvl w:val="8"/>
        <w:numId w:val="1"/>
      </w:numPr>
      <w:outlineLvl w:val="8"/>
    </w:pPr>
    <w:rPr>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B30919"/>
    <w:rPr>
      <w:sz w:val="22"/>
    </w:rPr>
  </w:style>
  <w:style w:type="character" w:customStyle="1" w:styleId="WW8Num4z0">
    <w:name w:val="WW8Num4z0"/>
    <w:rsid w:val="00B30919"/>
    <w:rPr>
      <w:rFonts w:ascii="Symbol" w:hAnsi="Symbol"/>
    </w:rPr>
  </w:style>
  <w:style w:type="character" w:customStyle="1" w:styleId="WW8Num8z0">
    <w:name w:val="WW8Num8z0"/>
    <w:rsid w:val="00B30919"/>
    <w:rPr>
      <w:rFonts w:ascii="Wingdings" w:hAnsi="Wingdings"/>
      <w:sz w:val="16"/>
    </w:rPr>
  </w:style>
  <w:style w:type="character" w:customStyle="1" w:styleId="WW8Num9z0">
    <w:name w:val="WW8Num9z0"/>
    <w:rsid w:val="00B30919"/>
    <w:rPr>
      <w:rFonts w:ascii="Wingdings" w:hAnsi="Wingdings"/>
      <w:sz w:val="16"/>
    </w:rPr>
  </w:style>
  <w:style w:type="character" w:customStyle="1" w:styleId="Absatz-Standardschriftart">
    <w:name w:val="Absatz-Standardschriftart"/>
    <w:rsid w:val="00B30919"/>
  </w:style>
  <w:style w:type="character" w:customStyle="1" w:styleId="WW-Absatz-Standardschriftart">
    <w:name w:val="WW-Absatz-Standardschriftart"/>
    <w:rsid w:val="00B30919"/>
  </w:style>
  <w:style w:type="character" w:customStyle="1" w:styleId="WW-Absatz-Standardschriftart1">
    <w:name w:val="WW-Absatz-Standardschriftart1"/>
    <w:rsid w:val="00B30919"/>
  </w:style>
  <w:style w:type="character" w:customStyle="1" w:styleId="WW-Absatz-Standardschriftart11">
    <w:name w:val="WW-Absatz-Standardschriftart11"/>
    <w:rsid w:val="00B30919"/>
  </w:style>
  <w:style w:type="character" w:customStyle="1" w:styleId="WW8Num6z0">
    <w:name w:val="WW8Num6z0"/>
    <w:rsid w:val="00B30919"/>
    <w:rPr>
      <w:rFonts w:ascii="StarSymbol" w:hAnsi="StarSymbol"/>
    </w:rPr>
  </w:style>
  <w:style w:type="character" w:customStyle="1" w:styleId="WW-Absatz-Standardschriftart111">
    <w:name w:val="WW-Absatz-Standardschriftart111"/>
    <w:rsid w:val="00B30919"/>
  </w:style>
  <w:style w:type="character" w:customStyle="1" w:styleId="WW-Absatz-Standardschriftart1111">
    <w:name w:val="WW-Absatz-Standardschriftart1111"/>
    <w:rsid w:val="00B30919"/>
  </w:style>
  <w:style w:type="character" w:customStyle="1" w:styleId="WW-Absatz-Standardschriftart11111">
    <w:name w:val="WW-Absatz-Standardschriftart11111"/>
    <w:rsid w:val="00B30919"/>
  </w:style>
  <w:style w:type="character" w:customStyle="1" w:styleId="WW-Absatz-Standardschriftart111111">
    <w:name w:val="WW-Absatz-Standardschriftart111111"/>
    <w:rsid w:val="00B30919"/>
  </w:style>
  <w:style w:type="character" w:customStyle="1" w:styleId="WW8Num7z0">
    <w:name w:val="WW8Num7z0"/>
    <w:rsid w:val="00B30919"/>
    <w:rPr>
      <w:rFonts w:ascii="StarSymbol" w:hAnsi="StarSymbol"/>
    </w:rPr>
  </w:style>
  <w:style w:type="character" w:customStyle="1" w:styleId="WW8Num10z0">
    <w:name w:val="WW8Num10z0"/>
    <w:rsid w:val="00B30919"/>
    <w:rPr>
      <w:rFonts w:ascii="Wingdings" w:hAnsi="Wingdings"/>
      <w:sz w:val="16"/>
    </w:rPr>
  </w:style>
  <w:style w:type="character" w:customStyle="1" w:styleId="WW8Num11z0">
    <w:name w:val="WW8Num11z0"/>
    <w:rsid w:val="00B30919"/>
    <w:rPr>
      <w:rFonts w:ascii="Symbol" w:hAnsi="Symbol" w:cs="StarSymbol"/>
      <w:sz w:val="18"/>
      <w:szCs w:val="18"/>
    </w:rPr>
  </w:style>
  <w:style w:type="character" w:customStyle="1" w:styleId="WW-Absatz-Standardschriftart1111111">
    <w:name w:val="WW-Absatz-Standardschriftart1111111"/>
    <w:rsid w:val="00B30919"/>
  </w:style>
  <w:style w:type="character" w:customStyle="1" w:styleId="WW8Num1z0">
    <w:name w:val="WW8Num1z0"/>
    <w:rsid w:val="00B30919"/>
    <w:rPr>
      <w:sz w:val="22"/>
    </w:rPr>
  </w:style>
  <w:style w:type="character" w:customStyle="1" w:styleId="WW8Num3z0">
    <w:name w:val="WW8Num3z0"/>
    <w:rsid w:val="00B30919"/>
    <w:rPr>
      <w:rFonts w:ascii="Symbol" w:hAnsi="Symbol"/>
    </w:rPr>
  </w:style>
  <w:style w:type="character" w:customStyle="1" w:styleId="WW8Num13z0">
    <w:name w:val="WW8Num13z0"/>
    <w:rsid w:val="00B30919"/>
    <w:rPr>
      <w:rFonts w:ascii="Wingdings" w:hAnsi="Wingdings"/>
    </w:rPr>
  </w:style>
  <w:style w:type="character" w:customStyle="1" w:styleId="WW8Num14z0">
    <w:name w:val="WW8Num14z0"/>
    <w:rsid w:val="00B30919"/>
    <w:rPr>
      <w:rFonts w:ascii="Wingdings" w:hAnsi="Wingdings"/>
      <w:sz w:val="16"/>
    </w:rPr>
  </w:style>
  <w:style w:type="character" w:customStyle="1" w:styleId="WW8Num15z0">
    <w:name w:val="WW8Num15z0"/>
    <w:rsid w:val="00B30919"/>
    <w:rPr>
      <w:rFonts w:ascii="Wingdings" w:hAnsi="Wingdings"/>
      <w:sz w:val="16"/>
    </w:rPr>
  </w:style>
  <w:style w:type="character" w:customStyle="1" w:styleId="Domylnaczcionkaakapitu1">
    <w:name w:val="Domyślna czcionka akapitu1"/>
    <w:rsid w:val="00B30919"/>
  </w:style>
  <w:style w:type="character" w:customStyle="1" w:styleId="Symbolewypunktowania">
    <w:name w:val="Symbole wypunktowania"/>
    <w:rsid w:val="00B30919"/>
    <w:rPr>
      <w:rFonts w:ascii="StarSymbol" w:eastAsia="StarSymbol" w:hAnsi="StarSymbol" w:cs="StarSymbol"/>
      <w:sz w:val="18"/>
      <w:szCs w:val="18"/>
    </w:rPr>
  </w:style>
  <w:style w:type="character" w:customStyle="1" w:styleId="Znakinumeracji">
    <w:name w:val="Znaki numeracji"/>
    <w:rsid w:val="00B30919"/>
  </w:style>
  <w:style w:type="paragraph" w:customStyle="1" w:styleId="Nagwek10">
    <w:name w:val="Nagłówek1"/>
    <w:basedOn w:val="Normalny"/>
    <w:next w:val="Tekstpodstawowy"/>
    <w:rsid w:val="00B30919"/>
    <w:pPr>
      <w:keepNext/>
      <w:spacing w:before="240" w:after="120"/>
    </w:pPr>
    <w:rPr>
      <w:rFonts w:ascii="Arial" w:eastAsia="Lucida Sans Unicode" w:hAnsi="Arial" w:cs="Tahoma"/>
      <w:sz w:val="28"/>
      <w:szCs w:val="28"/>
    </w:rPr>
  </w:style>
  <w:style w:type="paragraph" w:styleId="Tekstpodstawowy">
    <w:name w:val="Body Text"/>
    <w:basedOn w:val="Normalny"/>
    <w:rsid w:val="00B30919"/>
    <w:rPr>
      <w:rFonts w:ascii="Arial Black" w:hAnsi="Arial Black"/>
      <w:sz w:val="16"/>
    </w:rPr>
  </w:style>
  <w:style w:type="paragraph" w:styleId="Lista">
    <w:name w:val="List"/>
    <w:basedOn w:val="Tekstpodstawowy"/>
    <w:rsid w:val="00B30919"/>
    <w:rPr>
      <w:rFonts w:cs="Tahoma"/>
    </w:rPr>
  </w:style>
  <w:style w:type="paragraph" w:customStyle="1" w:styleId="Podpis1">
    <w:name w:val="Podpis1"/>
    <w:basedOn w:val="Normalny"/>
    <w:rsid w:val="00B30919"/>
    <w:pPr>
      <w:suppressLineNumbers/>
      <w:spacing w:before="120" w:after="120"/>
    </w:pPr>
    <w:rPr>
      <w:rFonts w:cs="Tahoma"/>
      <w:i/>
      <w:iCs/>
      <w:sz w:val="24"/>
      <w:szCs w:val="24"/>
    </w:rPr>
  </w:style>
  <w:style w:type="paragraph" w:customStyle="1" w:styleId="Indeks">
    <w:name w:val="Indeks"/>
    <w:basedOn w:val="Normalny"/>
    <w:rsid w:val="00B30919"/>
    <w:pPr>
      <w:suppressLineNumbers/>
    </w:pPr>
    <w:rPr>
      <w:rFonts w:cs="Tahoma"/>
    </w:rPr>
  </w:style>
  <w:style w:type="paragraph" w:customStyle="1" w:styleId="Tekstpodstawowy31">
    <w:name w:val="Tekst podstawowy 31"/>
    <w:basedOn w:val="Normalny"/>
    <w:rsid w:val="00B30919"/>
    <w:rPr>
      <w:sz w:val="24"/>
    </w:rPr>
  </w:style>
  <w:style w:type="paragraph" w:styleId="Tekstpodstawowywcity">
    <w:name w:val="Body Text Indent"/>
    <w:basedOn w:val="Normalny"/>
    <w:rsid w:val="00B30919"/>
    <w:pPr>
      <w:ind w:left="708" w:firstLine="708"/>
    </w:pPr>
    <w:rPr>
      <w:sz w:val="24"/>
    </w:rPr>
  </w:style>
  <w:style w:type="paragraph" w:customStyle="1" w:styleId="Tekstpodstawowy21">
    <w:name w:val="Tekst podstawowy 21"/>
    <w:basedOn w:val="Normalny"/>
    <w:rsid w:val="00B30919"/>
    <w:pPr>
      <w:spacing w:line="360" w:lineRule="auto"/>
    </w:pPr>
    <w:rPr>
      <w:sz w:val="22"/>
    </w:rPr>
  </w:style>
  <w:style w:type="paragraph" w:customStyle="1" w:styleId="Zawartoramki">
    <w:name w:val="Zawartość ramki"/>
    <w:basedOn w:val="Tekstpodstawowy"/>
    <w:rsid w:val="00B30919"/>
  </w:style>
  <w:style w:type="paragraph" w:customStyle="1" w:styleId="Zawartotabeli">
    <w:name w:val="Zawartość tabeli"/>
    <w:basedOn w:val="Normalny"/>
    <w:rsid w:val="00B30919"/>
    <w:pPr>
      <w:suppressLineNumbers/>
    </w:pPr>
  </w:style>
  <w:style w:type="paragraph" w:customStyle="1" w:styleId="Nagwektabeli">
    <w:name w:val="Nagłówek tabeli"/>
    <w:basedOn w:val="Zawartotabeli"/>
    <w:rsid w:val="00B30919"/>
    <w:pPr>
      <w:jc w:val="center"/>
    </w:pPr>
    <w:rPr>
      <w:b/>
      <w:bCs/>
    </w:rPr>
  </w:style>
  <w:style w:type="paragraph" w:styleId="Tytu">
    <w:name w:val="Title"/>
    <w:basedOn w:val="Normalny"/>
    <w:next w:val="Podtytu"/>
    <w:qFormat/>
    <w:rsid w:val="00B30919"/>
    <w:pPr>
      <w:jc w:val="center"/>
    </w:pPr>
    <w:rPr>
      <w:b/>
      <w:sz w:val="28"/>
    </w:rPr>
  </w:style>
  <w:style w:type="paragraph" w:styleId="Podtytu">
    <w:name w:val="Subtitle"/>
    <w:basedOn w:val="Nagwek10"/>
    <w:next w:val="Tekstpodstawowy"/>
    <w:qFormat/>
    <w:rsid w:val="00B30919"/>
    <w:pPr>
      <w:jc w:val="center"/>
    </w:pPr>
    <w:rPr>
      <w:i/>
      <w:iCs/>
    </w:rPr>
  </w:style>
  <w:style w:type="paragraph" w:styleId="Stopka">
    <w:name w:val="footer"/>
    <w:basedOn w:val="Normalny"/>
    <w:rsid w:val="00A87561"/>
    <w:pPr>
      <w:tabs>
        <w:tab w:val="center" w:pos="4536"/>
        <w:tab w:val="right" w:pos="9072"/>
      </w:tabs>
    </w:pPr>
  </w:style>
  <w:style w:type="character" w:styleId="Numerstrony">
    <w:name w:val="page number"/>
    <w:basedOn w:val="Domylnaczcionkaakapitu"/>
    <w:rsid w:val="00A87561"/>
  </w:style>
  <w:style w:type="paragraph" w:styleId="Nagwek">
    <w:name w:val="header"/>
    <w:basedOn w:val="Normalny"/>
    <w:link w:val="NagwekZnak"/>
    <w:rsid w:val="00A41BBF"/>
    <w:pPr>
      <w:tabs>
        <w:tab w:val="center" w:pos="4536"/>
        <w:tab w:val="right" w:pos="9072"/>
      </w:tabs>
    </w:pPr>
  </w:style>
  <w:style w:type="character" w:customStyle="1" w:styleId="NagwekZnak">
    <w:name w:val="Nagłówek Znak"/>
    <w:link w:val="Nagwek"/>
    <w:rsid w:val="00A41BBF"/>
  </w:style>
  <w:style w:type="paragraph" w:styleId="Tekstdymka">
    <w:name w:val="Balloon Text"/>
    <w:basedOn w:val="Normalny"/>
    <w:link w:val="TekstdymkaZnak"/>
    <w:rsid w:val="00484BFE"/>
    <w:rPr>
      <w:rFonts w:ascii="Tahoma" w:hAnsi="Tahoma" w:cs="Tahoma"/>
      <w:sz w:val="16"/>
      <w:szCs w:val="16"/>
    </w:rPr>
  </w:style>
  <w:style w:type="character" w:customStyle="1" w:styleId="TekstdymkaZnak">
    <w:name w:val="Tekst dymka Znak"/>
    <w:basedOn w:val="Domylnaczcionkaakapitu"/>
    <w:link w:val="Tekstdymka"/>
    <w:rsid w:val="00484BFE"/>
    <w:rPr>
      <w:rFonts w:ascii="Tahoma" w:hAnsi="Tahoma" w:cs="Tahoma"/>
      <w:sz w:val="16"/>
      <w:szCs w:val="16"/>
    </w:rPr>
  </w:style>
  <w:style w:type="paragraph" w:styleId="Akapitzlist">
    <w:name w:val="List Paragraph"/>
    <w:basedOn w:val="Normalny"/>
    <w:uiPriority w:val="34"/>
    <w:qFormat/>
    <w:rsid w:val="00383B87"/>
    <w:pPr>
      <w:ind w:left="720"/>
      <w:contextualSpacing/>
    </w:pPr>
  </w:style>
  <w:style w:type="paragraph" w:customStyle="1" w:styleId="Default">
    <w:name w:val="Default"/>
    <w:rsid w:val="00E70B4A"/>
    <w:pPr>
      <w:autoSpaceDE w:val="0"/>
      <w:autoSpaceDN w:val="0"/>
      <w:adjustRightInd w:val="0"/>
    </w:pPr>
    <w:rPr>
      <w:rFonts w:ascii="Verdana" w:hAnsi="Verdana" w:cs="Verdana"/>
      <w:color w:val="000000"/>
      <w:sz w:val="24"/>
      <w:szCs w:val="24"/>
    </w:rPr>
  </w:style>
  <w:style w:type="character" w:styleId="Hipercze">
    <w:name w:val="Hyperlink"/>
    <w:basedOn w:val="Domylnaczcionkaakapitu"/>
    <w:uiPriority w:val="99"/>
    <w:unhideWhenUsed/>
    <w:rsid w:val="00D74D7D"/>
    <w:rPr>
      <w:color w:val="0000FF"/>
      <w:u w:val="single"/>
    </w:rPr>
  </w:style>
  <w:style w:type="paragraph" w:styleId="Tekstprzypisudolnego">
    <w:name w:val="footnote text"/>
    <w:basedOn w:val="Normalny"/>
    <w:link w:val="TekstprzypisudolnegoZnak"/>
    <w:uiPriority w:val="99"/>
    <w:unhideWhenUsed/>
    <w:rsid w:val="00B869FB"/>
    <w:pPr>
      <w:widowControl w:val="0"/>
      <w:suppressLineNumbers/>
      <w:ind w:left="283" w:hanging="283"/>
    </w:pPr>
    <w:rPr>
      <w:rFonts w:eastAsia="Lucida Sans Unicode"/>
      <w:lang w:val="en-US" w:eastAsia="en-US"/>
    </w:rPr>
  </w:style>
  <w:style w:type="character" w:customStyle="1" w:styleId="TekstprzypisudolnegoZnak">
    <w:name w:val="Tekst przypisu dolnego Znak"/>
    <w:basedOn w:val="Domylnaczcionkaakapitu"/>
    <w:link w:val="Tekstprzypisudolnego"/>
    <w:uiPriority w:val="99"/>
    <w:rsid w:val="00B869FB"/>
    <w:rPr>
      <w:rFonts w:eastAsia="Lucida Sans Unicode"/>
      <w:lang w:val="en-US" w:eastAsia="en-US"/>
    </w:rPr>
  </w:style>
  <w:style w:type="paragraph" w:customStyle="1" w:styleId="TableParagraph">
    <w:name w:val="Table Paragraph"/>
    <w:basedOn w:val="Normalny"/>
    <w:uiPriority w:val="1"/>
    <w:qFormat/>
    <w:rsid w:val="00B869FB"/>
    <w:pPr>
      <w:widowControl w:val="0"/>
      <w:suppressAutoHyphens w:val="0"/>
    </w:pPr>
    <w:rPr>
      <w:rFonts w:asciiTheme="minorHAnsi" w:eastAsiaTheme="minorHAnsi" w:hAnsiTheme="minorHAnsi" w:cstheme="minorBidi"/>
      <w:sz w:val="22"/>
      <w:szCs w:val="22"/>
      <w:lang w:val="en-US" w:eastAsia="en-US"/>
    </w:rPr>
  </w:style>
  <w:style w:type="character" w:styleId="Odwoanieprzypisudolnego">
    <w:name w:val="footnote reference"/>
    <w:unhideWhenUsed/>
    <w:rsid w:val="00B869FB"/>
    <w:rPr>
      <w:vertAlign w:val="superscript"/>
    </w:rPr>
  </w:style>
  <w:style w:type="table" w:customStyle="1" w:styleId="TableNormal">
    <w:name w:val="Table Normal"/>
    <w:uiPriority w:val="2"/>
    <w:semiHidden/>
    <w:qFormat/>
    <w:rsid w:val="00B869FB"/>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D13B6"/>
    <w:pPr>
      <w:suppressAutoHyphens/>
    </w:pPr>
  </w:style>
  <w:style w:type="paragraph" w:styleId="Nagwek1">
    <w:name w:val="heading 1"/>
    <w:basedOn w:val="Normalny"/>
    <w:next w:val="Normalny"/>
    <w:qFormat/>
    <w:rsid w:val="00B30919"/>
    <w:pPr>
      <w:keepNext/>
      <w:numPr>
        <w:numId w:val="1"/>
      </w:numPr>
      <w:outlineLvl w:val="0"/>
    </w:pPr>
    <w:rPr>
      <w:b/>
      <w:sz w:val="44"/>
    </w:rPr>
  </w:style>
  <w:style w:type="paragraph" w:styleId="Nagwek2">
    <w:name w:val="heading 2"/>
    <w:basedOn w:val="Normalny"/>
    <w:next w:val="Normalny"/>
    <w:qFormat/>
    <w:rsid w:val="00B30919"/>
    <w:pPr>
      <w:keepNext/>
      <w:numPr>
        <w:ilvl w:val="1"/>
        <w:numId w:val="1"/>
      </w:numPr>
      <w:outlineLvl w:val="1"/>
    </w:pPr>
    <w:rPr>
      <w:sz w:val="24"/>
    </w:rPr>
  </w:style>
  <w:style w:type="paragraph" w:styleId="Nagwek3">
    <w:name w:val="heading 3"/>
    <w:basedOn w:val="Normalny"/>
    <w:next w:val="Normalny"/>
    <w:qFormat/>
    <w:rsid w:val="00B30919"/>
    <w:pPr>
      <w:keepNext/>
      <w:numPr>
        <w:ilvl w:val="2"/>
        <w:numId w:val="1"/>
      </w:numPr>
      <w:ind w:left="3540"/>
      <w:outlineLvl w:val="2"/>
    </w:pPr>
    <w:rPr>
      <w:rFonts w:ascii="Arial" w:hAnsi="Arial"/>
      <w:b/>
      <w:i/>
      <w:u w:val="single"/>
    </w:rPr>
  </w:style>
  <w:style w:type="paragraph" w:styleId="Nagwek4">
    <w:name w:val="heading 4"/>
    <w:basedOn w:val="Normalny"/>
    <w:next w:val="Normalny"/>
    <w:qFormat/>
    <w:rsid w:val="00B30919"/>
    <w:pPr>
      <w:keepNext/>
      <w:numPr>
        <w:ilvl w:val="3"/>
        <w:numId w:val="1"/>
      </w:numPr>
      <w:ind w:left="-709"/>
      <w:jc w:val="center"/>
      <w:outlineLvl w:val="3"/>
    </w:pPr>
    <w:rPr>
      <w:b/>
    </w:rPr>
  </w:style>
  <w:style w:type="paragraph" w:styleId="Nagwek5">
    <w:name w:val="heading 5"/>
    <w:basedOn w:val="Normalny"/>
    <w:next w:val="Normalny"/>
    <w:qFormat/>
    <w:rsid w:val="00B30919"/>
    <w:pPr>
      <w:keepNext/>
      <w:numPr>
        <w:ilvl w:val="4"/>
        <w:numId w:val="1"/>
      </w:numPr>
      <w:jc w:val="center"/>
      <w:outlineLvl w:val="4"/>
    </w:pPr>
    <w:rPr>
      <w:b/>
      <w:sz w:val="22"/>
    </w:rPr>
  </w:style>
  <w:style w:type="paragraph" w:styleId="Nagwek8">
    <w:name w:val="heading 8"/>
    <w:basedOn w:val="Normalny"/>
    <w:next w:val="Normalny"/>
    <w:qFormat/>
    <w:rsid w:val="00B30919"/>
    <w:pPr>
      <w:keepNext/>
      <w:numPr>
        <w:ilvl w:val="7"/>
        <w:numId w:val="1"/>
      </w:numPr>
      <w:jc w:val="center"/>
      <w:outlineLvl w:val="7"/>
    </w:pPr>
    <w:rPr>
      <w:b/>
      <w:sz w:val="36"/>
    </w:rPr>
  </w:style>
  <w:style w:type="paragraph" w:styleId="Nagwek9">
    <w:name w:val="heading 9"/>
    <w:basedOn w:val="Nagwek10"/>
    <w:next w:val="Tekstpodstawowy"/>
    <w:qFormat/>
    <w:rsid w:val="00B30919"/>
    <w:pPr>
      <w:numPr>
        <w:ilvl w:val="8"/>
        <w:numId w:val="1"/>
      </w:numPr>
      <w:outlineLvl w:val="8"/>
    </w:pPr>
    <w:rPr>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B30919"/>
    <w:rPr>
      <w:sz w:val="22"/>
    </w:rPr>
  </w:style>
  <w:style w:type="character" w:customStyle="1" w:styleId="WW8Num4z0">
    <w:name w:val="WW8Num4z0"/>
    <w:rsid w:val="00B30919"/>
    <w:rPr>
      <w:rFonts w:ascii="Symbol" w:hAnsi="Symbol"/>
    </w:rPr>
  </w:style>
  <w:style w:type="character" w:customStyle="1" w:styleId="WW8Num8z0">
    <w:name w:val="WW8Num8z0"/>
    <w:rsid w:val="00B30919"/>
    <w:rPr>
      <w:rFonts w:ascii="Wingdings" w:hAnsi="Wingdings"/>
      <w:sz w:val="16"/>
    </w:rPr>
  </w:style>
  <w:style w:type="character" w:customStyle="1" w:styleId="WW8Num9z0">
    <w:name w:val="WW8Num9z0"/>
    <w:rsid w:val="00B30919"/>
    <w:rPr>
      <w:rFonts w:ascii="Wingdings" w:hAnsi="Wingdings"/>
      <w:sz w:val="16"/>
    </w:rPr>
  </w:style>
  <w:style w:type="character" w:customStyle="1" w:styleId="Absatz-Standardschriftart">
    <w:name w:val="Absatz-Standardschriftart"/>
    <w:rsid w:val="00B30919"/>
  </w:style>
  <w:style w:type="character" w:customStyle="1" w:styleId="WW-Absatz-Standardschriftart">
    <w:name w:val="WW-Absatz-Standardschriftart"/>
    <w:rsid w:val="00B30919"/>
  </w:style>
  <w:style w:type="character" w:customStyle="1" w:styleId="WW-Absatz-Standardschriftart1">
    <w:name w:val="WW-Absatz-Standardschriftart1"/>
    <w:rsid w:val="00B30919"/>
  </w:style>
  <w:style w:type="character" w:customStyle="1" w:styleId="WW-Absatz-Standardschriftart11">
    <w:name w:val="WW-Absatz-Standardschriftart11"/>
    <w:rsid w:val="00B30919"/>
  </w:style>
  <w:style w:type="character" w:customStyle="1" w:styleId="WW8Num6z0">
    <w:name w:val="WW8Num6z0"/>
    <w:rsid w:val="00B30919"/>
    <w:rPr>
      <w:rFonts w:ascii="StarSymbol" w:hAnsi="StarSymbol"/>
    </w:rPr>
  </w:style>
  <w:style w:type="character" w:customStyle="1" w:styleId="WW-Absatz-Standardschriftart111">
    <w:name w:val="WW-Absatz-Standardschriftart111"/>
    <w:rsid w:val="00B30919"/>
  </w:style>
  <w:style w:type="character" w:customStyle="1" w:styleId="WW-Absatz-Standardschriftart1111">
    <w:name w:val="WW-Absatz-Standardschriftart1111"/>
    <w:rsid w:val="00B30919"/>
  </w:style>
  <w:style w:type="character" w:customStyle="1" w:styleId="WW-Absatz-Standardschriftart11111">
    <w:name w:val="WW-Absatz-Standardschriftart11111"/>
    <w:rsid w:val="00B30919"/>
  </w:style>
  <w:style w:type="character" w:customStyle="1" w:styleId="WW-Absatz-Standardschriftart111111">
    <w:name w:val="WW-Absatz-Standardschriftart111111"/>
    <w:rsid w:val="00B30919"/>
  </w:style>
  <w:style w:type="character" w:customStyle="1" w:styleId="WW8Num7z0">
    <w:name w:val="WW8Num7z0"/>
    <w:rsid w:val="00B30919"/>
    <w:rPr>
      <w:rFonts w:ascii="StarSymbol" w:hAnsi="StarSymbol"/>
    </w:rPr>
  </w:style>
  <w:style w:type="character" w:customStyle="1" w:styleId="WW8Num10z0">
    <w:name w:val="WW8Num10z0"/>
    <w:rsid w:val="00B30919"/>
    <w:rPr>
      <w:rFonts w:ascii="Wingdings" w:hAnsi="Wingdings"/>
      <w:sz w:val="16"/>
    </w:rPr>
  </w:style>
  <w:style w:type="character" w:customStyle="1" w:styleId="WW8Num11z0">
    <w:name w:val="WW8Num11z0"/>
    <w:rsid w:val="00B30919"/>
    <w:rPr>
      <w:rFonts w:ascii="Symbol" w:hAnsi="Symbol" w:cs="StarSymbol"/>
      <w:sz w:val="18"/>
      <w:szCs w:val="18"/>
    </w:rPr>
  </w:style>
  <w:style w:type="character" w:customStyle="1" w:styleId="WW-Absatz-Standardschriftart1111111">
    <w:name w:val="WW-Absatz-Standardschriftart1111111"/>
    <w:rsid w:val="00B30919"/>
  </w:style>
  <w:style w:type="character" w:customStyle="1" w:styleId="WW8Num1z0">
    <w:name w:val="WW8Num1z0"/>
    <w:rsid w:val="00B30919"/>
    <w:rPr>
      <w:sz w:val="22"/>
    </w:rPr>
  </w:style>
  <w:style w:type="character" w:customStyle="1" w:styleId="WW8Num3z0">
    <w:name w:val="WW8Num3z0"/>
    <w:rsid w:val="00B30919"/>
    <w:rPr>
      <w:rFonts w:ascii="Symbol" w:hAnsi="Symbol"/>
    </w:rPr>
  </w:style>
  <w:style w:type="character" w:customStyle="1" w:styleId="WW8Num13z0">
    <w:name w:val="WW8Num13z0"/>
    <w:rsid w:val="00B30919"/>
    <w:rPr>
      <w:rFonts w:ascii="Wingdings" w:hAnsi="Wingdings"/>
    </w:rPr>
  </w:style>
  <w:style w:type="character" w:customStyle="1" w:styleId="WW8Num14z0">
    <w:name w:val="WW8Num14z0"/>
    <w:rsid w:val="00B30919"/>
    <w:rPr>
      <w:rFonts w:ascii="Wingdings" w:hAnsi="Wingdings"/>
      <w:sz w:val="16"/>
    </w:rPr>
  </w:style>
  <w:style w:type="character" w:customStyle="1" w:styleId="WW8Num15z0">
    <w:name w:val="WW8Num15z0"/>
    <w:rsid w:val="00B30919"/>
    <w:rPr>
      <w:rFonts w:ascii="Wingdings" w:hAnsi="Wingdings"/>
      <w:sz w:val="16"/>
    </w:rPr>
  </w:style>
  <w:style w:type="character" w:customStyle="1" w:styleId="Domylnaczcionkaakapitu1">
    <w:name w:val="Domyślna czcionka akapitu1"/>
    <w:rsid w:val="00B30919"/>
  </w:style>
  <w:style w:type="character" w:customStyle="1" w:styleId="Symbolewypunktowania">
    <w:name w:val="Symbole wypunktowania"/>
    <w:rsid w:val="00B30919"/>
    <w:rPr>
      <w:rFonts w:ascii="StarSymbol" w:eastAsia="StarSymbol" w:hAnsi="StarSymbol" w:cs="StarSymbol"/>
      <w:sz w:val="18"/>
      <w:szCs w:val="18"/>
    </w:rPr>
  </w:style>
  <w:style w:type="character" w:customStyle="1" w:styleId="Znakinumeracji">
    <w:name w:val="Znaki numeracji"/>
    <w:rsid w:val="00B30919"/>
  </w:style>
  <w:style w:type="paragraph" w:customStyle="1" w:styleId="Nagwek10">
    <w:name w:val="Nagłówek1"/>
    <w:basedOn w:val="Normalny"/>
    <w:next w:val="Tekstpodstawowy"/>
    <w:rsid w:val="00B30919"/>
    <w:pPr>
      <w:keepNext/>
      <w:spacing w:before="240" w:after="120"/>
    </w:pPr>
    <w:rPr>
      <w:rFonts w:ascii="Arial" w:eastAsia="Lucida Sans Unicode" w:hAnsi="Arial" w:cs="Tahoma"/>
      <w:sz w:val="28"/>
      <w:szCs w:val="28"/>
    </w:rPr>
  </w:style>
  <w:style w:type="paragraph" w:styleId="Tekstpodstawowy">
    <w:name w:val="Body Text"/>
    <w:basedOn w:val="Normalny"/>
    <w:rsid w:val="00B30919"/>
    <w:rPr>
      <w:rFonts w:ascii="Arial Black" w:hAnsi="Arial Black"/>
      <w:sz w:val="16"/>
    </w:rPr>
  </w:style>
  <w:style w:type="paragraph" w:styleId="Lista">
    <w:name w:val="List"/>
    <w:basedOn w:val="Tekstpodstawowy"/>
    <w:rsid w:val="00B30919"/>
    <w:rPr>
      <w:rFonts w:cs="Tahoma"/>
    </w:rPr>
  </w:style>
  <w:style w:type="paragraph" w:customStyle="1" w:styleId="Podpis1">
    <w:name w:val="Podpis1"/>
    <w:basedOn w:val="Normalny"/>
    <w:rsid w:val="00B30919"/>
    <w:pPr>
      <w:suppressLineNumbers/>
      <w:spacing w:before="120" w:after="120"/>
    </w:pPr>
    <w:rPr>
      <w:rFonts w:cs="Tahoma"/>
      <w:i/>
      <w:iCs/>
      <w:sz w:val="24"/>
      <w:szCs w:val="24"/>
    </w:rPr>
  </w:style>
  <w:style w:type="paragraph" w:customStyle="1" w:styleId="Indeks">
    <w:name w:val="Indeks"/>
    <w:basedOn w:val="Normalny"/>
    <w:rsid w:val="00B30919"/>
    <w:pPr>
      <w:suppressLineNumbers/>
    </w:pPr>
    <w:rPr>
      <w:rFonts w:cs="Tahoma"/>
    </w:rPr>
  </w:style>
  <w:style w:type="paragraph" w:customStyle="1" w:styleId="Tekstpodstawowy31">
    <w:name w:val="Tekst podstawowy 31"/>
    <w:basedOn w:val="Normalny"/>
    <w:rsid w:val="00B30919"/>
    <w:rPr>
      <w:sz w:val="24"/>
    </w:rPr>
  </w:style>
  <w:style w:type="paragraph" w:styleId="Tekstpodstawowywcity">
    <w:name w:val="Body Text Indent"/>
    <w:basedOn w:val="Normalny"/>
    <w:rsid w:val="00B30919"/>
    <w:pPr>
      <w:ind w:left="708" w:firstLine="708"/>
    </w:pPr>
    <w:rPr>
      <w:sz w:val="24"/>
    </w:rPr>
  </w:style>
  <w:style w:type="paragraph" w:customStyle="1" w:styleId="Tekstpodstawowy21">
    <w:name w:val="Tekst podstawowy 21"/>
    <w:basedOn w:val="Normalny"/>
    <w:rsid w:val="00B30919"/>
    <w:pPr>
      <w:spacing w:line="360" w:lineRule="auto"/>
    </w:pPr>
    <w:rPr>
      <w:sz w:val="22"/>
    </w:rPr>
  </w:style>
  <w:style w:type="paragraph" w:customStyle="1" w:styleId="Zawartoramki">
    <w:name w:val="Zawartość ramki"/>
    <w:basedOn w:val="Tekstpodstawowy"/>
    <w:rsid w:val="00B30919"/>
  </w:style>
  <w:style w:type="paragraph" w:customStyle="1" w:styleId="Zawartotabeli">
    <w:name w:val="Zawartość tabeli"/>
    <w:basedOn w:val="Normalny"/>
    <w:rsid w:val="00B30919"/>
    <w:pPr>
      <w:suppressLineNumbers/>
    </w:pPr>
  </w:style>
  <w:style w:type="paragraph" w:customStyle="1" w:styleId="Nagwektabeli">
    <w:name w:val="Nagłówek tabeli"/>
    <w:basedOn w:val="Zawartotabeli"/>
    <w:rsid w:val="00B30919"/>
    <w:pPr>
      <w:jc w:val="center"/>
    </w:pPr>
    <w:rPr>
      <w:b/>
      <w:bCs/>
    </w:rPr>
  </w:style>
  <w:style w:type="paragraph" w:styleId="Tytu">
    <w:name w:val="Title"/>
    <w:basedOn w:val="Normalny"/>
    <w:next w:val="Podtytu"/>
    <w:qFormat/>
    <w:rsid w:val="00B30919"/>
    <w:pPr>
      <w:jc w:val="center"/>
    </w:pPr>
    <w:rPr>
      <w:b/>
      <w:sz w:val="28"/>
    </w:rPr>
  </w:style>
  <w:style w:type="paragraph" w:styleId="Podtytu">
    <w:name w:val="Subtitle"/>
    <w:basedOn w:val="Nagwek10"/>
    <w:next w:val="Tekstpodstawowy"/>
    <w:qFormat/>
    <w:rsid w:val="00B30919"/>
    <w:pPr>
      <w:jc w:val="center"/>
    </w:pPr>
    <w:rPr>
      <w:i/>
      <w:iCs/>
    </w:rPr>
  </w:style>
  <w:style w:type="paragraph" w:styleId="Stopka">
    <w:name w:val="footer"/>
    <w:basedOn w:val="Normalny"/>
    <w:rsid w:val="00A87561"/>
    <w:pPr>
      <w:tabs>
        <w:tab w:val="center" w:pos="4536"/>
        <w:tab w:val="right" w:pos="9072"/>
      </w:tabs>
    </w:pPr>
  </w:style>
  <w:style w:type="character" w:styleId="Numerstrony">
    <w:name w:val="page number"/>
    <w:basedOn w:val="Domylnaczcionkaakapitu"/>
    <w:rsid w:val="00A87561"/>
  </w:style>
  <w:style w:type="paragraph" w:styleId="Nagwek">
    <w:name w:val="header"/>
    <w:basedOn w:val="Normalny"/>
    <w:link w:val="NagwekZnak"/>
    <w:rsid w:val="00A41BBF"/>
    <w:pPr>
      <w:tabs>
        <w:tab w:val="center" w:pos="4536"/>
        <w:tab w:val="right" w:pos="9072"/>
      </w:tabs>
    </w:pPr>
  </w:style>
  <w:style w:type="character" w:customStyle="1" w:styleId="NagwekZnak">
    <w:name w:val="Nagłówek Znak"/>
    <w:link w:val="Nagwek"/>
    <w:rsid w:val="00A41BBF"/>
  </w:style>
  <w:style w:type="paragraph" w:styleId="Tekstdymka">
    <w:name w:val="Balloon Text"/>
    <w:basedOn w:val="Normalny"/>
    <w:link w:val="TekstdymkaZnak"/>
    <w:rsid w:val="00484BFE"/>
    <w:rPr>
      <w:rFonts w:ascii="Tahoma" w:hAnsi="Tahoma" w:cs="Tahoma"/>
      <w:sz w:val="16"/>
      <w:szCs w:val="16"/>
    </w:rPr>
  </w:style>
  <w:style w:type="character" w:customStyle="1" w:styleId="TekstdymkaZnak">
    <w:name w:val="Tekst dymka Znak"/>
    <w:basedOn w:val="Domylnaczcionkaakapitu"/>
    <w:link w:val="Tekstdymka"/>
    <w:rsid w:val="00484BFE"/>
    <w:rPr>
      <w:rFonts w:ascii="Tahoma" w:hAnsi="Tahoma" w:cs="Tahoma"/>
      <w:sz w:val="16"/>
      <w:szCs w:val="16"/>
    </w:rPr>
  </w:style>
  <w:style w:type="paragraph" w:styleId="Akapitzlist">
    <w:name w:val="List Paragraph"/>
    <w:basedOn w:val="Normalny"/>
    <w:uiPriority w:val="34"/>
    <w:qFormat/>
    <w:rsid w:val="00383B87"/>
    <w:pPr>
      <w:ind w:left="720"/>
      <w:contextualSpacing/>
    </w:pPr>
  </w:style>
  <w:style w:type="paragraph" w:customStyle="1" w:styleId="Default">
    <w:name w:val="Default"/>
    <w:rsid w:val="00E70B4A"/>
    <w:pPr>
      <w:autoSpaceDE w:val="0"/>
      <w:autoSpaceDN w:val="0"/>
      <w:adjustRightInd w:val="0"/>
    </w:pPr>
    <w:rPr>
      <w:rFonts w:ascii="Verdana" w:hAnsi="Verdana" w:cs="Verdana"/>
      <w:color w:val="000000"/>
      <w:sz w:val="24"/>
      <w:szCs w:val="24"/>
    </w:rPr>
  </w:style>
  <w:style w:type="character" w:styleId="Hipercze">
    <w:name w:val="Hyperlink"/>
    <w:basedOn w:val="Domylnaczcionkaakapitu"/>
    <w:uiPriority w:val="99"/>
    <w:unhideWhenUsed/>
    <w:rsid w:val="00D74D7D"/>
    <w:rPr>
      <w:color w:val="0000FF"/>
      <w:u w:val="single"/>
    </w:rPr>
  </w:style>
  <w:style w:type="paragraph" w:styleId="Tekstprzypisudolnego">
    <w:name w:val="footnote text"/>
    <w:basedOn w:val="Normalny"/>
    <w:link w:val="TekstprzypisudolnegoZnak"/>
    <w:uiPriority w:val="99"/>
    <w:unhideWhenUsed/>
    <w:rsid w:val="00B869FB"/>
    <w:pPr>
      <w:widowControl w:val="0"/>
      <w:suppressLineNumbers/>
      <w:ind w:left="283" w:hanging="283"/>
    </w:pPr>
    <w:rPr>
      <w:rFonts w:eastAsia="Lucida Sans Unicode"/>
      <w:lang w:val="en-US" w:eastAsia="en-US"/>
    </w:rPr>
  </w:style>
  <w:style w:type="character" w:customStyle="1" w:styleId="TekstprzypisudolnegoZnak">
    <w:name w:val="Tekst przypisu dolnego Znak"/>
    <w:basedOn w:val="Domylnaczcionkaakapitu"/>
    <w:link w:val="Tekstprzypisudolnego"/>
    <w:uiPriority w:val="99"/>
    <w:rsid w:val="00B869FB"/>
    <w:rPr>
      <w:rFonts w:eastAsia="Lucida Sans Unicode"/>
      <w:lang w:val="en-US" w:eastAsia="en-US"/>
    </w:rPr>
  </w:style>
  <w:style w:type="paragraph" w:customStyle="1" w:styleId="TableParagraph">
    <w:name w:val="Table Paragraph"/>
    <w:basedOn w:val="Normalny"/>
    <w:uiPriority w:val="1"/>
    <w:qFormat/>
    <w:rsid w:val="00B869FB"/>
    <w:pPr>
      <w:widowControl w:val="0"/>
      <w:suppressAutoHyphens w:val="0"/>
    </w:pPr>
    <w:rPr>
      <w:rFonts w:asciiTheme="minorHAnsi" w:eastAsiaTheme="minorHAnsi" w:hAnsiTheme="minorHAnsi" w:cstheme="minorBidi"/>
      <w:sz w:val="22"/>
      <w:szCs w:val="22"/>
      <w:lang w:val="en-US" w:eastAsia="en-US"/>
    </w:rPr>
  </w:style>
  <w:style w:type="character" w:styleId="Odwoanieprzypisudolnego">
    <w:name w:val="footnote reference"/>
    <w:unhideWhenUsed/>
    <w:rsid w:val="00B869FB"/>
    <w:rPr>
      <w:vertAlign w:val="superscript"/>
    </w:rPr>
  </w:style>
  <w:style w:type="table" w:customStyle="1" w:styleId="TableNormal">
    <w:name w:val="Table Normal"/>
    <w:uiPriority w:val="2"/>
    <w:semiHidden/>
    <w:qFormat/>
    <w:rsid w:val="00B869FB"/>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79194">
      <w:bodyDiv w:val="1"/>
      <w:marLeft w:val="0"/>
      <w:marRight w:val="0"/>
      <w:marTop w:val="0"/>
      <w:marBottom w:val="0"/>
      <w:divBdr>
        <w:top w:val="none" w:sz="0" w:space="0" w:color="auto"/>
        <w:left w:val="none" w:sz="0" w:space="0" w:color="auto"/>
        <w:bottom w:val="none" w:sz="0" w:space="0" w:color="auto"/>
        <w:right w:val="none" w:sz="0" w:space="0" w:color="auto"/>
      </w:divBdr>
    </w:div>
    <w:div w:id="274562823">
      <w:bodyDiv w:val="1"/>
      <w:marLeft w:val="0"/>
      <w:marRight w:val="0"/>
      <w:marTop w:val="0"/>
      <w:marBottom w:val="0"/>
      <w:divBdr>
        <w:top w:val="none" w:sz="0" w:space="0" w:color="auto"/>
        <w:left w:val="none" w:sz="0" w:space="0" w:color="auto"/>
        <w:bottom w:val="none" w:sz="0" w:space="0" w:color="auto"/>
        <w:right w:val="none" w:sz="0" w:space="0" w:color="auto"/>
      </w:divBdr>
    </w:div>
    <w:div w:id="890850904">
      <w:bodyDiv w:val="1"/>
      <w:marLeft w:val="0"/>
      <w:marRight w:val="0"/>
      <w:marTop w:val="0"/>
      <w:marBottom w:val="0"/>
      <w:divBdr>
        <w:top w:val="none" w:sz="0" w:space="0" w:color="auto"/>
        <w:left w:val="none" w:sz="0" w:space="0" w:color="auto"/>
        <w:bottom w:val="none" w:sz="0" w:space="0" w:color="auto"/>
        <w:right w:val="none" w:sz="0" w:space="0" w:color="auto"/>
      </w:divBdr>
    </w:div>
    <w:div w:id="917328241">
      <w:bodyDiv w:val="1"/>
      <w:marLeft w:val="0"/>
      <w:marRight w:val="0"/>
      <w:marTop w:val="0"/>
      <w:marBottom w:val="0"/>
      <w:divBdr>
        <w:top w:val="none" w:sz="0" w:space="0" w:color="auto"/>
        <w:left w:val="none" w:sz="0" w:space="0" w:color="auto"/>
        <w:bottom w:val="none" w:sz="0" w:space="0" w:color="auto"/>
        <w:right w:val="none" w:sz="0" w:space="0" w:color="auto"/>
      </w:divBdr>
    </w:div>
    <w:div w:id="990912191">
      <w:bodyDiv w:val="1"/>
      <w:marLeft w:val="0"/>
      <w:marRight w:val="0"/>
      <w:marTop w:val="0"/>
      <w:marBottom w:val="0"/>
      <w:divBdr>
        <w:top w:val="none" w:sz="0" w:space="0" w:color="auto"/>
        <w:left w:val="none" w:sz="0" w:space="0" w:color="auto"/>
        <w:bottom w:val="none" w:sz="0" w:space="0" w:color="auto"/>
        <w:right w:val="none" w:sz="0" w:space="0" w:color="auto"/>
      </w:divBdr>
    </w:div>
    <w:div w:id="1061175532">
      <w:bodyDiv w:val="1"/>
      <w:marLeft w:val="0"/>
      <w:marRight w:val="0"/>
      <w:marTop w:val="0"/>
      <w:marBottom w:val="0"/>
      <w:divBdr>
        <w:top w:val="none" w:sz="0" w:space="0" w:color="auto"/>
        <w:left w:val="none" w:sz="0" w:space="0" w:color="auto"/>
        <w:bottom w:val="none" w:sz="0" w:space="0" w:color="auto"/>
        <w:right w:val="none" w:sz="0" w:space="0" w:color="auto"/>
      </w:divBdr>
    </w:div>
    <w:div w:id="1189491632">
      <w:bodyDiv w:val="1"/>
      <w:marLeft w:val="0"/>
      <w:marRight w:val="0"/>
      <w:marTop w:val="0"/>
      <w:marBottom w:val="0"/>
      <w:divBdr>
        <w:top w:val="none" w:sz="0" w:space="0" w:color="auto"/>
        <w:left w:val="none" w:sz="0" w:space="0" w:color="auto"/>
        <w:bottom w:val="none" w:sz="0" w:space="0" w:color="auto"/>
        <w:right w:val="none" w:sz="0" w:space="0" w:color="auto"/>
      </w:divBdr>
    </w:div>
    <w:div w:id="1382443169">
      <w:bodyDiv w:val="1"/>
      <w:marLeft w:val="0"/>
      <w:marRight w:val="0"/>
      <w:marTop w:val="0"/>
      <w:marBottom w:val="0"/>
      <w:divBdr>
        <w:top w:val="none" w:sz="0" w:space="0" w:color="auto"/>
        <w:left w:val="none" w:sz="0" w:space="0" w:color="auto"/>
        <w:bottom w:val="none" w:sz="0" w:space="0" w:color="auto"/>
        <w:right w:val="none" w:sz="0" w:space="0" w:color="auto"/>
      </w:divBdr>
    </w:div>
    <w:div w:id="1441530944">
      <w:bodyDiv w:val="1"/>
      <w:marLeft w:val="0"/>
      <w:marRight w:val="0"/>
      <w:marTop w:val="0"/>
      <w:marBottom w:val="0"/>
      <w:divBdr>
        <w:top w:val="none" w:sz="0" w:space="0" w:color="auto"/>
        <w:left w:val="none" w:sz="0" w:space="0" w:color="auto"/>
        <w:bottom w:val="none" w:sz="0" w:space="0" w:color="auto"/>
        <w:right w:val="none" w:sz="0" w:space="0" w:color="auto"/>
      </w:divBdr>
    </w:div>
    <w:div w:id="1555123917">
      <w:bodyDiv w:val="1"/>
      <w:marLeft w:val="0"/>
      <w:marRight w:val="0"/>
      <w:marTop w:val="0"/>
      <w:marBottom w:val="0"/>
      <w:divBdr>
        <w:top w:val="none" w:sz="0" w:space="0" w:color="auto"/>
        <w:left w:val="none" w:sz="0" w:space="0" w:color="auto"/>
        <w:bottom w:val="none" w:sz="0" w:space="0" w:color="auto"/>
        <w:right w:val="none" w:sz="0" w:space="0" w:color="auto"/>
      </w:divBdr>
    </w:div>
    <w:div w:id="1729913000">
      <w:bodyDiv w:val="1"/>
      <w:marLeft w:val="0"/>
      <w:marRight w:val="0"/>
      <w:marTop w:val="0"/>
      <w:marBottom w:val="0"/>
      <w:divBdr>
        <w:top w:val="none" w:sz="0" w:space="0" w:color="auto"/>
        <w:left w:val="none" w:sz="0" w:space="0" w:color="auto"/>
        <w:bottom w:val="none" w:sz="0" w:space="0" w:color="auto"/>
        <w:right w:val="none" w:sz="0" w:space="0" w:color="auto"/>
      </w:divBdr>
    </w:div>
    <w:div w:id="186832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D7800-7823-4EDE-975F-5C309D9AC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9</Pages>
  <Words>2601</Words>
  <Characters>15607</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FILIA PUP</dc:creator>
  <cp:lastModifiedBy>Marek_K</cp:lastModifiedBy>
  <cp:revision>33</cp:revision>
  <cp:lastPrinted>2015-01-22T11:39:00Z</cp:lastPrinted>
  <dcterms:created xsi:type="dcterms:W3CDTF">2015-01-09T09:45:00Z</dcterms:created>
  <dcterms:modified xsi:type="dcterms:W3CDTF">2015-02-02T10:49:00Z</dcterms:modified>
</cp:coreProperties>
</file>