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2A85" w:rsidRDefault="00F421BB" w:rsidP="00A2493E">
      <w:pPr>
        <w:tabs>
          <w:tab w:val="left" w:pos="652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-532765</wp:posOffset>
                </wp:positionV>
                <wp:extent cx="7153275" cy="457200"/>
                <wp:effectExtent l="0" t="0" r="28575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1BB" w:rsidRPr="00A2493E" w:rsidRDefault="00F421BB" w:rsidP="00A2493E">
                            <w:pPr>
                              <w:jc w:val="center"/>
                              <w:rPr>
                                <w:color w:val="000000" w:themeColor="text1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493E">
                              <w:rPr>
                                <w:color w:val="000000" w:themeColor="text1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ANKIETA DLA PRA</w:t>
                            </w:r>
                            <w:r w:rsidR="007D4B75" w:rsidRPr="00A2493E">
                              <w:rPr>
                                <w:color w:val="000000" w:themeColor="text1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A2493E">
                              <w:rPr>
                                <w:color w:val="000000" w:themeColor="text1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DAWCÓW BADAJĄCA ZAPOTRZEBOW</w:t>
                            </w:r>
                            <w:r w:rsidR="007D4B75" w:rsidRPr="00A2493E">
                              <w:rPr>
                                <w:color w:val="000000" w:themeColor="text1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A2493E">
                              <w:rPr>
                                <w:color w:val="000000" w:themeColor="text1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NIE NA KSZTAŁCENIE USTAWICZNE PRACOWNIKÓW </w:t>
                            </w:r>
                            <w:r w:rsidR="00A2493E">
                              <w:rPr>
                                <w:color w:val="000000" w:themeColor="text1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2493E">
                              <w:rPr>
                                <w:color w:val="000000" w:themeColor="text1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PRACODAWCÓW</w:t>
                            </w:r>
                            <w:r w:rsidR="00502804" w:rsidRPr="00A2493E">
                              <w:rPr>
                                <w:color w:val="000000" w:themeColor="text1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A2493E">
                              <w:rPr>
                                <w:color w:val="000000" w:themeColor="text1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</w:t>
                            </w:r>
                            <w:r w:rsidR="009C2C0F" w:rsidRPr="00A2493E">
                              <w:rPr>
                                <w:color w:val="000000" w:themeColor="text1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493E">
                              <w:rPr>
                                <w:color w:val="000000" w:themeColor="text1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RAMACH</w:t>
                            </w:r>
                            <w:r w:rsidR="009C2C0F" w:rsidRPr="00A2493E">
                              <w:rPr>
                                <w:color w:val="000000" w:themeColor="text1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C2C0F" w:rsidRPr="00A2493E">
                              <w:rPr>
                                <w:color w:val="000000" w:themeColor="text1"/>
                                <w:u w:val="single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REZERWY</w:t>
                            </w:r>
                            <w:r w:rsidRPr="00A2493E">
                              <w:rPr>
                                <w:color w:val="000000" w:themeColor="text1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KRAJOWEGO FUNDUSZU SZKOLENIOWEGO </w:t>
                            </w:r>
                            <w:r w:rsidRPr="00A2493E">
                              <w:rPr>
                                <w:color w:val="000000" w:themeColor="text1"/>
                                <w:u w:val="single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 ROK 201</w:t>
                            </w:r>
                            <w:r w:rsidR="00163A48" w:rsidRPr="00A2493E">
                              <w:rPr>
                                <w:color w:val="000000" w:themeColor="text1"/>
                                <w:u w:val="single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-18.2pt;margin-top:-41.95pt;width:563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" fillcolor="white [3201]" strokecolor="#9bbb59 [3206]" strokeweight="2pt">
                <v:textbox>
                  <w:txbxContent>
                    <w:p w:rsidR="00F421BB" w:rsidRPr="00A2493E" w:rsidRDefault="00F421BB" w:rsidP="00A2493E">
                      <w:pPr>
                        <w:jc w:val="center"/>
                        <w:rPr>
                          <w:color w:val="000000" w:themeColor="text1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493E">
                        <w:rPr>
                          <w:color w:val="000000" w:themeColor="text1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ANKIETA DLA PRA</w:t>
                      </w:r>
                      <w:r w:rsidR="007D4B75" w:rsidRPr="00A2493E">
                        <w:rPr>
                          <w:color w:val="000000" w:themeColor="text1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A2493E">
                        <w:rPr>
                          <w:color w:val="000000" w:themeColor="text1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DAWCÓW BADAJĄCA ZAPOTRZEBOW</w:t>
                      </w:r>
                      <w:r w:rsidR="007D4B75" w:rsidRPr="00A2493E">
                        <w:rPr>
                          <w:color w:val="000000" w:themeColor="text1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A2493E">
                        <w:rPr>
                          <w:color w:val="000000" w:themeColor="text1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NIE NA KSZTAŁCENIE USTAWICZNE PRACOWNIKÓW </w:t>
                      </w:r>
                      <w:r w:rsidR="00A2493E">
                        <w:rPr>
                          <w:color w:val="000000" w:themeColor="text1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A2493E">
                        <w:rPr>
                          <w:color w:val="000000" w:themeColor="text1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 PRACODAWCÓW</w:t>
                      </w:r>
                      <w:r w:rsidR="00502804" w:rsidRPr="00A2493E">
                        <w:rPr>
                          <w:color w:val="000000" w:themeColor="text1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A2493E">
                        <w:rPr>
                          <w:color w:val="000000" w:themeColor="text1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</w:t>
                      </w:r>
                      <w:r w:rsidR="009C2C0F" w:rsidRPr="00A2493E">
                        <w:rPr>
                          <w:color w:val="000000" w:themeColor="text1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493E">
                        <w:rPr>
                          <w:color w:val="000000" w:themeColor="text1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RAMACH</w:t>
                      </w:r>
                      <w:r w:rsidR="009C2C0F" w:rsidRPr="00A2493E">
                        <w:rPr>
                          <w:color w:val="000000" w:themeColor="text1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C2C0F" w:rsidRPr="00A2493E">
                        <w:rPr>
                          <w:color w:val="000000" w:themeColor="text1"/>
                          <w:u w:val="single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REZERWY</w:t>
                      </w:r>
                      <w:r w:rsidRPr="00A2493E">
                        <w:rPr>
                          <w:color w:val="000000" w:themeColor="text1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KRAJOWEGO FUNDUSZU SZKOLENIOWEGO </w:t>
                      </w:r>
                      <w:r w:rsidRPr="00A2493E">
                        <w:rPr>
                          <w:color w:val="000000" w:themeColor="text1"/>
                          <w:u w:val="single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NA ROK 201</w:t>
                      </w:r>
                      <w:r w:rsidR="00163A48" w:rsidRPr="00A2493E">
                        <w:rPr>
                          <w:color w:val="000000" w:themeColor="text1"/>
                          <w:u w:val="single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C72A85" w:rsidRPr="00A76281">
        <w:rPr>
          <w:rFonts w:ascii="Calibri" w:hAnsi="Calibri"/>
          <w:b/>
          <w:sz w:val="22"/>
          <w:szCs w:val="22"/>
        </w:rPr>
        <w:t xml:space="preserve">Nazwa pracodawcy: </w:t>
      </w:r>
      <w:r w:rsidR="00C72A85" w:rsidRPr="00F421BB">
        <w:rPr>
          <w:rFonts w:ascii="Calibri" w:hAnsi="Calibri"/>
          <w:sz w:val="22"/>
          <w:szCs w:val="22"/>
        </w:rPr>
        <w:t>............</w:t>
      </w:r>
      <w:r w:rsidR="00A2493E">
        <w:rPr>
          <w:rFonts w:ascii="Calibri" w:hAnsi="Calibri"/>
          <w:sz w:val="22"/>
          <w:szCs w:val="22"/>
        </w:rPr>
        <w:t>.......................</w:t>
      </w:r>
      <w:r w:rsidR="00C72A85" w:rsidRPr="00F421BB">
        <w:rPr>
          <w:rFonts w:ascii="Calibri" w:hAnsi="Calibri"/>
          <w:sz w:val="22"/>
          <w:szCs w:val="22"/>
        </w:rPr>
        <w:t>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  <w:r w:rsidR="00C72A85" w:rsidRPr="00F421BB">
        <w:rPr>
          <w:rFonts w:ascii="Calibri" w:hAnsi="Calibri"/>
          <w:sz w:val="22"/>
          <w:szCs w:val="22"/>
        </w:rPr>
        <w:t>......................................</w:t>
      </w:r>
      <w:r w:rsidR="00A2493E">
        <w:rPr>
          <w:rFonts w:ascii="Calibri" w:hAnsi="Calibri"/>
          <w:sz w:val="22"/>
          <w:szCs w:val="22"/>
        </w:rPr>
        <w:br/>
      </w:r>
      <w:r w:rsidR="00C72A85" w:rsidRPr="00F421BB">
        <w:rPr>
          <w:rFonts w:ascii="Calibri" w:hAnsi="Calibri"/>
          <w:sz w:val="22"/>
          <w:szCs w:val="22"/>
        </w:rPr>
        <w:t>.............................................................................................................</w:t>
      </w:r>
      <w:r w:rsidR="00A2493E">
        <w:rPr>
          <w:rFonts w:ascii="Calibri" w:hAnsi="Calibri"/>
          <w:sz w:val="22"/>
          <w:szCs w:val="22"/>
        </w:rPr>
        <w:t>.........................</w:t>
      </w:r>
      <w:r w:rsidR="00C72A85" w:rsidRPr="00F421BB">
        <w:rPr>
          <w:rFonts w:ascii="Calibri" w:hAnsi="Calibri"/>
          <w:sz w:val="22"/>
          <w:szCs w:val="22"/>
        </w:rPr>
        <w:t>......................................................</w:t>
      </w:r>
    </w:p>
    <w:p w:rsidR="00C72A85" w:rsidRPr="00F467DF" w:rsidRDefault="00C72A85" w:rsidP="00F421BB">
      <w:pPr>
        <w:spacing w:line="276" w:lineRule="auto"/>
        <w:rPr>
          <w:rFonts w:ascii="Calibri" w:hAnsi="Calibri"/>
          <w:sz w:val="10"/>
          <w:szCs w:val="10"/>
        </w:rPr>
      </w:pPr>
      <w:bookmarkStart w:id="0" w:name="_GoBack"/>
      <w:bookmarkEnd w:id="0"/>
    </w:p>
    <w:p w:rsidR="00C72A85" w:rsidRPr="00C72A85" w:rsidRDefault="00C72A85" w:rsidP="00F421B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2A85">
        <w:rPr>
          <w:rFonts w:ascii="Calibri" w:hAnsi="Calibri"/>
          <w:sz w:val="22"/>
          <w:szCs w:val="22"/>
        </w:rPr>
        <w:t>Adres siedziby pracodawcy: ...............................</w:t>
      </w:r>
      <w:r w:rsidR="00A2493E">
        <w:rPr>
          <w:rFonts w:ascii="Calibri" w:hAnsi="Calibri"/>
          <w:sz w:val="22"/>
          <w:szCs w:val="22"/>
        </w:rPr>
        <w:t>.......................</w:t>
      </w:r>
      <w:r w:rsidRPr="00C72A85">
        <w:rPr>
          <w:rFonts w:ascii="Calibri" w:hAnsi="Calibri"/>
          <w:sz w:val="22"/>
          <w:szCs w:val="22"/>
        </w:rPr>
        <w:t>....................................................................</w:t>
      </w:r>
      <w:r w:rsidR="00F421BB">
        <w:rPr>
          <w:rFonts w:ascii="Calibri" w:hAnsi="Calibri"/>
          <w:sz w:val="22"/>
          <w:szCs w:val="22"/>
        </w:rPr>
        <w:t>....</w:t>
      </w:r>
      <w:r w:rsidRPr="00C72A85">
        <w:rPr>
          <w:rFonts w:ascii="Calibri" w:hAnsi="Calibri"/>
          <w:sz w:val="22"/>
          <w:szCs w:val="22"/>
        </w:rPr>
        <w:t>.................</w:t>
      </w:r>
    </w:p>
    <w:p w:rsidR="00C72A85" w:rsidRPr="00C72A85" w:rsidRDefault="00C72A85" w:rsidP="00F421B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2A85">
        <w:rPr>
          <w:rFonts w:ascii="Calibri" w:hAnsi="Calibri"/>
          <w:sz w:val="22"/>
          <w:szCs w:val="22"/>
        </w:rPr>
        <w:t>............................................................................</w:t>
      </w:r>
      <w:r w:rsidR="00A2493E">
        <w:rPr>
          <w:rFonts w:ascii="Calibri" w:hAnsi="Calibri"/>
          <w:sz w:val="22"/>
          <w:szCs w:val="22"/>
        </w:rPr>
        <w:t>.........................</w:t>
      </w:r>
      <w:r w:rsidRPr="00C72A85">
        <w:rPr>
          <w:rFonts w:ascii="Calibri" w:hAnsi="Calibri"/>
          <w:sz w:val="22"/>
          <w:szCs w:val="22"/>
        </w:rPr>
        <w:t>.......................................................................................</w:t>
      </w:r>
    </w:p>
    <w:p w:rsidR="00C72A85" w:rsidRPr="00F467DF" w:rsidRDefault="00C72A85" w:rsidP="00F421BB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C72A85" w:rsidRDefault="00C72A85" w:rsidP="00F421B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2A85">
        <w:rPr>
          <w:rFonts w:ascii="Calibri" w:hAnsi="Calibri"/>
          <w:sz w:val="22"/>
          <w:szCs w:val="22"/>
        </w:rPr>
        <w:t>Miejsce prowadzenia działalności gospodarczej:</w:t>
      </w:r>
      <w:r>
        <w:rPr>
          <w:rFonts w:ascii="Calibri" w:hAnsi="Calibri"/>
          <w:sz w:val="22"/>
          <w:szCs w:val="22"/>
        </w:rPr>
        <w:t>………………………</w:t>
      </w:r>
      <w:r w:rsidR="00F421BB">
        <w:rPr>
          <w:rFonts w:ascii="Calibri" w:hAnsi="Calibri"/>
          <w:sz w:val="22"/>
          <w:szCs w:val="22"/>
        </w:rPr>
        <w:t>…………..</w:t>
      </w:r>
      <w:r>
        <w:rPr>
          <w:rFonts w:ascii="Calibri" w:hAnsi="Calibri"/>
          <w:sz w:val="22"/>
          <w:szCs w:val="22"/>
        </w:rPr>
        <w:t>……………………</w:t>
      </w:r>
      <w:r w:rsidR="00A2493E">
        <w:rPr>
          <w:rFonts w:ascii="Calibri" w:hAnsi="Calibri"/>
          <w:sz w:val="22"/>
          <w:szCs w:val="22"/>
        </w:rPr>
        <w:t>…………..</w:t>
      </w:r>
      <w:r>
        <w:rPr>
          <w:rFonts w:ascii="Calibri" w:hAnsi="Calibri"/>
          <w:sz w:val="22"/>
          <w:szCs w:val="22"/>
        </w:rPr>
        <w:t>…………………………………….</w:t>
      </w:r>
    </w:p>
    <w:p w:rsidR="00C72A85" w:rsidRPr="00C72A85" w:rsidRDefault="00C72A85" w:rsidP="00F421BB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r w:rsidR="00F421BB">
        <w:rPr>
          <w:rFonts w:ascii="Calibri" w:hAnsi="Calibri"/>
          <w:sz w:val="22"/>
          <w:szCs w:val="22"/>
        </w:rPr>
        <w:t>…………….</w:t>
      </w:r>
      <w:r>
        <w:rPr>
          <w:rFonts w:ascii="Calibri" w:hAnsi="Calibri"/>
          <w:sz w:val="22"/>
          <w:szCs w:val="22"/>
        </w:rPr>
        <w:t>………</w:t>
      </w:r>
      <w:r w:rsidR="00A2493E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…………………………………………….</w:t>
      </w:r>
    </w:p>
    <w:p w:rsidR="00C72A85" w:rsidRPr="00502804" w:rsidRDefault="00C72A85" w:rsidP="00502804">
      <w:pPr>
        <w:rPr>
          <w:rFonts w:ascii="Calibri" w:hAnsi="Calibri"/>
          <w:szCs w:val="22"/>
        </w:rPr>
      </w:pPr>
      <w:r w:rsidRPr="00502804">
        <w:rPr>
          <w:sz w:val="28"/>
          <w:szCs w:val="32"/>
        </w:rPr>
        <w:t>□</w:t>
      </w:r>
      <w:r w:rsidR="00A2493E">
        <w:rPr>
          <w:sz w:val="28"/>
          <w:szCs w:val="32"/>
        </w:rPr>
        <w:t xml:space="preserve"> </w:t>
      </w:r>
      <w:r w:rsidR="00502804" w:rsidRPr="00502804">
        <w:rPr>
          <w:rFonts w:ascii="Calibri" w:hAnsi="Calibri"/>
          <w:szCs w:val="22"/>
        </w:rPr>
        <w:t xml:space="preserve">duże </w:t>
      </w:r>
      <w:r w:rsidRPr="00502804">
        <w:rPr>
          <w:rFonts w:ascii="Calibri" w:hAnsi="Calibri"/>
          <w:szCs w:val="22"/>
        </w:rPr>
        <w:t>przedsiębior</w:t>
      </w:r>
      <w:r w:rsidR="00A2493E">
        <w:rPr>
          <w:rFonts w:ascii="Calibri" w:hAnsi="Calibri"/>
          <w:szCs w:val="22"/>
        </w:rPr>
        <w:t xml:space="preserve">stwo**     </w:t>
      </w:r>
      <w:r w:rsidRPr="00502804">
        <w:rPr>
          <w:sz w:val="28"/>
          <w:szCs w:val="32"/>
        </w:rPr>
        <w:t>□</w:t>
      </w:r>
      <w:r w:rsidRPr="00502804">
        <w:rPr>
          <w:rFonts w:ascii="Calibri" w:hAnsi="Calibri"/>
          <w:szCs w:val="22"/>
        </w:rPr>
        <w:t xml:space="preserve"> </w:t>
      </w:r>
      <w:r w:rsidR="00502804" w:rsidRPr="00502804">
        <w:rPr>
          <w:rFonts w:ascii="Calibri" w:hAnsi="Calibri"/>
          <w:szCs w:val="22"/>
        </w:rPr>
        <w:t>średnie przedsiębiorstwo*</w:t>
      </w:r>
      <w:r w:rsidRPr="00502804">
        <w:rPr>
          <w:rFonts w:ascii="Calibri" w:hAnsi="Calibri"/>
          <w:szCs w:val="22"/>
        </w:rPr>
        <w:t xml:space="preserve">* </w:t>
      </w:r>
      <w:r w:rsidR="00502804" w:rsidRPr="00502804">
        <w:rPr>
          <w:rFonts w:ascii="Calibri" w:hAnsi="Calibri"/>
          <w:szCs w:val="22"/>
        </w:rPr>
        <w:t xml:space="preserve"> </w:t>
      </w:r>
      <w:r w:rsidR="00A2493E">
        <w:rPr>
          <w:rFonts w:ascii="Calibri" w:hAnsi="Calibri"/>
          <w:szCs w:val="22"/>
        </w:rPr>
        <w:t xml:space="preserve">    </w:t>
      </w:r>
      <w:r w:rsidR="00502804" w:rsidRPr="00502804">
        <w:rPr>
          <w:sz w:val="28"/>
          <w:szCs w:val="32"/>
        </w:rPr>
        <w:t>□</w:t>
      </w:r>
      <w:r w:rsidR="00502804" w:rsidRPr="00502804">
        <w:rPr>
          <w:rFonts w:ascii="Calibri" w:hAnsi="Calibri"/>
          <w:szCs w:val="22"/>
        </w:rPr>
        <w:t xml:space="preserve"> małe przedsiębiorstwo** </w:t>
      </w:r>
      <w:r w:rsidR="00A2493E">
        <w:rPr>
          <w:rFonts w:ascii="Calibri" w:hAnsi="Calibri"/>
          <w:szCs w:val="22"/>
        </w:rPr>
        <w:t xml:space="preserve">     </w:t>
      </w:r>
      <w:r w:rsidR="00502804" w:rsidRPr="00502804">
        <w:rPr>
          <w:sz w:val="28"/>
          <w:szCs w:val="32"/>
        </w:rPr>
        <w:t>□</w:t>
      </w:r>
      <w:r w:rsidR="00502804" w:rsidRPr="00502804">
        <w:rPr>
          <w:rFonts w:ascii="Calibri" w:hAnsi="Calibri"/>
          <w:szCs w:val="22"/>
        </w:rPr>
        <w:t xml:space="preserve"> </w:t>
      </w:r>
      <w:proofErr w:type="spellStart"/>
      <w:r w:rsidR="00502804" w:rsidRPr="00502804">
        <w:rPr>
          <w:rFonts w:ascii="Calibri" w:hAnsi="Calibri"/>
          <w:szCs w:val="22"/>
        </w:rPr>
        <w:t>mikroprzedsiębiorca</w:t>
      </w:r>
      <w:proofErr w:type="spellEnd"/>
      <w:r w:rsidR="00502804" w:rsidRPr="00502804">
        <w:rPr>
          <w:rFonts w:ascii="Calibri" w:hAnsi="Calibri"/>
          <w:szCs w:val="22"/>
        </w:rPr>
        <w:t>**</w:t>
      </w:r>
    </w:p>
    <w:p w:rsidR="00F421BB" w:rsidRDefault="00A2493E" w:rsidP="00502804">
      <w:p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  <w:r w:rsidR="00502804" w:rsidRPr="00502804">
        <w:rPr>
          <w:rFonts w:ascii="Calibri" w:hAnsi="Calibri"/>
          <w:szCs w:val="22"/>
        </w:rPr>
        <w:t>(250 i więcej pracowników)</w:t>
      </w:r>
      <w:r w:rsidR="00502804">
        <w:rPr>
          <w:rFonts w:ascii="Calibri" w:hAnsi="Calibri"/>
          <w:szCs w:val="22"/>
        </w:rPr>
        <w:t xml:space="preserve">  </w:t>
      </w:r>
      <w:r>
        <w:rPr>
          <w:rFonts w:ascii="Calibri" w:hAnsi="Calibri"/>
          <w:szCs w:val="22"/>
        </w:rPr>
        <w:t xml:space="preserve">   </w:t>
      </w:r>
      <w:r w:rsidR="00502804">
        <w:rPr>
          <w:rFonts w:ascii="Calibri" w:hAnsi="Calibri"/>
          <w:szCs w:val="22"/>
        </w:rPr>
        <w:t xml:space="preserve"> </w:t>
      </w:r>
      <w:r w:rsidR="00502804" w:rsidRPr="00502804">
        <w:rPr>
          <w:rFonts w:ascii="Calibri" w:hAnsi="Calibri"/>
          <w:szCs w:val="22"/>
        </w:rPr>
        <w:t>(mniej niż 250 pracowników)</w:t>
      </w:r>
      <w:r w:rsidR="00502804">
        <w:rPr>
          <w:rFonts w:ascii="Calibri" w:hAnsi="Calibri"/>
          <w:szCs w:val="22"/>
        </w:rPr>
        <w:t xml:space="preserve">   </w:t>
      </w:r>
      <w:r>
        <w:rPr>
          <w:rFonts w:ascii="Calibri" w:hAnsi="Calibri"/>
          <w:szCs w:val="22"/>
        </w:rPr>
        <w:t xml:space="preserve">      </w:t>
      </w:r>
      <w:r w:rsidR="00502804" w:rsidRPr="00502804">
        <w:rPr>
          <w:rFonts w:ascii="Calibri" w:hAnsi="Calibri"/>
          <w:szCs w:val="22"/>
        </w:rPr>
        <w:t>(mniej niż</w:t>
      </w:r>
      <w:r w:rsidR="00502804">
        <w:rPr>
          <w:rFonts w:ascii="Calibri" w:hAnsi="Calibri"/>
          <w:szCs w:val="22"/>
        </w:rPr>
        <w:t xml:space="preserve"> </w:t>
      </w:r>
      <w:r w:rsidR="00502804" w:rsidRPr="00502804">
        <w:rPr>
          <w:rFonts w:ascii="Calibri" w:hAnsi="Calibri"/>
          <w:szCs w:val="22"/>
        </w:rPr>
        <w:t>50 pracowników)</w:t>
      </w:r>
      <w:r w:rsidR="00502804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  </w:t>
      </w:r>
      <w:r w:rsidR="00502804">
        <w:rPr>
          <w:rFonts w:ascii="Calibri" w:hAnsi="Calibri"/>
          <w:szCs w:val="22"/>
        </w:rPr>
        <w:t xml:space="preserve">  </w:t>
      </w:r>
      <w:r w:rsidR="00502804" w:rsidRPr="00502804">
        <w:rPr>
          <w:rFonts w:ascii="Calibri" w:hAnsi="Calibri"/>
          <w:szCs w:val="22"/>
        </w:rPr>
        <w:t>(mniej niż 10</w:t>
      </w:r>
      <w:r w:rsidR="00502804">
        <w:rPr>
          <w:rFonts w:ascii="Calibri" w:hAnsi="Calibri"/>
          <w:szCs w:val="22"/>
        </w:rPr>
        <w:t xml:space="preserve"> </w:t>
      </w:r>
      <w:r w:rsidR="00502804" w:rsidRPr="00502804">
        <w:rPr>
          <w:rFonts w:ascii="Calibri" w:hAnsi="Calibri"/>
          <w:szCs w:val="22"/>
        </w:rPr>
        <w:t>pracowników)</w:t>
      </w:r>
    </w:p>
    <w:p w:rsidR="00502804" w:rsidRPr="00D6149D" w:rsidRDefault="00502804" w:rsidP="00502804">
      <w:pPr>
        <w:spacing w:line="276" w:lineRule="auto"/>
        <w:rPr>
          <w:rFonts w:ascii="Calibri" w:hAnsi="Calibri"/>
          <w:b/>
          <w:sz w:val="10"/>
          <w:szCs w:val="22"/>
        </w:rPr>
      </w:pPr>
    </w:p>
    <w:p w:rsidR="00C72A85" w:rsidRPr="00A76281" w:rsidRDefault="00C72A85" w:rsidP="00A2493E">
      <w:pPr>
        <w:spacing w:line="276" w:lineRule="auto"/>
        <w:rPr>
          <w:rFonts w:ascii="Calibri" w:hAnsi="Calibri"/>
          <w:b/>
          <w:sz w:val="22"/>
          <w:szCs w:val="22"/>
        </w:rPr>
      </w:pPr>
      <w:r w:rsidRPr="00A76281">
        <w:rPr>
          <w:rFonts w:ascii="Calibri" w:hAnsi="Calibri"/>
          <w:b/>
          <w:sz w:val="22"/>
          <w:szCs w:val="22"/>
        </w:rPr>
        <w:t>Dane osoby upoważnionej do kontaktu:</w:t>
      </w:r>
    </w:p>
    <w:p w:rsidR="00C72A85" w:rsidRPr="00B425CC" w:rsidRDefault="00C72A85" w:rsidP="00A2493E">
      <w:pPr>
        <w:spacing w:line="276" w:lineRule="auto"/>
        <w:rPr>
          <w:rFonts w:ascii="Calibri" w:hAnsi="Calibri"/>
          <w:sz w:val="22"/>
          <w:szCs w:val="22"/>
        </w:rPr>
      </w:pPr>
      <w:r w:rsidRPr="00B425CC">
        <w:rPr>
          <w:rFonts w:ascii="Calibri" w:hAnsi="Calibri"/>
          <w:sz w:val="22"/>
          <w:szCs w:val="22"/>
        </w:rPr>
        <w:t>Imię i nazwisko: ........................................................................</w:t>
      </w:r>
      <w:r w:rsidR="00A2493E">
        <w:rPr>
          <w:rFonts w:ascii="Calibri" w:hAnsi="Calibri"/>
          <w:sz w:val="22"/>
          <w:szCs w:val="22"/>
        </w:rPr>
        <w:t>.......................</w:t>
      </w:r>
    </w:p>
    <w:p w:rsidR="00C72A85" w:rsidRPr="00B425CC" w:rsidRDefault="00C72A85" w:rsidP="00A2493E">
      <w:pPr>
        <w:spacing w:line="276" w:lineRule="auto"/>
        <w:rPr>
          <w:rFonts w:ascii="Calibri" w:hAnsi="Calibri"/>
          <w:sz w:val="22"/>
          <w:szCs w:val="22"/>
        </w:rPr>
      </w:pPr>
      <w:r w:rsidRPr="00B425CC">
        <w:rPr>
          <w:rFonts w:ascii="Calibri" w:hAnsi="Calibri"/>
          <w:sz w:val="22"/>
          <w:szCs w:val="22"/>
        </w:rPr>
        <w:t>Telefon: .................................................</w:t>
      </w:r>
    </w:p>
    <w:p w:rsidR="00AF4339" w:rsidRDefault="00C72A85" w:rsidP="00A2493E">
      <w:pPr>
        <w:spacing w:line="276" w:lineRule="auto"/>
        <w:rPr>
          <w:rFonts w:ascii="Calibri" w:hAnsi="Calibri"/>
          <w:sz w:val="22"/>
          <w:szCs w:val="22"/>
        </w:rPr>
      </w:pPr>
      <w:r w:rsidRPr="00B425CC">
        <w:rPr>
          <w:rFonts w:ascii="Calibri" w:hAnsi="Calibri"/>
          <w:sz w:val="22"/>
          <w:szCs w:val="22"/>
        </w:rPr>
        <w:t>E- mail: ....................</w:t>
      </w:r>
      <w:r w:rsidR="00C83502">
        <w:rPr>
          <w:rFonts w:ascii="Calibri" w:hAnsi="Calibri"/>
          <w:sz w:val="22"/>
          <w:szCs w:val="22"/>
        </w:rPr>
        <w:t>..............................</w:t>
      </w:r>
    </w:p>
    <w:p w:rsidR="00502804" w:rsidRPr="0098432F" w:rsidRDefault="00502804" w:rsidP="00C72A85">
      <w:pPr>
        <w:rPr>
          <w:rFonts w:ascii="Calibri" w:hAnsi="Calibri"/>
          <w:b/>
          <w:sz w:val="6"/>
        </w:rPr>
      </w:pPr>
    </w:p>
    <w:p w:rsidR="00067637" w:rsidRPr="00163A48" w:rsidRDefault="00163A48" w:rsidP="00163A48">
      <w:pPr>
        <w:shd w:val="clear" w:color="auto" w:fill="FFFFFF"/>
        <w:spacing w:line="276" w:lineRule="auto"/>
        <w:jc w:val="both"/>
        <w:rPr>
          <w:rFonts w:ascii="Calibri" w:hAnsi="Calibri"/>
          <w:b/>
          <w:color w:val="000000"/>
        </w:rPr>
      </w:pPr>
      <w:r w:rsidRPr="00163A48">
        <w:rPr>
          <w:rFonts w:ascii="Calibri" w:hAnsi="Calibri"/>
          <w:b/>
          <w:color w:val="000000"/>
        </w:rPr>
        <w:t>W roku 2018</w:t>
      </w:r>
      <w:r w:rsidR="00067637" w:rsidRPr="00163A48">
        <w:rPr>
          <w:rFonts w:ascii="Calibri" w:hAnsi="Calibri"/>
          <w:b/>
          <w:color w:val="000000"/>
        </w:rPr>
        <w:t xml:space="preserve"> środki z </w:t>
      </w:r>
      <w:r w:rsidR="00067637" w:rsidRPr="00163A48">
        <w:rPr>
          <w:rFonts w:ascii="Calibri" w:hAnsi="Calibri"/>
          <w:b/>
          <w:color w:val="000000"/>
          <w:u w:val="single"/>
        </w:rPr>
        <w:t>rezerwy KFS</w:t>
      </w:r>
      <w:r w:rsidR="00067637" w:rsidRPr="00163A48">
        <w:rPr>
          <w:rFonts w:ascii="Calibri" w:hAnsi="Calibri"/>
          <w:b/>
          <w:color w:val="000000"/>
        </w:rPr>
        <w:t xml:space="preserve"> będą przeznaczone na wsparcie kształcenia ustawicznego osób pracujących (pracowników </w:t>
      </w:r>
      <w:r w:rsidR="009349BE">
        <w:rPr>
          <w:rFonts w:ascii="Calibri" w:hAnsi="Calibri"/>
          <w:b/>
          <w:color w:val="000000"/>
        </w:rPr>
        <w:t xml:space="preserve">       </w:t>
      </w:r>
      <w:r w:rsidR="00067637" w:rsidRPr="00163A48">
        <w:rPr>
          <w:rFonts w:ascii="Calibri" w:hAnsi="Calibri"/>
          <w:b/>
          <w:color w:val="000000"/>
        </w:rPr>
        <w:t>i pracodawców) zgodnie z następującymi priorytetami:</w:t>
      </w:r>
    </w:p>
    <w:p w:rsidR="00163A48" w:rsidRDefault="00067637" w:rsidP="00A2493E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142" w:hanging="142"/>
        <w:jc w:val="both"/>
        <w:rPr>
          <w:rFonts w:ascii="Calibri" w:hAnsi="Calibri"/>
          <w:b/>
          <w:color w:val="000000"/>
        </w:rPr>
      </w:pPr>
      <w:r w:rsidRPr="00163A48">
        <w:rPr>
          <w:rFonts w:ascii="Calibri" w:hAnsi="Calibri"/>
          <w:b/>
          <w:color w:val="000000"/>
        </w:rPr>
        <w:t xml:space="preserve">wsparcie </w:t>
      </w:r>
      <w:r w:rsidR="00163A48" w:rsidRPr="00163A48">
        <w:rPr>
          <w:rFonts w:ascii="Calibri" w:hAnsi="Calibri"/>
          <w:b/>
          <w:color w:val="000000"/>
        </w:rPr>
        <w:t xml:space="preserve">zawodowego </w:t>
      </w:r>
      <w:r w:rsidRPr="00163A48">
        <w:rPr>
          <w:rFonts w:ascii="Calibri" w:hAnsi="Calibri"/>
          <w:b/>
          <w:color w:val="000000"/>
        </w:rPr>
        <w:t xml:space="preserve">kształcenia ustawicznego </w:t>
      </w:r>
      <w:r w:rsidR="00163A48" w:rsidRPr="00163A48">
        <w:rPr>
          <w:rFonts w:ascii="Calibri" w:hAnsi="Calibri"/>
          <w:b/>
          <w:color w:val="000000"/>
        </w:rPr>
        <w:t>w zidentyfikowanych w danym pow</w:t>
      </w:r>
      <w:r w:rsidR="00A2493E">
        <w:rPr>
          <w:rFonts w:ascii="Calibri" w:hAnsi="Calibri"/>
          <w:b/>
          <w:color w:val="000000"/>
        </w:rPr>
        <w:t xml:space="preserve">iecie lub województwie zawodach </w:t>
      </w:r>
      <w:r w:rsidR="00163A48" w:rsidRPr="00163A48">
        <w:rPr>
          <w:rFonts w:ascii="Calibri" w:hAnsi="Calibri"/>
          <w:b/>
          <w:color w:val="000000"/>
        </w:rPr>
        <w:t>deficytowych</w:t>
      </w:r>
      <w:r w:rsidRPr="00163A48">
        <w:rPr>
          <w:rFonts w:ascii="Calibri" w:hAnsi="Calibri"/>
          <w:b/>
          <w:color w:val="000000"/>
        </w:rPr>
        <w:t>;</w:t>
      </w:r>
    </w:p>
    <w:p w:rsidR="00067637" w:rsidRPr="00163A48" w:rsidRDefault="00067637" w:rsidP="00A2493E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142" w:hanging="142"/>
        <w:jc w:val="both"/>
        <w:rPr>
          <w:rFonts w:ascii="Calibri" w:hAnsi="Calibri"/>
          <w:b/>
          <w:color w:val="000000"/>
        </w:rPr>
      </w:pPr>
      <w:r w:rsidRPr="00163A48">
        <w:rPr>
          <w:rFonts w:ascii="Calibri" w:hAnsi="Calibri"/>
          <w:b/>
          <w:color w:val="000000"/>
        </w:rPr>
        <w:t>wsparcie kształcenia ustawicznego osób po 45 roku życia</w:t>
      </w:r>
      <w:r w:rsidR="00163A48" w:rsidRPr="00163A48">
        <w:rPr>
          <w:rFonts w:ascii="Calibri" w:hAnsi="Calibri"/>
          <w:b/>
          <w:color w:val="000000"/>
        </w:rPr>
        <w:t>.</w:t>
      </w:r>
    </w:p>
    <w:p w:rsidR="00067637" w:rsidRPr="00163A48" w:rsidRDefault="00C72A85" w:rsidP="00C72A85">
      <w:pPr>
        <w:rPr>
          <w:rFonts w:ascii="Calibri" w:hAnsi="Calibri"/>
          <w:b/>
        </w:rPr>
      </w:pPr>
      <w:r w:rsidRPr="00163A48">
        <w:rPr>
          <w:rFonts w:ascii="Calibri" w:hAnsi="Calibri"/>
          <w:b/>
        </w:rPr>
        <w:t xml:space="preserve">Zapotrzebowanie </w:t>
      </w:r>
      <w:r w:rsidR="00E846A6" w:rsidRPr="00163A48">
        <w:rPr>
          <w:rFonts w:ascii="Calibri" w:hAnsi="Calibri"/>
          <w:b/>
        </w:rPr>
        <w:t>w 201</w:t>
      </w:r>
      <w:r w:rsidR="00163A48" w:rsidRPr="00163A48">
        <w:rPr>
          <w:rFonts w:ascii="Calibri" w:hAnsi="Calibri"/>
          <w:b/>
        </w:rPr>
        <w:t>8</w:t>
      </w:r>
      <w:r w:rsidR="00AF4339" w:rsidRPr="00163A48">
        <w:rPr>
          <w:rFonts w:ascii="Calibri" w:hAnsi="Calibri"/>
          <w:b/>
        </w:rPr>
        <w:t xml:space="preserve"> r. </w:t>
      </w:r>
      <w:r w:rsidRPr="00163A48">
        <w:rPr>
          <w:rFonts w:ascii="Calibri" w:hAnsi="Calibri"/>
          <w:b/>
        </w:rPr>
        <w:t>na kształcenie ustawiczne pracodawców i pracownik</w:t>
      </w:r>
      <w:r w:rsidR="00C83502" w:rsidRPr="00163A48">
        <w:rPr>
          <w:rFonts w:ascii="Calibri" w:hAnsi="Calibri"/>
          <w:b/>
        </w:rPr>
        <w:t>ów</w:t>
      </w:r>
      <w:r w:rsidR="00D24A21" w:rsidRPr="00163A48">
        <w:rPr>
          <w:rFonts w:ascii="Calibri" w:hAnsi="Calibri"/>
          <w:b/>
        </w:rPr>
        <w:t xml:space="preserve"> w ramach </w:t>
      </w:r>
      <w:r w:rsidR="00D24A21" w:rsidRPr="00163A48">
        <w:rPr>
          <w:rFonts w:ascii="Calibri" w:hAnsi="Calibri"/>
          <w:b/>
          <w:u w:val="single"/>
        </w:rPr>
        <w:t>rezerwy KFS</w:t>
      </w:r>
      <w:r w:rsidR="00D040F2" w:rsidRPr="00163A48">
        <w:rPr>
          <w:rFonts w:ascii="Calibri" w:hAnsi="Calibri"/>
          <w:b/>
        </w:rPr>
        <w:t>.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992"/>
        <w:gridCol w:w="1843"/>
      </w:tblGrid>
      <w:tr w:rsidR="00C72A85" w:rsidRPr="00B425CC" w:rsidTr="009349B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A85" w:rsidRPr="00B425CC" w:rsidRDefault="00C72A85" w:rsidP="009349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A85" w:rsidRPr="00A8432D" w:rsidRDefault="00C72A85" w:rsidP="00C72A8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8432D">
              <w:rPr>
                <w:rFonts w:ascii="Calibri" w:hAnsi="Calibri"/>
                <w:b/>
                <w:sz w:val="22"/>
                <w:szCs w:val="22"/>
              </w:rPr>
              <w:t>Nazwa działania</w:t>
            </w:r>
          </w:p>
          <w:p w:rsidR="00C72A85" w:rsidRPr="00A8432D" w:rsidRDefault="00C72A85" w:rsidP="00A249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432D">
              <w:rPr>
                <w:rFonts w:ascii="Calibri" w:hAnsi="Calibri"/>
                <w:sz w:val="16"/>
                <w:szCs w:val="16"/>
              </w:rPr>
              <w:t>(zgodnie z art. 69a ust. 2 Ustawy z dnia 20 kwietnia 2004 r. o promocji zatrudnienia i instytucjach rynku pracy (</w:t>
            </w:r>
            <w:proofErr w:type="spellStart"/>
            <w:r w:rsidRPr="00A8432D">
              <w:rPr>
                <w:rFonts w:ascii="Calibri" w:hAnsi="Calibri"/>
                <w:sz w:val="16"/>
                <w:szCs w:val="16"/>
              </w:rPr>
              <w:t>t.j</w:t>
            </w:r>
            <w:proofErr w:type="spellEnd"/>
            <w:r w:rsidRPr="00A8432D">
              <w:rPr>
                <w:rFonts w:ascii="Calibri" w:hAnsi="Calibri"/>
                <w:sz w:val="16"/>
                <w:szCs w:val="16"/>
              </w:rPr>
              <w:t xml:space="preserve">. Dz. U. </w:t>
            </w:r>
            <w:r w:rsidR="00163A48">
              <w:rPr>
                <w:rFonts w:ascii="Calibri" w:hAnsi="Calibri"/>
                <w:sz w:val="16"/>
                <w:szCs w:val="16"/>
              </w:rPr>
              <w:t>2017</w:t>
            </w:r>
            <w:r w:rsidR="00D6149D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A8432D">
              <w:rPr>
                <w:rFonts w:ascii="Calibri" w:hAnsi="Calibri"/>
                <w:sz w:val="16"/>
                <w:szCs w:val="16"/>
              </w:rPr>
              <w:t xml:space="preserve"> poz. </w:t>
            </w:r>
            <w:r w:rsidR="00163A48">
              <w:rPr>
                <w:rFonts w:ascii="Calibri" w:hAnsi="Calibri"/>
                <w:sz w:val="16"/>
                <w:szCs w:val="16"/>
              </w:rPr>
              <w:t>1065</w:t>
            </w:r>
            <w:r w:rsidRPr="00A8432D">
              <w:rPr>
                <w:rFonts w:ascii="Calibri" w:hAnsi="Calibri"/>
                <w:sz w:val="16"/>
                <w:szCs w:val="16"/>
              </w:rPr>
              <w:t xml:space="preserve"> z </w:t>
            </w:r>
            <w:proofErr w:type="spellStart"/>
            <w:r w:rsidRPr="00A8432D">
              <w:rPr>
                <w:rFonts w:ascii="Calibri" w:hAnsi="Calibri"/>
                <w:sz w:val="16"/>
                <w:szCs w:val="16"/>
              </w:rPr>
              <w:t>późn</w:t>
            </w:r>
            <w:proofErr w:type="spellEnd"/>
            <w:r w:rsidRPr="00A8432D">
              <w:rPr>
                <w:rFonts w:ascii="Calibri" w:hAnsi="Calibri"/>
                <w:sz w:val="16"/>
                <w:szCs w:val="16"/>
              </w:rPr>
              <w:t>. zm.)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85" w:rsidRPr="00A8432D" w:rsidRDefault="00C72A85" w:rsidP="00163A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8432D">
              <w:rPr>
                <w:rFonts w:ascii="Calibri" w:hAnsi="Calibri"/>
                <w:b/>
                <w:sz w:val="22"/>
                <w:szCs w:val="22"/>
              </w:rPr>
              <w:t>Liczba osób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A85" w:rsidRPr="00A8432D" w:rsidRDefault="00C72A85" w:rsidP="00C83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8432D">
              <w:rPr>
                <w:rFonts w:ascii="Calibri" w:hAnsi="Calibri"/>
                <w:b/>
                <w:sz w:val="22"/>
                <w:szCs w:val="22"/>
              </w:rPr>
              <w:t xml:space="preserve">Kwota </w:t>
            </w:r>
            <w:r w:rsidR="00E846A6">
              <w:rPr>
                <w:rFonts w:ascii="Calibri" w:hAnsi="Calibri"/>
                <w:b/>
                <w:sz w:val="22"/>
                <w:szCs w:val="22"/>
              </w:rPr>
              <w:t>zapotrze</w:t>
            </w:r>
            <w:r w:rsidR="00E846A6" w:rsidRPr="00A8432D">
              <w:rPr>
                <w:rFonts w:ascii="Calibri" w:hAnsi="Calibri"/>
                <w:b/>
                <w:sz w:val="22"/>
                <w:szCs w:val="22"/>
              </w:rPr>
              <w:t>bo</w:t>
            </w:r>
            <w:r w:rsidR="00E846A6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E846A6" w:rsidRPr="00A8432D">
              <w:rPr>
                <w:rFonts w:ascii="Calibri" w:hAnsi="Calibri"/>
                <w:b/>
                <w:sz w:val="22"/>
                <w:szCs w:val="22"/>
              </w:rPr>
              <w:t>ania</w:t>
            </w:r>
          </w:p>
        </w:tc>
      </w:tr>
      <w:tr w:rsidR="00FB3CBF" w:rsidRPr="00B425CC" w:rsidTr="00A2493E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3CBF" w:rsidRPr="00502804" w:rsidRDefault="00FB3CBF" w:rsidP="009349BE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CBF" w:rsidRPr="00117A21" w:rsidRDefault="00D6149D" w:rsidP="00E846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Określenie potrzeb pracodawcy w zakresie kształcenia ustawicznego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BF" w:rsidRPr="00B425CC" w:rsidRDefault="00FB3CBF" w:rsidP="00E846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BF" w:rsidRPr="00B425CC" w:rsidRDefault="00FB3CBF" w:rsidP="00E846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A85" w:rsidRPr="00B425CC" w:rsidTr="00A2493E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A85" w:rsidRPr="00502804" w:rsidRDefault="00C72A85" w:rsidP="009349B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A85" w:rsidRPr="00117A21" w:rsidRDefault="00C72A85" w:rsidP="00E846A6">
            <w:pPr>
              <w:rPr>
                <w:rFonts w:ascii="Calibri" w:hAnsi="Calibri"/>
              </w:rPr>
            </w:pPr>
            <w:r w:rsidRPr="00117A21">
              <w:rPr>
                <w:rFonts w:ascii="Calibri" w:hAnsi="Calibri"/>
              </w:rPr>
              <w:t>Kursy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85" w:rsidRPr="00B425CC" w:rsidRDefault="00C72A85" w:rsidP="00E846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A85" w:rsidRPr="00B425CC" w:rsidRDefault="00C72A85" w:rsidP="00E846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A85" w:rsidRPr="00B425CC" w:rsidTr="00A2493E">
        <w:trPr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A85" w:rsidRPr="00502804" w:rsidRDefault="00C72A85" w:rsidP="009349B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A85" w:rsidRPr="00117A21" w:rsidRDefault="00C72A85" w:rsidP="00E846A6">
            <w:pPr>
              <w:rPr>
                <w:rFonts w:ascii="Calibri" w:hAnsi="Calibri"/>
              </w:rPr>
            </w:pPr>
            <w:r w:rsidRPr="00117A21">
              <w:rPr>
                <w:rFonts w:ascii="Calibri" w:hAnsi="Calibri"/>
              </w:rPr>
              <w:t>Studia podyplomowe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85" w:rsidRPr="00B425CC" w:rsidRDefault="00C72A85" w:rsidP="00E846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A85" w:rsidRPr="00B425CC" w:rsidRDefault="00C72A85" w:rsidP="00E846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A85" w:rsidRPr="00B425CC" w:rsidTr="00502804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A85" w:rsidRPr="00502804" w:rsidRDefault="00C72A85" w:rsidP="009349B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A85" w:rsidRPr="00117A21" w:rsidRDefault="00C72A85" w:rsidP="00E846A6">
            <w:pPr>
              <w:rPr>
                <w:rFonts w:ascii="Calibri" w:hAnsi="Calibri"/>
              </w:rPr>
            </w:pPr>
            <w:r w:rsidRPr="00117A21">
              <w:rPr>
                <w:rFonts w:ascii="Calibri" w:hAnsi="Calibri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85" w:rsidRPr="00B425CC" w:rsidRDefault="00C72A85" w:rsidP="00E846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A85" w:rsidRPr="00B425CC" w:rsidRDefault="00C72A85" w:rsidP="00E846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A85" w:rsidRPr="00B425CC" w:rsidTr="00502804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A85" w:rsidRPr="00502804" w:rsidRDefault="00C72A85" w:rsidP="009349B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A85" w:rsidRPr="00117A21" w:rsidRDefault="00C72A85" w:rsidP="00E846A6">
            <w:pPr>
              <w:rPr>
                <w:rFonts w:ascii="Calibri" w:hAnsi="Calibri"/>
              </w:rPr>
            </w:pPr>
            <w:r w:rsidRPr="00117A21">
              <w:rPr>
                <w:rFonts w:ascii="Calibri" w:hAnsi="Calibri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85" w:rsidRPr="00B425CC" w:rsidRDefault="00C72A85" w:rsidP="00E846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A85" w:rsidRPr="00B425CC" w:rsidRDefault="00C72A85" w:rsidP="00E846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A85" w:rsidRPr="00B425CC" w:rsidTr="00502804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85" w:rsidRPr="00502804" w:rsidRDefault="00C72A85" w:rsidP="009349B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A85" w:rsidRPr="00117A21" w:rsidRDefault="00C72A85" w:rsidP="00E846A6">
            <w:pPr>
              <w:rPr>
                <w:rFonts w:ascii="Calibri" w:hAnsi="Calibri"/>
              </w:rPr>
            </w:pPr>
            <w:r w:rsidRPr="00117A21">
              <w:rPr>
                <w:rFonts w:ascii="Calibri" w:hAnsi="Calibri"/>
              </w:rPr>
              <w:t xml:space="preserve">Ubezpieczenie od następstw nieszczęśliwych wypadków </w:t>
            </w:r>
            <w:r w:rsidR="00C83502" w:rsidRPr="00117A21">
              <w:rPr>
                <w:rFonts w:ascii="Calibri" w:hAnsi="Calibri"/>
              </w:rPr>
              <w:t xml:space="preserve"> </w:t>
            </w:r>
            <w:r w:rsidRPr="00117A21">
              <w:rPr>
                <w:rFonts w:ascii="Calibri" w:hAnsi="Calibri"/>
              </w:rPr>
              <w:t xml:space="preserve">w związku </w:t>
            </w:r>
            <w:r w:rsidR="00117A21">
              <w:rPr>
                <w:rFonts w:ascii="Calibri" w:hAnsi="Calibri"/>
              </w:rPr>
              <w:t xml:space="preserve">                </w:t>
            </w:r>
            <w:r w:rsidRPr="00117A21">
              <w:rPr>
                <w:rFonts w:ascii="Calibri" w:hAnsi="Calibri"/>
              </w:rPr>
              <w:t>z podjętym kształceniem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85" w:rsidRPr="00B425CC" w:rsidRDefault="00C72A85" w:rsidP="00E846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A85" w:rsidRPr="00B425CC" w:rsidRDefault="00C72A85" w:rsidP="00E846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A85" w:rsidRPr="00B425CC" w:rsidTr="00A2493E">
        <w:trPr>
          <w:trHeight w:val="365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85" w:rsidRPr="00117A21" w:rsidRDefault="00C72A85" w:rsidP="00E846A6">
            <w:pPr>
              <w:jc w:val="center"/>
              <w:rPr>
                <w:rFonts w:ascii="Calibri" w:hAnsi="Calibri"/>
              </w:rPr>
            </w:pPr>
            <w:r w:rsidRPr="00117A21">
              <w:rPr>
                <w:rFonts w:ascii="Calibri" w:hAnsi="Calibri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85" w:rsidRPr="00B425CC" w:rsidRDefault="00C72A85" w:rsidP="00E846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A85" w:rsidRPr="00B425CC" w:rsidRDefault="00C72A85" w:rsidP="00E846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72A85" w:rsidRPr="00F467DF" w:rsidRDefault="00C72A85" w:rsidP="00C72A85">
      <w:pPr>
        <w:rPr>
          <w:rFonts w:ascii="Calibri" w:hAnsi="Calibri"/>
          <w:sz w:val="10"/>
          <w:szCs w:val="10"/>
        </w:rPr>
      </w:pPr>
    </w:p>
    <w:p w:rsidR="00C72A85" w:rsidRDefault="00C72A85" w:rsidP="005B3D5A">
      <w:pPr>
        <w:spacing w:line="360" w:lineRule="auto"/>
        <w:rPr>
          <w:rFonts w:ascii="Calibri" w:hAnsi="Calibri"/>
          <w:sz w:val="22"/>
          <w:szCs w:val="22"/>
        </w:rPr>
      </w:pPr>
      <w:r w:rsidRPr="004839E3">
        <w:rPr>
          <w:rFonts w:ascii="Calibri" w:hAnsi="Calibri"/>
          <w:sz w:val="22"/>
          <w:szCs w:val="22"/>
        </w:rPr>
        <w:t>Całkowita wartość planowanych d</w:t>
      </w:r>
      <w:r>
        <w:rPr>
          <w:rFonts w:ascii="Calibri" w:hAnsi="Calibri"/>
          <w:sz w:val="22"/>
          <w:szCs w:val="22"/>
        </w:rPr>
        <w:t>ziałań kształcenia ustawicznego</w:t>
      </w:r>
      <w:r w:rsidRPr="004839E3">
        <w:rPr>
          <w:rFonts w:ascii="Calibri" w:hAnsi="Calibri"/>
          <w:sz w:val="22"/>
          <w:szCs w:val="22"/>
        </w:rPr>
        <w:t xml:space="preserve">: ………………...................…… w tym: </w:t>
      </w:r>
    </w:p>
    <w:p w:rsidR="00C72A85" w:rsidRPr="004839E3" w:rsidRDefault="00C72A85" w:rsidP="005B3D5A">
      <w:pPr>
        <w:spacing w:line="360" w:lineRule="auto"/>
        <w:rPr>
          <w:rFonts w:ascii="Calibri" w:hAnsi="Calibri"/>
          <w:sz w:val="22"/>
          <w:szCs w:val="22"/>
        </w:rPr>
      </w:pPr>
      <w:r w:rsidRPr="004839E3">
        <w:rPr>
          <w:rFonts w:ascii="Calibri" w:hAnsi="Calibri"/>
          <w:sz w:val="22"/>
          <w:szCs w:val="22"/>
        </w:rPr>
        <w:t>- kwota  z KFS:   ………………………………</w:t>
      </w:r>
    </w:p>
    <w:p w:rsidR="00C72A85" w:rsidRDefault="00C72A85" w:rsidP="005B3D5A">
      <w:pPr>
        <w:spacing w:line="360" w:lineRule="auto"/>
        <w:rPr>
          <w:rFonts w:ascii="Calibri" w:hAnsi="Calibri"/>
          <w:sz w:val="22"/>
          <w:szCs w:val="22"/>
        </w:rPr>
      </w:pPr>
      <w:r w:rsidRPr="004839E3">
        <w:rPr>
          <w:rFonts w:ascii="Calibri" w:hAnsi="Calibri"/>
          <w:sz w:val="22"/>
          <w:szCs w:val="22"/>
        </w:rPr>
        <w:t>- kwota wkładu własnego:    ………………………………………</w:t>
      </w:r>
    </w:p>
    <w:p w:rsidR="005B3D5A" w:rsidRPr="0098432F" w:rsidRDefault="005B3D5A" w:rsidP="005B3D5A">
      <w:pPr>
        <w:shd w:val="clear" w:color="auto" w:fill="FFFFFF"/>
        <w:jc w:val="both"/>
        <w:rPr>
          <w:rFonts w:ascii="Calibri" w:hAnsi="Calibri" w:cs="Arial"/>
          <w:color w:val="000000"/>
          <w:sz w:val="6"/>
        </w:rPr>
      </w:pPr>
    </w:p>
    <w:p w:rsidR="005B3D5A" w:rsidRPr="00163A48" w:rsidRDefault="009349BE" w:rsidP="005B3D5A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Środki</w:t>
      </w:r>
      <w:r w:rsidR="005B3D5A" w:rsidRPr="00163A48">
        <w:rPr>
          <w:rFonts w:ascii="Calibri" w:hAnsi="Calibri" w:cs="Arial"/>
          <w:color w:val="000000"/>
        </w:rPr>
        <w:t xml:space="preserve"> z KFS mogą zostać przyznane w wysokości:</w:t>
      </w:r>
    </w:p>
    <w:p w:rsidR="009349BE" w:rsidRDefault="009349BE" w:rsidP="009349BE">
      <w:pPr>
        <w:pStyle w:val="Akapitzlist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="Calibri" w:hAnsi="Calibri"/>
          <w:color w:val="000000"/>
        </w:rPr>
      </w:pPr>
      <w:r w:rsidRPr="00B117F1">
        <w:rPr>
          <w:rFonts w:ascii="Calibri" w:hAnsi="Calibri"/>
          <w:color w:val="000000"/>
        </w:rPr>
        <w:t>w przypadku mikroprzedsiębiorstw – 100% kosztów kształcenia ustawicznego, nie więcej jednak niż 8.000,00 zł na jednego uczestnika oraz 45.000,00 zł na firmę,</w:t>
      </w:r>
    </w:p>
    <w:p w:rsidR="005B3D5A" w:rsidRPr="009349BE" w:rsidRDefault="009349BE" w:rsidP="009349BE">
      <w:pPr>
        <w:pStyle w:val="Akapitzlist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="Calibri" w:hAnsi="Calibri"/>
          <w:color w:val="000000"/>
        </w:rPr>
      </w:pPr>
      <w:r w:rsidRPr="009349BE">
        <w:rPr>
          <w:rFonts w:ascii="Calibri" w:hAnsi="Calibri"/>
          <w:color w:val="000000"/>
        </w:rPr>
        <w:t xml:space="preserve">w przypadku pozostałych pracodawców – 80% kosztów kształcenia ustawicznego, nie więcej jednak niż 8.000,00 zł </w:t>
      </w:r>
      <w:r>
        <w:rPr>
          <w:rFonts w:ascii="Calibri" w:hAnsi="Calibri"/>
          <w:color w:val="000000"/>
        </w:rPr>
        <w:t xml:space="preserve">                </w:t>
      </w:r>
      <w:r w:rsidRPr="009349BE">
        <w:rPr>
          <w:rFonts w:ascii="Calibri" w:hAnsi="Calibri"/>
          <w:color w:val="000000"/>
        </w:rPr>
        <w:t>na jednego uczestnika oraz 45.000,00 zł na firmę.</w:t>
      </w:r>
    </w:p>
    <w:p w:rsidR="002B0BB1" w:rsidRDefault="002B0BB1" w:rsidP="00C83502">
      <w:pPr>
        <w:rPr>
          <w:rFonts w:ascii="Calibri" w:hAnsi="Calibri"/>
          <w:sz w:val="22"/>
          <w:szCs w:val="22"/>
        </w:rPr>
      </w:pPr>
    </w:p>
    <w:p w:rsidR="00163A48" w:rsidRPr="00502804" w:rsidRDefault="00163A48" w:rsidP="00163A4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Pr="00502804">
        <w:rPr>
          <w:rFonts w:ascii="Calibri" w:hAnsi="Calibri"/>
          <w:sz w:val="16"/>
          <w:szCs w:val="16"/>
        </w:rPr>
        <w:t>Zgodnie z Kodeksem Pracy:</w:t>
      </w:r>
    </w:p>
    <w:p w:rsidR="00163A48" w:rsidRPr="00502804" w:rsidRDefault="00163A48" w:rsidP="00163A48">
      <w:pPr>
        <w:rPr>
          <w:rFonts w:ascii="Calibri" w:hAnsi="Calibri"/>
          <w:sz w:val="16"/>
          <w:szCs w:val="16"/>
        </w:rPr>
      </w:pPr>
      <w:r w:rsidRPr="00502804">
        <w:rPr>
          <w:rFonts w:ascii="Calibri" w:hAnsi="Calibri"/>
          <w:sz w:val="16"/>
          <w:szCs w:val="16"/>
        </w:rPr>
        <w:t>Pracownikiem jest</w:t>
      </w:r>
      <w:r>
        <w:rPr>
          <w:rFonts w:ascii="Calibri" w:hAnsi="Calibri"/>
          <w:sz w:val="16"/>
          <w:szCs w:val="16"/>
        </w:rPr>
        <w:t xml:space="preserve"> </w:t>
      </w:r>
      <w:r w:rsidRPr="00502804">
        <w:rPr>
          <w:rFonts w:ascii="Calibri" w:hAnsi="Calibri"/>
          <w:sz w:val="16"/>
          <w:szCs w:val="16"/>
        </w:rPr>
        <w:t>osoba zatrudniona na podstawie umowy o pracę, powołania, wyboru, mianowania lub spółdzielczej umowy o pracę.</w:t>
      </w:r>
    </w:p>
    <w:p w:rsidR="00163A48" w:rsidRDefault="00163A48" w:rsidP="00163A48">
      <w:pPr>
        <w:rPr>
          <w:rFonts w:ascii="Calibri" w:hAnsi="Calibri"/>
          <w:sz w:val="16"/>
          <w:szCs w:val="16"/>
        </w:rPr>
      </w:pPr>
      <w:r w:rsidRPr="00502804">
        <w:rPr>
          <w:rFonts w:ascii="Calibri" w:hAnsi="Calibri"/>
          <w:sz w:val="16"/>
          <w:szCs w:val="16"/>
        </w:rPr>
        <w:t>Pracodawcą jest</w:t>
      </w:r>
      <w:r>
        <w:rPr>
          <w:rFonts w:ascii="Calibri" w:hAnsi="Calibri"/>
          <w:sz w:val="16"/>
          <w:szCs w:val="16"/>
        </w:rPr>
        <w:t xml:space="preserve"> </w:t>
      </w:r>
      <w:r w:rsidRPr="00502804">
        <w:rPr>
          <w:rFonts w:ascii="Calibri" w:hAnsi="Calibri"/>
          <w:sz w:val="16"/>
          <w:szCs w:val="16"/>
        </w:rPr>
        <w:t>jednostka organizacyjna, choćby nie posiadała osobowości prawnej, a także osoba fizyczna, jeżeli zatrudniają one pracowników.</w:t>
      </w:r>
    </w:p>
    <w:p w:rsidR="00163A48" w:rsidRDefault="00163A48" w:rsidP="00163A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 xml:space="preserve">** </w:t>
      </w:r>
      <w:r w:rsidRPr="00A8432D">
        <w:rPr>
          <w:rFonts w:ascii="Calibri" w:hAnsi="Calibri"/>
          <w:sz w:val="16"/>
          <w:szCs w:val="16"/>
        </w:rPr>
        <w:t>właściwe</w:t>
      </w:r>
      <w:r>
        <w:rPr>
          <w:rFonts w:ascii="Calibri" w:hAnsi="Calibri"/>
          <w:sz w:val="16"/>
          <w:szCs w:val="16"/>
        </w:rPr>
        <w:t xml:space="preserve"> proszę</w:t>
      </w:r>
      <w:r w:rsidRPr="00A8432D">
        <w:rPr>
          <w:rFonts w:ascii="Calibri" w:hAnsi="Calibri"/>
          <w:sz w:val="16"/>
          <w:szCs w:val="16"/>
        </w:rPr>
        <w:t xml:space="preserve"> zaznaczyć </w:t>
      </w:r>
      <w:r w:rsidRPr="00FF16C4">
        <w:rPr>
          <w:rFonts w:ascii="Calibri" w:hAnsi="Calibri"/>
          <w:b/>
        </w:rPr>
        <w:t>x</w:t>
      </w:r>
    </w:p>
    <w:p w:rsidR="00163A48" w:rsidRDefault="00163A48" w:rsidP="00C83502">
      <w:pPr>
        <w:rPr>
          <w:rFonts w:ascii="Calibri" w:hAnsi="Calibri"/>
          <w:sz w:val="22"/>
          <w:szCs w:val="22"/>
        </w:rPr>
      </w:pPr>
    </w:p>
    <w:p w:rsidR="004A79D9" w:rsidRPr="009349BE" w:rsidRDefault="0098432F" w:rsidP="0098432F">
      <w:pPr>
        <w:jc w:val="center"/>
        <w:rPr>
          <w:rFonts w:ascii="Calibri" w:hAnsi="Calibri"/>
          <w:b/>
        </w:rPr>
      </w:pPr>
      <w:r w:rsidRPr="009349BE">
        <w:rPr>
          <w:rFonts w:ascii="Calibri" w:hAnsi="Calibri"/>
          <w:b/>
        </w:rPr>
        <w:t>UWAGA: Ankieta ma charakter badawczy i nie stanowi zobowiązania dla żadnej ze stron.</w:t>
      </w:r>
      <w:r w:rsidR="00067637" w:rsidRPr="009349BE">
        <w:rPr>
          <w:rFonts w:ascii="Calibri" w:hAnsi="Calibri"/>
          <w:b/>
        </w:rPr>
        <w:t xml:space="preserve"> </w:t>
      </w:r>
    </w:p>
    <w:p w:rsidR="0098432F" w:rsidRDefault="009349BE" w:rsidP="009349BE">
      <w:pPr>
        <w:jc w:val="center"/>
        <w:rPr>
          <w:rFonts w:ascii="Calibri" w:hAnsi="Calibri"/>
          <w:b/>
          <w:szCs w:val="22"/>
        </w:rPr>
      </w:pPr>
      <w:r w:rsidRPr="008365B9">
        <w:rPr>
          <w:rFonts w:ascii="Calibri" w:hAnsi="Calibri"/>
          <w:b/>
          <w:szCs w:val="22"/>
        </w:rPr>
        <w:t xml:space="preserve">Środki z KFS stanowią pomoc udzielaną zgodnie z warunkami pomocy de </w:t>
      </w:r>
      <w:proofErr w:type="spellStart"/>
      <w:r w:rsidRPr="008365B9">
        <w:rPr>
          <w:rFonts w:ascii="Calibri" w:hAnsi="Calibri"/>
          <w:b/>
          <w:szCs w:val="22"/>
        </w:rPr>
        <w:t>minimis</w:t>
      </w:r>
      <w:proofErr w:type="spellEnd"/>
      <w:r w:rsidRPr="008365B9">
        <w:rPr>
          <w:rFonts w:ascii="Calibri" w:hAnsi="Calibri"/>
          <w:b/>
          <w:szCs w:val="22"/>
        </w:rPr>
        <w:t>.</w:t>
      </w:r>
    </w:p>
    <w:p w:rsidR="009349BE" w:rsidRPr="009349BE" w:rsidRDefault="009349BE" w:rsidP="009349BE">
      <w:pPr>
        <w:jc w:val="center"/>
        <w:rPr>
          <w:rFonts w:ascii="Calibri" w:hAnsi="Calibri"/>
          <w:b/>
        </w:rPr>
      </w:pPr>
    </w:p>
    <w:p w:rsidR="007E1373" w:rsidRPr="009349BE" w:rsidRDefault="009349BE" w:rsidP="009349BE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0B51CC">
        <w:rPr>
          <w:rFonts w:ascii="Calibri" w:hAnsi="Calibri"/>
          <w:b/>
          <w:sz w:val="22"/>
          <w:szCs w:val="22"/>
        </w:rPr>
        <w:t xml:space="preserve">Wypełnioną ankietę proszę przesłać </w:t>
      </w:r>
      <w:r w:rsidRPr="00E846A6">
        <w:rPr>
          <w:rFonts w:ascii="Calibri" w:hAnsi="Calibri"/>
          <w:b/>
          <w:sz w:val="22"/>
          <w:szCs w:val="22"/>
          <w:u w:val="single"/>
        </w:rPr>
        <w:t xml:space="preserve">do dnia </w:t>
      </w:r>
      <w:r>
        <w:rPr>
          <w:rFonts w:ascii="Calibri" w:hAnsi="Calibri"/>
          <w:b/>
          <w:sz w:val="22"/>
          <w:szCs w:val="22"/>
          <w:u w:val="single"/>
        </w:rPr>
        <w:t>26</w:t>
      </w:r>
      <w:r w:rsidRPr="00E846A6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stycznia</w:t>
      </w:r>
      <w:r w:rsidRPr="00E846A6">
        <w:rPr>
          <w:rFonts w:ascii="Calibri" w:hAnsi="Calibri"/>
          <w:b/>
          <w:sz w:val="22"/>
          <w:szCs w:val="22"/>
          <w:u w:val="single"/>
        </w:rPr>
        <w:t xml:space="preserve"> 201</w:t>
      </w:r>
      <w:r>
        <w:rPr>
          <w:rFonts w:ascii="Calibri" w:hAnsi="Calibri"/>
          <w:b/>
          <w:sz w:val="22"/>
          <w:szCs w:val="22"/>
          <w:u w:val="single"/>
        </w:rPr>
        <w:t>8</w:t>
      </w:r>
      <w:r w:rsidRPr="00E846A6">
        <w:rPr>
          <w:rFonts w:ascii="Calibri" w:hAnsi="Calibri"/>
          <w:b/>
          <w:sz w:val="22"/>
          <w:szCs w:val="22"/>
          <w:u w:val="single"/>
        </w:rPr>
        <w:t xml:space="preserve"> r.</w:t>
      </w:r>
      <w:r w:rsidRPr="000B51CC">
        <w:rPr>
          <w:rFonts w:ascii="Calibri" w:hAnsi="Calibri"/>
          <w:b/>
          <w:sz w:val="22"/>
          <w:szCs w:val="22"/>
        </w:rPr>
        <w:t xml:space="preserve"> na adres e-mail: </w:t>
      </w:r>
      <w:hyperlink r:id="rId8" w:history="1">
        <w:r w:rsidRPr="006A1FFA">
          <w:rPr>
            <w:rStyle w:val="Hipercze"/>
            <w:rFonts w:ascii="Calibri" w:hAnsi="Calibri"/>
            <w:b/>
            <w:sz w:val="22"/>
            <w:szCs w:val="22"/>
          </w:rPr>
          <w:t>zist@praca.gov.pl</w:t>
        </w:r>
      </w:hyperlink>
      <w:r>
        <w:rPr>
          <w:rFonts w:ascii="Calibri" w:hAnsi="Calibri"/>
          <w:b/>
          <w:sz w:val="22"/>
          <w:szCs w:val="22"/>
        </w:rPr>
        <w:t xml:space="preserve"> lub faksem na nr (95) 7637216 </w:t>
      </w:r>
      <w:r w:rsidRPr="000B51CC">
        <w:rPr>
          <w:rFonts w:ascii="Calibri" w:hAnsi="Calibri"/>
          <w:b/>
          <w:sz w:val="22"/>
          <w:szCs w:val="22"/>
        </w:rPr>
        <w:t xml:space="preserve">lub dostarczyć do Powiatowego Urzędu Pracy w </w:t>
      </w:r>
      <w:r>
        <w:rPr>
          <w:rFonts w:ascii="Calibri" w:hAnsi="Calibri"/>
          <w:b/>
          <w:sz w:val="22"/>
          <w:szCs w:val="22"/>
        </w:rPr>
        <w:t xml:space="preserve">Strzelcach Kraj. </w:t>
      </w:r>
      <w:r w:rsidRPr="000B51CC">
        <w:rPr>
          <w:rFonts w:ascii="Calibri" w:hAnsi="Calibri"/>
          <w:b/>
          <w:sz w:val="22"/>
          <w:szCs w:val="22"/>
        </w:rPr>
        <w:t xml:space="preserve">(pokój nr </w:t>
      </w:r>
      <w:r>
        <w:rPr>
          <w:rFonts w:ascii="Calibri" w:hAnsi="Calibri"/>
          <w:b/>
          <w:sz w:val="22"/>
          <w:szCs w:val="22"/>
        </w:rPr>
        <w:t>13</w:t>
      </w:r>
      <w:r w:rsidRPr="000B51CC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lub Filii PUP w Drezdenku lub Biura Zamiejscowego PUP w Dobiegniewie</w:t>
      </w:r>
      <w:r w:rsidRPr="000B51CC">
        <w:rPr>
          <w:rFonts w:ascii="Calibri" w:hAnsi="Calibri"/>
          <w:b/>
          <w:sz w:val="22"/>
          <w:szCs w:val="22"/>
        </w:rPr>
        <w:t>.</w:t>
      </w:r>
    </w:p>
    <w:sectPr w:rsidR="007E1373" w:rsidRPr="009349BE" w:rsidSect="00A2493E">
      <w:headerReference w:type="default" r:id="rId9"/>
      <w:footerReference w:type="even" r:id="rId10"/>
      <w:pgSz w:w="11906" w:h="16838"/>
      <w:pgMar w:top="238" w:right="709" w:bottom="249" w:left="709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F1" w:rsidRDefault="009F7BF1">
      <w:r>
        <w:separator/>
      </w:r>
    </w:p>
  </w:endnote>
  <w:endnote w:type="continuationSeparator" w:id="0">
    <w:p w:rsidR="009F7BF1" w:rsidRDefault="009F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55" w:rsidRDefault="00B96CC6" w:rsidP="007679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32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255" w:rsidRDefault="00DD3255" w:rsidP="00A875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F1" w:rsidRDefault="009F7BF1">
      <w:r>
        <w:separator/>
      </w:r>
    </w:p>
  </w:footnote>
  <w:footnote w:type="continuationSeparator" w:id="0">
    <w:p w:rsidR="009F7BF1" w:rsidRDefault="009F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55" w:rsidRDefault="00DD3255">
    <w:pPr>
      <w:pStyle w:val="Nagwek"/>
    </w:pPr>
  </w:p>
  <w:p w:rsidR="00DD3255" w:rsidRDefault="00DD32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42"/>
        </w:tabs>
        <w:ind w:left="-4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42"/>
        </w:tabs>
        <w:ind w:left="-4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42"/>
        </w:tabs>
        <w:ind w:left="-42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42"/>
        </w:tabs>
        <w:ind w:left="-4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42"/>
        </w:tabs>
        <w:ind w:left="-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42"/>
        </w:tabs>
        <w:ind w:left="-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42"/>
        </w:tabs>
        <w:ind w:left="-42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42"/>
        </w:tabs>
        <w:ind w:left="-42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-42"/>
        </w:tabs>
        <w:ind w:left="-42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6"/>
      </w:rPr>
    </w:lvl>
  </w:abstractNum>
  <w:abstractNum w:abstractNumId="6" w15:restartNumberingAfterBreak="0">
    <w:nsid w:val="039B0609"/>
    <w:multiLevelType w:val="hybridMultilevel"/>
    <w:tmpl w:val="6930AE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D7CB2"/>
    <w:multiLevelType w:val="hybridMultilevel"/>
    <w:tmpl w:val="13D8886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84F45"/>
    <w:multiLevelType w:val="hybridMultilevel"/>
    <w:tmpl w:val="9B4C613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87239"/>
    <w:multiLevelType w:val="hybridMultilevel"/>
    <w:tmpl w:val="EB826160"/>
    <w:lvl w:ilvl="0" w:tplc="CD42F8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C16CE"/>
    <w:multiLevelType w:val="hybridMultilevel"/>
    <w:tmpl w:val="339443C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6591F"/>
    <w:multiLevelType w:val="hybridMultilevel"/>
    <w:tmpl w:val="62061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7042"/>
    <w:multiLevelType w:val="hybridMultilevel"/>
    <w:tmpl w:val="89B8FF22"/>
    <w:lvl w:ilvl="0" w:tplc="D3D05028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FAC769E"/>
    <w:multiLevelType w:val="hybridMultilevel"/>
    <w:tmpl w:val="71C8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412EE8"/>
    <w:multiLevelType w:val="hybridMultilevel"/>
    <w:tmpl w:val="1E2CF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AC21214"/>
    <w:multiLevelType w:val="hybridMultilevel"/>
    <w:tmpl w:val="FE60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F06E8"/>
    <w:multiLevelType w:val="hybridMultilevel"/>
    <w:tmpl w:val="06D0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D24C3"/>
    <w:multiLevelType w:val="hybridMultilevel"/>
    <w:tmpl w:val="E6BEC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20"/>
  </w:num>
  <w:num w:numId="10">
    <w:abstractNumId w:val="17"/>
  </w:num>
  <w:num w:numId="11">
    <w:abstractNumId w:val="12"/>
  </w:num>
  <w:num w:numId="12">
    <w:abstractNumId w:val="8"/>
  </w:num>
  <w:num w:numId="13">
    <w:abstractNumId w:val="15"/>
  </w:num>
  <w:num w:numId="14">
    <w:abstractNumId w:val="11"/>
  </w:num>
  <w:num w:numId="15">
    <w:abstractNumId w:val="16"/>
  </w:num>
  <w:num w:numId="16">
    <w:abstractNumId w:val="23"/>
  </w:num>
  <w:num w:numId="17">
    <w:abstractNumId w:val="10"/>
  </w:num>
  <w:num w:numId="18">
    <w:abstractNumId w:val="14"/>
  </w:num>
  <w:num w:numId="19">
    <w:abstractNumId w:val="7"/>
  </w:num>
  <w:num w:numId="20">
    <w:abstractNumId w:val="21"/>
  </w:num>
  <w:num w:numId="21">
    <w:abstractNumId w:val="18"/>
  </w:num>
  <w:num w:numId="22">
    <w:abstractNumId w:val="22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61"/>
    <w:rsid w:val="000049F1"/>
    <w:rsid w:val="000143BE"/>
    <w:rsid w:val="00024002"/>
    <w:rsid w:val="00026441"/>
    <w:rsid w:val="00062DAC"/>
    <w:rsid w:val="00067637"/>
    <w:rsid w:val="0007249E"/>
    <w:rsid w:val="000738BD"/>
    <w:rsid w:val="00092D9A"/>
    <w:rsid w:val="0009439E"/>
    <w:rsid w:val="000B0DA7"/>
    <w:rsid w:val="000B2549"/>
    <w:rsid w:val="000B6E0D"/>
    <w:rsid w:val="000C027F"/>
    <w:rsid w:val="000C7A6F"/>
    <w:rsid w:val="000D0693"/>
    <w:rsid w:val="000D5CF3"/>
    <w:rsid w:val="000E3B78"/>
    <w:rsid w:val="000E7149"/>
    <w:rsid w:val="00106B7E"/>
    <w:rsid w:val="00117A21"/>
    <w:rsid w:val="00144C42"/>
    <w:rsid w:val="00157522"/>
    <w:rsid w:val="00163A48"/>
    <w:rsid w:val="001665F1"/>
    <w:rsid w:val="00167D2B"/>
    <w:rsid w:val="00171D72"/>
    <w:rsid w:val="00173DB7"/>
    <w:rsid w:val="00190985"/>
    <w:rsid w:val="001C42A9"/>
    <w:rsid w:val="001D0C34"/>
    <w:rsid w:val="001E78CC"/>
    <w:rsid w:val="00206D69"/>
    <w:rsid w:val="00206E99"/>
    <w:rsid w:val="00260A31"/>
    <w:rsid w:val="0026707F"/>
    <w:rsid w:val="00281C19"/>
    <w:rsid w:val="002B0BB1"/>
    <w:rsid w:val="002D70D0"/>
    <w:rsid w:val="002E3FAB"/>
    <w:rsid w:val="002F07BE"/>
    <w:rsid w:val="00316BEB"/>
    <w:rsid w:val="00331B08"/>
    <w:rsid w:val="003336DC"/>
    <w:rsid w:val="00346E25"/>
    <w:rsid w:val="00353CC4"/>
    <w:rsid w:val="00383B87"/>
    <w:rsid w:val="003920FB"/>
    <w:rsid w:val="003F343F"/>
    <w:rsid w:val="0041288F"/>
    <w:rsid w:val="00424C61"/>
    <w:rsid w:val="00430949"/>
    <w:rsid w:val="004419CC"/>
    <w:rsid w:val="00443D37"/>
    <w:rsid w:val="0046251D"/>
    <w:rsid w:val="00484BFE"/>
    <w:rsid w:val="004A51F7"/>
    <w:rsid w:val="004A79D9"/>
    <w:rsid w:val="004D1625"/>
    <w:rsid w:val="004D4143"/>
    <w:rsid w:val="004D5718"/>
    <w:rsid w:val="004E031B"/>
    <w:rsid w:val="005012AA"/>
    <w:rsid w:val="005013D5"/>
    <w:rsid w:val="00502804"/>
    <w:rsid w:val="00524478"/>
    <w:rsid w:val="005325C5"/>
    <w:rsid w:val="0053527D"/>
    <w:rsid w:val="005377AC"/>
    <w:rsid w:val="0056309A"/>
    <w:rsid w:val="00567360"/>
    <w:rsid w:val="005B3D5A"/>
    <w:rsid w:val="005E0F31"/>
    <w:rsid w:val="006006B9"/>
    <w:rsid w:val="00611B88"/>
    <w:rsid w:val="0062719E"/>
    <w:rsid w:val="006477C9"/>
    <w:rsid w:val="00665B36"/>
    <w:rsid w:val="0066772F"/>
    <w:rsid w:val="00685406"/>
    <w:rsid w:val="0069255C"/>
    <w:rsid w:val="006B17D5"/>
    <w:rsid w:val="006B5056"/>
    <w:rsid w:val="006D54E1"/>
    <w:rsid w:val="006E24DE"/>
    <w:rsid w:val="006E291E"/>
    <w:rsid w:val="006F55A9"/>
    <w:rsid w:val="00703FBB"/>
    <w:rsid w:val="00731083"/>
    <w:rsid w:val="007416D8"/>
    <w:rsid w:val="00747962"/>
    <w:rsid w:val="0076664A"/>
    <w:rsid w:val="00767987"/>
    <w:rsid w:val="00770990"/>
    <w:rsid w:val="00774106"/>
    <w:rsid w:val="0077692F"/>
    <w:rsid w:val="00780DD3"/>
    <w:rsid w:val="007827FC"/>
    <w:rsid w:val="007D4B75"/>
    <w:rsid w:val="007D6565"/>
    <w:rsid w:val="007E1373"/>
    <w:rsid w:val="00803D26"/>
    <w:rsid w:val="00810BD5"/>
    <w:rsid w:val="00827B88"/>
    <w:rsid w:val="00840641"/>
    <w:rsid w:val="00853935"/>
    <w:rsid w:val="0085469A"/>
    <w:rsid w:val="00855714"/>
    <w:rsid w:val="00896E1F"/>
    <w:rsid w:val="00897690"/>
    <w:rsid w:val="008B7381"/>
    <w:rsid w:val="008F4356"/>
    <w:rsid w:val="00903873"/>
    <w:rsid w:val="00903F35"/>
    <w:rsid w:val="00906674"/>
    <w:rsid w:val="009176B3"/>
    <w:rsid w:val="009349BE"/>
    <w:rsid w:val="00937A84"/>
    <w:rsid w:val="00954C93"/>
    <w:rsid w:val="00962C50"/>
    <w:rsid w:val="00963398"/>
    <w:rsid w:val="00971097"/>
    <w:rsid w:val="0097416D"/>
    <w:rsid w:val="0098432F"/>
    <w:rsid w:val="0099782C"/>
    <w:rsid w:val="009A2B9A"/>
    <w:rsid w:val="009B02DD"/>
    <w:rsid w:val="009C1769"/>
    <w:rsid w:val="009C2C0F"/>
    <w:rsid w:val="009D56FD"/>
    <w:rsid w:val="009F72A3"/>
    <w:rsid w:val="009F72F0"/>
    <w:rsid w:val="009F7BF1"/>
    <w:rsid w:val="00A03EC5"/>
    <w:rsid w:val="00A16C9C"/>
    <w:rsid w:val="00A200B3"/>
    <w:rsid w:val="00A20673"/>
    <w:rsid w:val="00A2493E"/>
    <w:rsid w:val="00A34AE5"/>
    <w:rsid w:val="00A36C15"/>
    <w:rsid w:val="00A41BBF"/>
    <w:rsid w:val="00A4347A"/>
    <w:rsid w:val="00A50F70"/>
    <w:rsid w:val="00A87561"/>
    <w:rsid w:val="00A95D79"/>
    <w:rsid w:val="00AB1426"/>
    <w:rsid w:val="00AC2134"/>
    <w:rsid w:val="00AC21F9"/>
    <w:rsid w:val="00AC2FA9"/>
    <w:rsid w:val="00AF4339"/>
    <w:rsid w:val="00B26D57"/>
    <w:rsid w:val="00B30919"/>
    <w:rsid w:val="00B35512"/>
    <w:rsid w:val="00B36469"/>
    <w:rsid w:val="00B530FB"/>
    <w:rsid w:val="00B62FF2"/>
    <w:rsid w:val="00B76EB5"/>
    <w:rsid w:val="00B96CC6"/>
    <w:rsid w:val="00BA16AB"/>
    <w:rsid w:val="00BB48BF"/>
    <w:rsid w:val="00BD004C"/>
    <w:rsid w:val="00BD0747"/>
    <w:rsid w:val="00C312B3"/>
    <w:rsid w:val="00C72A85"/>
    <w:rsid w:val="00C81E2E"/>
    <w:rsid w:val="00C82955"/>
    <w:rsid w:val="00C83502"/>
    <w:rsid w:val="00C91BD2"/>
    <w:rsid w:val="00CA1313"/>
    <w:rsid w:val="00CC4167"/>
    <w:rsid w:val="00CC4C5D"/>
    <w:rsid w:val="00CC5FA0"/>
    <w:rsid w:val="00CE01DD"/>
    <w:rsid w:val="00CF03E0"/>
    <w:rsid w:val="00D01242"/>
    <w:rsid w:val="00D040F2"/>
    <w:rsid w:val="00D079E4"/>
    <w:rsid w:val="00D158B0"/>
    <w:rsid w:val="00D24A21"/>
    <w:rsid w:val="00D27CFB"/>
    <w:rsid w:val="00D60ED1"/>
    <w:rsid w:val="00D6149D"/>
    <w:rsid w:val="00D63976"/>
    <w:rsid w:val="00D74D7D"/>
    <w:rsid w:val="00D87885"/>
    <w:rsid w:val="00D95A3E"/>
    <w:rsid w:val="00DD3255"/>
    <w:rsid w:val="00DE4751"/>
    <w:rsid w:val="00E00CC9"/>
    <w:rsid w:val="00E01B55"/>
    <w:rsid w:val="00E22572"/>
    <w:rsid w:val="00E56D93"/>
    <w:rsid w:val="00E70B4A"/>
    <w:rsid w:val="00E846A6"/>
    <w:rsid w:val="00EA237D"/>
    <w:rsid w:val="00EA5A08"/>
    <w:rsid w:val="00EB6F95"/>
    <w:rsid w:val="00EC065C"/>
    <w:rsid w:val="00EF08C0"/>
    <w:rsid w:val="00F15147"/>
    <w:rsid w:val="00F248E1"/>
    <w:rsid w:val="00F41252"/>
    <w:rsid w:val="00F417E2"/>
    <w:rsid w:val="00F421BB"/>
    <w:rsid w:val="00F467DF"/>
    <w:rsid w:val="00F503D5"/>
    <w:rsid w:val="00F610C4"/>
    <w:rsid w:val="00FA5543"/>
    <w:rsid w:val="00FB3CBF"/>
    <w:rsid w:val="00FB52BA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71FB0-9718-4DF6-9782-5AB16334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919"/>
    <w:pPr>
      <w:suppressAutoHyphens/>
    </w:pPr>
  </w:style>
  <w:style w:type="paragraph" w:styleId="Nagwek1">
    <w:name w:val="heading 1"/>
    <w:basedOn w:val="Normalny"/>
    <w:next w:val="Normalny"/>
    <w:qFormat/>
    <w:rsid w:val="00B30919"/>
    <w:pPr>
      <w:keepNext/>
      <w:numPr>
        <w:numId w:val="1"/>
      </w:numPr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B30919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30919"/>
    <w:pPr>
      <w:keepNext/>
      <w:numPr>
        <w:ilvl w:val="2"/>
        <w:numId w:val="1"/>
      </w:numPr>
      <w:ind w:left="3540"/>
      <w:outlineLvl w:val="2"/>
    </w:pPr>
    <w:rPr>
      <w:rFonts w:ascii="Arial" w:hAnsi="Arial"/>
      <w:b/>
      <w:i/>
      <w:u w:val="single"/>
    </w:rPr>
  </w:style>
  <w:style w:type="paragraph" w:styleId="Nagwek4">
    <w:name w:val="heading 4"/>
    <w:basedOn w:val="Normalny"/>
    <w:next w:val="Normalny"/>
    <w:qFormat/>
    <w:rsid w:val="00B30919"/>
    <w:pPr>
      <w:keepNext/>
      <w:numPr>
        <w:ilvl w:val="3"/>
        <w:numId w:val="1"/>
      </w:numPr>
      <w:ind w:left="-709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30919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Nagwek8">
    <w:name w:val="heading 8"/>
    <w:basedOn w:val="Normalny"/>
    <w:next w:val="Normalny"/>
    <w:qFormat/>
    <w:rsid w:val="00B30919"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Nagwek9">
    <w:name w:val="heading 9"/>
    <w:basedOn w:val="Nagwek10"/>
    <w:next w:val="Tekstpodstawowy"/>
    <w:qFormat/>
    <w:rsid w:val="00B3091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30919"/>
    <w:rPr>
      <w:sz w:val="22"/>
    </w:rPr>
  </w:style>
  <w:style w:type="character" w:customStyle="1" w:styleId="WW8Num4z0">
    <w:name w:val="WW8Num4z0"/>
    <w:rsid w:val="00B30919"/>
    <w:rPr>
      <w:rFonts w:ascii="Symbol" w:hAnsi="Symbol"/>
    </w:rPr>
  </w:style>
  <w:style w:type="character" w:customStyle="1" w:styleId="WW8Num8z0">
    <w:name w:val="WW8Num8z0"/>
    <w:rsid w:val="00B30919"/>
    <w:rPr>
      <w:rFonts w:ascii="Wingdings" w:hAnsi="Wingdings"/>
      <w:sz w:val="16"/>
    </w:rPr>
  </w:style>
  <w:style w:type="character" w:customStyle="1" w:styleId="WW8Num9z0">
    <w:name w:val="WW8Num9z0"/>
    <w:rsid w:val="00B30919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B30919"/>
  </w:style>
  <w:style w:type="character" w:customStyle="1" w:styleId="WW-Absatz-Standardschriftart">
    <w:name w:val="WW-Absatz-Standardschriftart"/>
    <w:rsid w:val="00B30919"/>
  </w:style>
  <w:style w:type="character" w:customStyle="1" w:styleId="WW-Absatz-Standardschriftart1">
    <w:name w:val="WW-Absatz-Standardschriftart1"/>
    <w:rsid w:val="00B30919"/>
  </w:style>
  <w:style w:type="character" w:customStyle="1" w:styleId="WW-Absatz-Standardschriftart11">
    <w:name w:val="WW-Absatz-Standardschriftart11"/>
    <w:rsid w:val="00B30919"/>
  </w:style>
  <w:style w:type="character" w:customStyle="1" w:styleId="WW8Num6z0">
    <w:name w:val="WW8Num6z0"/>
    <w:rsid w:val="00B30919"/>
    <w:rPr>
      <w:rFonts w:ascii="StarSymbol" w:hAnsi="StarSymbol"/>
    </w:rPr>
  </w:style>
  <w:style w:type="character" w:customStyle="1" w:styleId="WW-Absatz-Standardschriftart111">
    <w:name w:val="WW-Absatz-Standardschriftart111"/>
    <w:rsid w:val="00B30919"/>
  </w:style>
  <w:style w:type="character" w:customStyle="1" w:styleId="WW-Absatz-Standardschriftart1111">
    <w:name w:val="WW-Absatz-Standardschriftart1111"/>
    <w:rsid w:val="00B30919"/>
  </w:style>
  <w:style w:type="character" w:customStyle="1" w:styleId="WW-Absatz-Standardschriftart11111">
    <w:name w:val="WW-Absatz-Standardschriftart11111"/>
    <w:rsid w:val="00B30919"/>
  </w:style>
  <w:style w:type="character" w:customStyle="1" w:styleId="WW-Absatz-Standardschriftart111111">
    <w:name w:val="WW-Absatz-Standardschriftart111111"/>
    <w:rsid w:val="00B30919"/>
  </w:style>
  <w:style w:type="character" w:customStyle="1" w:styleId="WW8Num7z0">
    <w:name w:val="WW8Num7z0"/>
    <w:rsid w:val="00B30919"/>
    <w:rPr>
      <w:rFonts w:ascii="StarSymbol" w:hAnsi="StarSymbol"/>
    </w:rPr>
  </w:style>
  <w:style w:type="character" w:customStyle="1" w:styleId="WW8Num10z0">
    <w:name w:val="WW8Num10z0"/>
    <w:rsid w:val="00B30919"/>
    <w:rPr>
      <w:rFonts w:ascii="Wingdings" w:hAnsi="Wingdings"/>
      <w:sz w:val="16"/>
    </w:rPr>
  </w:style>
  <w:style w:type="character" w:customStyle="1" w:styleId="WW8Num11z0">
    <w:name w:val="WW8Num11z0"/>
    <w:rsid w:val="00B30919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B30919"/>
  </w:style>
  <w:style w:type="character" w:customStyle="1" w:styleId="WW8Num1z0">
    <w:name w:val="WW8Num1z0"/>
    <w:rsid w:val="00B30919"/>
    <w:rPr>
      <w:sz w:val="22"/>
    </w:rPr>
  </w:style>
  <w:style w:type="character" w:customStyle="1" w:styleId="WW8Num3z0">
    <w:name w:val="WW8Num3z0"/>
    <w:rsid w:val="00B30919"/>
    <w:rPr>
      <w:rFonts w:ascii="Symbol" w:hAnsi="Symbol"/>
    </w:rPr>
  </w:style>
  <w:style w:type="character" w:customStyle="1" w:styleId="WW8Num13z0">
    <w:name w:val="WW8Num13z0"/>
    <w:rsid w:val="00B30919"/>
    <w:rPr>
      <w:rFonts w:ascii="Wingdings" w:hAnsi="Wingdings"/>
    </w:rPr>
  </w:style>
  <w:style w:type="character" w:customStyle="1" w:styleId="WW8Num14z0">
    <w:name w:val="WW8Num14z0"/>
    <w:rsid w:val="00B30919"/>
    <w:rPr>
      <w:rFonts w:ascii="Wingdings" w:hAnsi="Wingdings"/>
      <w:sz w:val="16"/>
    </w:rPr>
  </w:style>
  <w:style w:type="character" w:customStyle="1" w:styleId="WW8Num15z0">
    <w:name w:val="WW8Num15z0"/>
    <w:rsid w:val="00B30919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B30919"/>
  </w:style>
  <w:style w:type="character" w:customStyle="1" w:styleId="Symbolewypunktowania">
    <w:name w:val="Symbole wypunktowania"/>
    <w:rsid w:val="00B30919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30919"/>
  </w:style>
  <w:style w:type="paragraph" w:customStyle="1" w:styleId="Nagwek10">
    <w:name w:val="Nagłówek1"/>
    <w:basedOn w:val="Normalny"/>
    <w:next w:val="Tekstpodstawowy"/>
    <w:rsid w:val="00B309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30919"/>
    <w:rPr>
      <w:rFonts w:ascii="Arial Black" w:hAnsi="Arial Black"/>
      <w:sz w:val="16"/>
    </w:rPr>
  </w:style>
  <w:style w:type="paragraph" w:styleId="Lista">
    <w:name w:val="List"/>
    <w:basedOn w:val="Tekstpodstawowy"/>
    <w:rsid w:val="00B30919"/>
    <w:rPr>
      <w:rFonts w:cs="Tahoma"/>
    </w:rPr>
  </w:style>
  <w:style w:type="paragraph" w:customStyle="1" w:styleId="Podpis1">
    <w:name w:val="Podpis1"/>
    <w:basedOn w:val="Normalny"/>
    <w:rsid w:val="00B309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0919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B30919"/>
    <w:rPr>
      <w:sz w:val="24"/>
    </w:rPr>
  </w:style>
  <w:style w:type="paragraph" w:styleId="Tekstpodstawowywcity">
    <w:name w:val="Body Text Indent"/>
    <w:basedOn w:val="Normalny"/>
    <w:rsid w:val="00B30919"/>
    <w:pPr>
      <w:ind w:left="708" w:firstLine="708"/>
    </w:pPr>
    <w:rPr>
      <w:sz w:val="24"/>
    </w:rPr>
  </w:style>
  <w:style w:type="paragraph" w:customStyle="1" w:styleId="Tekstpodstawowy21">
    <w:name w:val="Tekst podstawowy 21"/>
    <w:basedOn w:val="Normalny"/>
    <w:rsid w:val="00B30919"/>
    <w:pPr>
      <w:spacing w:line="360" w:lineRule="auto"/>
    </w:pPr>
    <w:rPr>
      <w:sz w:val="22"/>
    </w:rPr>
  </w:style>
  <w:style w:type="paragraph" w:customStyle="1" w:styleId="Zawartoramki">
    <w:name w:val="Zawartość ramki"/>
    <w:basedOn w:val="Tekstpodstawowy"/>
    <w:rsid w:val="00B30919"/>
  </w:style>
  <w:style w:type="paragraph" w:customStyle="1" w:styleId="Zawartotabeli">
    <w:name w:val="Zawartość tabeli"/>
    <w:basedOn w:val="Normalny"/>
    <w:rsid w:val="00B30919"/>
    <w:pPr>
      <w:suppressLineNumbers/>
    </w:pPr>
  </w:style>
  <w:style w:type="paragraph" w:customStyle="1" w:styleId="Nagwektabeli">
    <w:name w:val="Nagłówek tabeli"/>
    <w:basedOn w:val="Zawartotabeli"/>
    <w:rsid w:val="00B30919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B30919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B30919"/>
    <w:pPr>
      <w:jc w:val="center"/>
    </w:pPr>
    <w:rPr>
      <w:i/>
      <w:iCs/>
    </w:rPr>
  </w:style>
  <w:style w:type="paragraph" w:styleId="Stopka">
    <w:name w:val="footer"/>
    <w:basedOn w:val="Normalny"/>
    <w:rsid w:val="00A875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561"/>
  </w:style>
  <w:style w:type="paragraph" w:styleId="Nagwek">
    <w:name w:val="header"/>
    <w:basedOn w:val="Normalny"/>
    <w:link w:val="NagwekZnak"/>
    <w:rsid w:val="00A4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1BBF"/>
  </w:style>
  <w:style w:type="paragraph" w:styleId="Tekstdymka">
    <w:name w:val="Balloon Text"/>
    <w:basedOn w:val="Normalny"/>
    <w:link w:val="TekstdymkaZnak"/>
    <w:rsid w:val="00484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83B87"/>
    <w:pPr>
      <w:ind w:left="720"/>
      <w:contextualSpacing/>
    </w:pPr>
  </w:style>
  <w:style w:type="paragraph" w:customStyle="1" w:styleId="Default">
    <w:name w:val="Default"/>
    <w:rsid w:val="00E70B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D74D7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D079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9E4"/>
  </w:style>
  <w:style w:type="paragraph" w:styleId="Tekstprzypisudolnego">
    <w:name w:val="footnote text"/>
    <w:basedOn w:val="Normalny"/>
    <w:link w:val="TekstprzypisudolnegoZnak"/>
    <w:rsid w:val="00D079E4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D079E4"/>
  </w:style>
  <w:style w:type="character" w:styleId="Odwoanieprzypisudolnego">
    <w:name w:val="footnote reference"/>
    <w:basedOn w:val="Domylnaczcionkaakapitu"/>
    <w:rsid w:val="00D079E4"/>
    <w:rPr>
      <w:vertAlign w:val="superscript"/>
    </w:rPr>
  </w:style>
  <w:style w:type="paragraph" w:customStyle="1" w:styleId="Domy">
    <w:name w:val="Domy"/>
    <w:rsid w:val="00D079E4"/>
    <w:pPr>
      <w:widowControl w:val="0"/>
      <w:autoSpaceDE w:val="0"/>
      <w:autoSpaceDN w:val="0"/>
    </w:pPr>
    <w:rPr>
      <w:sz w:val="24"/>
      <w:szCs w:val="24"/>
      <w:lang w:val="en-US"/>
    </w:rPr>
  </w:style>
  <w:style w:type="table" w:styleId="Tabela-Siatka">
    <w:name w:val="Table Grid"/>
    <w:basedOn w:val="Standardowy"/>
    <w:rsid w:val="00D0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st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8CD8-5557-4ECE-90D1-2F0FAF61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 PUP</dc:creator>
  <cp:lastModifiedBy>Iwona_T</cp:lastModifiedBy>
  <cp:revision>8</cp:revision>
  <cp:lastPrinted>2014-12-30T12:17:00Z</cp:lastPrinted>
  <dcterms:created xsi:type="dcterms:W3CDTF">2017-01-05T08:05:00Z</dcterms:created>
  <dcterms:modified xsi:type="dcterms:W3CDTF">2018-01-11T11:26:00Z</dcterms:modified>
</cp:coreProperties>
</file>