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6" w:rsidRPr="00A35D05" w:rsidRDefault="00BE2156" w:rsidP="000614D6">
      <w:pPr>
        <w:ind w:right="-2"/>
        <w:jc w:val="right"/>
        <w:rPr>
          <w:rFonts w:eastAsia="Times New Roman" w:cs="Tahoma"/>
          <w:sz w:val="22"/>
          <w:lang/>
        </w:rPr>
      </w:pPr>
      <w:r>
        <w:rPr>
          <w:rFonts w:eastAsia="Times New Roman" w:cs="Tahoma"/>
          <w:b/>
          <w:sz w:val="32"/>
          <w:szCs w:val="32"/>
          <w:lang/>
        </w:rPr>
        <w:tab/>
      </w:r>
      <w:r>
        <w:rPr>
          <w:rFonts w:eastAsia="Times New Roman" w:cs="Tahoma"/>
          <w:b/>
          <w:sz w:val="32"/>
          <w:szCs w:val="32"/>
          <w:lang/>
        </w:rPr>
        <w:tab/>
      </w:r>
      <w:r w:rsidR="00A35D05">
        <w:rPr>
          <w:rFonts w:eastAsia="Times New Roman" w:cs="Tahoma"/>
          <w:szCs w:val="20"/>
          <w:lang/>
        </w:rPr>
        <w:t>Z</w:t>
      </w:r>
      <w:r w:rsidR="006D5FA0">
        <w:rPr>
          <w:rFonts w:eastAsia="Times New Roman" w:cs="Tahoma"/>
          <w:szCs w:val="20"/>
          <w:lang/>
        </w:rPr>
        <w:t>ałącznik nr 3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8B1471" w:rsidRDefault="008B1471">
      <w:pPr>
        <w:ind w:right="-108"/>
        <w:rPr>
          <w:rFonts w:eastAsia="Times New Roman" w:cs="Tahoma"/>
          <w:sz w:val="18"/>
          <w:lang/>
        </w:rPr>
      </w:pPr>
    </w:p>
    <w:p w:rsidR="000C33D2" w:rsidRDefault="000C33D2">
      <w:pPr>
        <w:ind w:right="-2"/>
        <w:jc w:val="right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 xml:space="preserve"> …..…………………….,dn.…..….………..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0C33D2" w:rsidRPr="005543DA" w:rsidRDefault="00865737" w:rsidP="008B1471">
      <w:pPr>
        <w:tabs>
          <w:tab w:val="left" w:pos="720"/>
        </w:tabs>
        <w:jc w:val="center"/>
        <w:rPr>
          <w:rFonts w:eastAsia="Times New Roman"/>
          <w:b/>
          <w:bCs/>
          <w:caps/>
          <w:sz w:val="28"/>
          <w:szCs w:val="28"/>
          <w:lang/>
        </w:rPr>
      </w:pPr>
      <w:r w:rsidRPr="000614D6">
        <w:rPr>
          <w:rFonts w:eastAsia="Times New Roman"/>
          <w:b/>
          <w:bCs/>
          <w:caps/>
          <w:color w:val="000000"/>
          <w:sz w:val="28"/>
          <w:szCs w:val="28"/>
          <w:lang/>
        </w:rPr>
        <w:t>Deklaracja</w:t>
      </w:r>
      <w:r w:rsidR="000C33D2" w:rsidRPr="000614D6">
        <w:rPr>
          <w:rFonts w:eastAsia="Times New Roman"/>
          <w:b/>
          <w:bCs/>
          <w:caps/>
          <w:color w:val="000000"/>
          <w:sz w:val="28"/>
          <w:szCs w:val="28"/>
          <w:lang/>
        </w:rPr>
        <w:t xml:space="preserve"> o zamiarze </w:t>
      </w:r>
      <w:r w:rsidR="008B1471" w:rsidRPr="000614D6">
        <w:rPr>
          <w:rFonts w:eastAsia="Times New Roman"/>
          <w:b/>
          <w:bCs/>
          <w:caps/>
          <w:color w:val="000000"/>
          <w:sz w:val="28"/>
          <w:szCs w:val="28"/>
          <w:lang/>
        </w:rPr>
        <w:t>PODJĘCIA DZIAŁALNOŚCI GOSPODARCZEJ</w:t>
      </w:r>
      <w:r w:rsidR="000C33D2" w:rsidRPr="000614D6">
        <w:rPr>
          <w:rFonts w:eastAsia="Times New Roman"/>
          <w:b/>
          <w:bCs/>
          <w:caps/>
          <w:color w:val="000000"/>
          <w:sz w:val="28"/>
          <w:szCs w:val="28"/>
          <w:lang/>
        </w:rPr>
        <w:t xml:space="preserve"> po zakończeniu</w:t>
      </w:r>
      <w:r w:rsidR="000C33D2" w:rsidRPr="005543DA">
        <w:rPr>
          <w:rFonts w:eastAsia="Times New Roman"/>
          <w:b/>
          <w:bCs/>
          <w:caps/>
          <w:sz w:val="28"/>
          <w:szCs w:val="28"/>
          <w:lang/>
        </w:rPr>
        <w:t xml:space="preserve"> szkolenia</w:t>
      </w:r>
    </w:p>
    <w:p w:rsidR="000C33D2" w:rsidRPr="005543DA" w:rsidRDefault="000C33D2" w:rsidP="00AA7DE9">
      <w:pPr>
        <w:spacing w:line="276" w:lineRule="auto"/>
        <w:ind w:right="-108"/>
        <w:jc w:val="both"/>
        <w:rPr>
          <w:rFonts w:eastAsia="Times New Roman"/>
          <w:b/>
          <w:sz w:val="18"/>
          <w:lang/>
        </w:rPr>
      </w:pPr>
    </w:p>
    <w:p w:rsidR="008B1471" w:rsidRPr="008B1471" w:rsidRDefault="008B1471" w:rsidP="008B14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B1471">
        <w:rPr>
          <w:color w:val="auto"/>
          <w:sz w:val="22"/>
          <w:szCs w:val="22"/>
        </w:rPr>
        <w:t>Ja, ………………………………………………………</w:t>
      </w:r>
      <w:r>
        <w:rPr>
          <w:color w:val="auto"/>
          <w:sz w:val="22"/>
          <w:szCs w:val="22"/>
        </w:rPr>
        <w:t>……………………………….</w:t>
      </w:r>
      <w:r w:rsidRPr="008B1471">
        <w:rPr>
          <w:color w:val="auto"/>
          <w:sz w:val="22"/>
          <w:szCs w:val="22"/>
        </w:rPr>
        <w:t>………………………</w:t>
      </w:r>
    </w:p>
    <w:p w:rsidR="008B1471" w:rsidRPr="008B1471" w:rsidRDefault="008B1471" w:rsidP="008B14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zamieszkały(ła)</w:t>
      </w:r>
      <w:r w:rsidRPr="008B1471">
        <w:rPr>
          <w:color w:val="auto"/>
          <w:sz w:val="22"/>
          <w:szCs w:val="22"/>
        </w:rPr>
        <w:t xml:space="preserve"> 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</w:t>
      </w:r>
    </w:p>
    <w:p w:rsidR="008B1471" w:rsidRPr="008B1471" w:rsidRDefault="008B1471" w:rsidP="008B14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B1471">
        <w:rPr>
          <w:color w:val="auto"/>
          <w:sz w:val="22"/>
          <w:szCs w:val="22"/>
        </w:rPr>
        <w:t xml:space="preserve">PESEL </w:t>
      </w:r>
      <w:r w:rsidR="003E15AC">
        <w:rPr>
          <w:color w:val="auto"/>
          <w:sz w:val="22"/>
          <w:szCs w:val="22"/>
        </w:rPr>
        <w:t>……………………………………………</w:t>
      </w:r>
      <w:r w:rsidRPr="008B1471">
        <w:rPr>
          <w:color w:val="auto"/>
          <w:sz w:val="22"/>
          <w:szCs w:val="22"/>
        </w:rPr>
        <w:t xml:space="preserve"> tel. </w:t>
      </w:r>
      <w:r w:rsidR="003E15AC">
        <w:rPr>
          <w:color w:val="auto"/>
          <w:sz w:val="22"/>
          <w:szCs w:val="22"/>
        </w:rPr>
        <w:t>k</w:t>
      </w:r>
      <w:r w:rsidRPr="008B1471">
        <w:rPr>
          <w:color w:val="auto"/>
          <w:sz w:val="22"/>
          <w:szCs w:val="22"/>
        </w:rPr>
        <w:t>ontaktowy</w:t>
      </w:r>
      <w:r w:rsidR="003E15AC">
        <w:rPr>
          <w:color w:val="auto"/>
          <w:sz w:val="22"/>
          <w:szCs w:val="22"/>
        </w:rPr>
        <w:t xml:space="preserve"> ………………...…………………………</w:t>
      </w:r>
    </w:p>
    <w:p w:rsidR="008B1471" w:rsidRPr="008B1471" w:rsidRDefault="004F7B20" w:rsidP="008B14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Deklaruję</w:t>
      </w:r>
      <w:r w:rsidR="008B1471" w:rsidRPr="008B1471">
        <w:rPr>
          <w:color w:val="auto"/>
          <w:sz w:val="22"/>
          <w:szCs w:val="22"/>
        </w:rPr>
        <w:t xml:space="preserve"> rozpocząć działalność gospodarczą w zakresie:</w:t>
      </w:r>
    </w:p>
    <w:p w:rsidR="008B1471" w:rsidRPr="008B1471" w:rsidRDefault="003E15AC" w:rsidP="008B14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B1471">
        <w:rPr>
          <w:color w:val="auto"/>
          <w:sz w:val="22"/>
          <w:szCs w:val="22"/>
        </w:rPr>
        <w:t>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</w:t>
      </w:r>
    </w:p>
    <w:p w:rsidR="008B1471" w:rsidRPr="008B1471" w:rsidRDefault="008B1471" w:rsidP="008B14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B1471">
        <w:rPr>
          <w:color w:val="auto"/>
          <w:sz w:val="22"/>
          <w:szCs w:val="22"/>
        </w:rPr>
        <w:t>w okresie</w:t>
      </w:r>
      <w:r w:rsidR="003E15AC">
        <w:rPr>
          <w:color w:val="auto"/>
          <w:sz w:val="22"/>
          <w:szCs w:val="22"/>
        </w:rPr>
        <w:t xml:space="preserve"> do</w:t>
      </w:r>
      <w:r w:rsidRPr="008B1471">
        <w:rPr>
          <w:color w:val="auto"/>
          <w:sz w:val="22"/>
          <w:szCs w:val="22"/>
        </w:rPr>
        <w:t xml:space="preserve"> 3 miesięcy od dnia ukończenia wnioskowanego szkolenia:</w:t>
      </w:r>
    </w:p>
    <w:p w:rsidR="000614D6" w:rsidRPr="008B1471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B1471">
        <w:rPr>
          <w:color w:val="auto"/>
          <w:sz w:val="22"/>
          <w:szCs w:val="22"/>
        </w:rPr>
        <w:t>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</w:t>
      </w:r>
    </w:p>
    <w:p w:rsidR="008B1471" w:rsidRDefault="008B1471" w:rsidP="007969DE">
      <w:pPr>
        <w:pStyle w:val="Default"/>
        <w:jc w:val="center"/>
        <w:rPr>
          <w:color w:val="auto"/>
          <w:sz w:val="20"/>
          <w:szCs w:val="22"/>
        </w:rPr>
      </w:pPr>
      <w:r w:rsidRPr="003E15AC">
        <w:rPr>
          <w:color w:val="auto"/>
          <w:sz w:val="20"/>
          <w:szCs w:val="22"/>
        </w:rPr>
        <w:t>(nazwa szkolenia)</w:t>
      </w:r>
    </w:p>
    <w:p w:rsidR="000614D6" w:rsidRDefault="000614D6" w:rsidP="006711DE">
      <w:pPr>
        <w:widowControl/>
        <w:suppressAutoHyphens w:val="0"/>
        <w:rPr>
          <w:b/>
        </w:rPr>
      </w:pPr>
    </w:p>
    <w:p w:rsidR="00865737" w:rsidRDefault="00865737" w:rsidP="00865737">
      <w:pPr>
        <w:rPr>
          <w:b/>
        </w:rPr>
      </w:pPr>
      <w:r w:rsidRPr="006711DE">
        <w:rPr>
          <w:b/>
        </w:rPr>
        <w:t>Charakterystyka planowanej działalności - informacje uzupełniające o planowanej działalności gospodarczej.</w:t>
      </w:r>
    </w:p>
    <w:p w:rsidR="000614D6" w:rsidRPr="000614D6" w:rsidRDefault="000614D6" w:rsidP="00865737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65737" w:rsidRPr="00E938EE" w:rsidTr="00D9587B">
        <w:tc>
          <w:tcPr>
            <w:tcW w:w="9747" w:type="dxa"/>
            <w:shd w:val="clear" w:color="auto" w:fill="DBE5F1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  <w:jc w:val="both"/>
            </w:pPr>
            <w:r w:rsidRPr="00E938EE">
              <w:t>Proszę opisać produkt / usługi jakie będą oferowane, rynek docelowy (powiatu, województwa, kraju, eksport) oraz sezonowość działalności</w:t>
            </w:r>
          </w:p>
        </w:tc>
      </w:tr>
      <w:tr w:rsidR="00865737" w:rsidRPr="00E938EE" w:rsidTr="00D9587B">
        <w:tc>
          <w:tcPr>
            <w:tcW w:w="9747" w:type="dxa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9587B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9587B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9587B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9587B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9587B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9587B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</w:tc>
      </w:tr>
      <w:tr w:rsidR="00865737" w:rsidRPr="00E938EE" w:rsidTr="00D9587B">
        <w:tc>
          <w:tcPr>
            <w:tcW w:w="9747" w:type="dxa"/>
            <w:shd w:val="clear" w:color="auto" w:fill="DBE5F1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  <w:jc w:val="both"/>
            </w:pPr>
            <w:r w:rsidRPr="00E938EE">
              <w:t>Proszę opisać głównych dostawców np. materiałów produkcyjnych, towarów itp.</w:t>
            </w:r>
          </w:p>
        </w:tc>
      </w:tr>
      <w:tr w:rsidR="00865737" w:rsidRPr="00E938EE" w:rsidTr="00D9587B">
        <w:tc>
          <w:tcPr>
            <w:tcW w:w="9747" w:type="dxa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</w:tc>
      </w:tr>
      <w:tr w:rsidR="00865737" w:rsidRPr="00E938EE" w:rsidTr="00D9587B">
        <w:tc>
          <w:tcPr>
            <w:tcW w:w="9747" w:type="dxa"/>
            <w:shd w:val="clear" w:color="auto" w:fill="DBE5F1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  <w:jc w:val="both"/>
            </w:pPr>
            <w:r w:rsidRPr="00E938EE">
              <w:lastRenderedPageBreak/>
              <w:t>Proszę wskazać kim są potencjalni nabywcy produktów lub usług, ich szacunkową liczbę, sposób informowania klientów (promocja, reklama) o usługach / produktach oraz w jakim stopniu oferowane przez Pana/ ią produkty lub usługi będą odpowiadać oczekiwaniom klientów</w:t>
            </w:r>
          </w:p>
        </w:tc>
      </w:tr>
      <w:tr w:rsidR="00865737" w:rsidRPr="00E938EE" w:rsidTr="00D9587B">
        <w:tc>
          <w:tcPr>
            <w:tcW w:w="9747" w:type="dxa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</w:tc>
      </w:tr>
      <w:tr w:rsidR="00865737" w:rsidRPr="00E938EE" w:rsidTr="00D9587B">
        <w:tc>
          <w:tcPr>
            <w:tcW w:w="9747" w:type="dxa"/>
            <w:shd w:val="clear" w:color="auto" w:fill="DBE5F1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  <w:jc w:val="both"/>
            </w:pPr>
            <w:r w:rsidRPr="00E938EE">
              <w:t>Konkurencja – analiza oferty konkurencji- proszę podać w jaki sp</w:t>
            </w:r>
            <w:r w:rsidR="00DC3F39">
              <w:t>osób oferta różni</w:t>
            </w:r>
            <w:r w:rsidRPr="00E938EE">
              <w:t xml:space="preserve"> się od oferty konkurencji. Czy jest to nowy produkt / usługa na rynku?</w:t>
            </w:r>
          </w:p>
        </w:tc>
      </w:tr>
      <w:tr w:rsidR="00865737" w:rsidRPr="00E938EE" w:rsidTr="00D9587B">
        <w:trPr>
          <w:trHeight w:val="2211"/>
        </w:trPr>
        <w:tc>
          <w:tcPr>
            <w:tcW w:w="9747" w:type="dxa"/>
          </w:tcPr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</w:t>
            </w:r>
            <w:r w:rsidR="00DC3F39">
              <w:t>…….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  <w:r w:rsidRPr="00E938EE">
              <w:t>…………………………………………………………………………………………………...</w:t>
            </w:r>
            <w:r w:rsidR="00DC3F39">
              <w:t>......</w:t>
            </w:r>
          </w:p>
          <w:p w:rsidR="00865737" w:rsidRPr="00E938EE" w:rsidRDefault="00865737" w:rsidP="00D97E4E">
            <w:pPr>
              <w:tabs>
                <w:tab w:val="center" w:pos="4536"/>
                <w:tab w:val="right" w:pos="9072"/>
              </w:tabs>
            </w:pPr>
          </w:p>
        </w:tc>
      </w:tr>
    </w:tbl>
    <w:p w:rsidR="00865737" w:rsidRDefault="00865737" w:rsidP="006711DE">
      <w:pPr>
        <w:widowControl/>
        <w:suppressAutoHyphens w:val="0"/>
        <w:rPr>
          <w:b/>
        </w:rPr>
      </w:pPr>
    </w:p>
    <w:p w:rsidR="006711DE" w:rsidRPr="00E938EE" w:rsidRDefault="006711DE" w:rsidP="006711DE">
      <w:pPr>
        <w:widowControl/>
        <w:suppressAutoHyphens w:val="0"/>
        <w:rPr>
          <w:b/>
        </w:rPr>
      </w:pPr>
      <w:r>
        <w:rPr>
          <w:b/>
        </w:rPr>
        <w:t>Analiza ograniczeń/</w:t>
      </w:r>
      <w:r w:rsidRPr="00E938EE">
        <w:rPr>
          <w:b/>
        </w:rPr>
        <w:t>ryzyka.</w:t>
      </w:r>
    </w:p>
    <w:p w:rsidR="006711DE" w:rsidRPr="000614D6" w:rsidRDefault="006711DE" w:rsidP="000614D6">
      <w:pPr>
        <w:rPr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4"/>
        <w:gridCol w:w="3970"/>
      </w:tblGrid>
      <w:tr w:rsidR="006711DE" w:rsidRPr="00E938EE" w:rsidTr="00D9587B">
        <w:tc>
          <w:tcPr>
            <w:tcW w:w="9781" w:type="dxa"/>
            <w:gridSpan w:val="3"/>
          </w:tcPr>
          <w:p w:rsidR="006711DE" w:rsidRPr="00E938EE" w:rsidRDefault="006711DE" w:rsidP="006711DE">
            <w:pPr>
              <w:rPr>
                <w:b/>
              </w:rPr>
            </w:pPr>
            <w:r w:rsidRPr="00E938EE">
              <w:rPr>
                <w:b/>
              </w:rPr>
              <w:t>Analiza ograniczeń/ryzyka i rozwiązań alternatywnych</w:t>
            </w:r>
          </w:p>
        </w:tc>
      </w:tr>
      <w:tr w:rsidR="006711DE" w:rsidRPr="00E938EE" w:rsidTr="00D9587B">
        <w:tc>
          <w:tcPr>
            <w:tcW w:w="5811" w:type="dxa"/>
            <w:gridSpan w:val="2"/>
          </w:tcPr>
          <w:p w:rsidR="006711DE" w:rsidRPr="00E938EE" w:rsidRDefault="006711DE" w:rsidP="002129C2">
            <w:pPr>
              <w:jc w:val="both"/>
            </w:pPr>
            <w:r w:rsidRPr="00E938EE">
              <w:t>Proszę wymienić i scharakteryzować czynniki mogące ograniczyć działalność firm</w:t>
            </w:r>
            <w:r w:rsidR="000614D6">
              <w:t xml:space="preserve">y zarówno w </w:t>
            </w:r>
            <w:r w:rsidRPr="00E938EE">
              <w:t xml:space="preserve">bliższej </w:t>
            </w:r>
            <w:r w:rsidR="002129C2">
              <w:t xml:space="preserve">          </w:t>
            </w:r>
            <w:r w:rsidRPr="00E938EE">
              <w:t>jak i dalszej przyszłości.</w:t>
            </w:r>
          </w:p>
        </w:tc>
        <w:tc>
          <w:tcPr>
            <w:tcW w:w="3970" w:type="dxa"/>
          </w:tcPr>
          <w:p w:rsidR="006711DE" w:rsidRPr="00E938EE" w:rsidRDefault="006711DE" w:rsidP="006711DE">
            <w:pPr>
              <w:jc w:val="both"/>
            </w:pPr>
            <w:r w:rsidRPr="00E938EE">
              <w:t>Proszę opisać rozwiązania będące odpowiedzią na zdiagnozowane ograniczenia.</w:t>
            </w:r>
          </w:p>
        </w:tc>
      </w:tr>
      <w:tr w:rsidR="006711DE" w:rsidRPr="00E938EE" w:rsidTr="00D9587B">
        <w:tc>
          <w:tcPr>
            <w:tcW w:w="2127" w:type="dxa"/>
          </w:tcPr>
          <w:p w:rsidR="006711DE" w:rsidRPr="00E938EE" w:rsidRDefault="006711DE" w:rsidP="006711DE">
            <w:r w:rsidRPr="00E938EE">
              <w:t>Organizacyjne</w:t>
            </w:r>
          </w:p>
        </w:tc>
        <w:tc>
          <w:tcPr>
            <w:tcW w:w="3684" w:type="dxa"/>
          </w:tcPr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970" w:type="dxa"/>
          </w:tcPr>
          <w:p w:rsidR="006711DE" w:rsidRPr="00E938EE" w:rsidRDefault="006711DE" w:rsidP="006711DE"/>
        </w:tc>
      </w:tr>
      <w:tr w:rsidR="006711DE" w:rsidRPr="00E938EE" w:rsidTr="00D9587B">
        <w:tc>
          <w:tcPr>
            <w:tcW w:w="2127" w:type="dxa"/>
          </w:tcPr>
          <w:p w:rsidR="006711DE" w:rsidRPr="00E938EE" w:rsidRDefault="006711DE" w:rsidP="006711DE">
            <w:r w:rsidRPr="00E938EE">
              <w:t>Techniczne</w:t>
            </w:r>
          </w:p>
        </w:tc>
        <w:tc>
          <w:tcPr>
            <w:tcW w:w="3684" w:type="dxa"/>
          </w:tcPr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970" w:type="dxa"/>
          </w:tcPr>
          <w:p w:rsidR="006711DE" w:rsidRPr="00E938EE" w:rsidRDefault="006711DE" w:rsidP="006711DE"/>
        </w:tc>
      </w:tr>
      <w:tr w:rsidR="006711DE" w:rsidRPr="00E938EE" w:rsidTr="00D9587B">
        <w:tc>
          <w:tcPr>
            <w:tcW w:w="2127" w:type="dxa"/>
          </w:tcPr>
          <w:p w:rsidR="006711DE" w:rsidRPr="00E938EE" w:rsidRDefault="006711DE" w:rsidP="006711DE">
            <w:r w:rsidRPr="00E938EE">
              <w:t>Czasowe</w:t>
            </w:r>
          </w:p>
        </w:tc>
        <w:tc>
          <w:tcPr>
            <w:tcW w:w="3684" w:type="dxa"/>
          </w:tcPr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970" w:type="dxa"/>
          </w:tcPr>
          <w:p w:rsidR="006711DE" w:rsidRPr="00E938EE" w:rsidRDefault="006711DE" w:rsidP="006711DE"/>
        </w:tc>
      </w:tr>
      <w:tr w:rsidR="006711DE" w:rsidRPr="00E938EE" w:rsidTr="00D9587B">
        <w:tc>
          <w:tcPr>
            <w:tcW w:w="2127" w:type="dxa"/>
          </w:tcPr>
          <w:p w:rsidR="006711DE" w:rsidRPr="00E938EE" w:rsidRDefault="006711DE" w:rsidP="006711DE">
            <w:r w:rsidRPr="00E938EE">
              <w:t>Finansowe</w:t>
            </w:r>
          </w:p>
        </w:tc>
        <w:tc>
          <w:tcPr>
            <w:tcW w:w="3684" w:type="dxa"/>
          </w:tcPr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970" w:type="dxa"/>
          </w:tcPr>
          <w:p w:rsidR="006711DE" w:rsidRPr="00E938EE" w:rsidRDefault="006711DE" w:rsidP="006711DE"/>
        </w:tc>
      </w:tr>
      <w:tr w:rsidR="006711DE" w:rsidRPr="00E938EE" w:rsidTr="00D9587B">
        <w:tc>
          <w:tcPr>
            <w:tcW w:w="2127" w:type="dxa"/>
          </w:tcPr>
          <w:p w:rsidR="006711DE" w:rsidRPr="00E938EE" w:rsidRDefault="006711DE" w:rsidP="006711DE">
            <w:r w:rsidRPr="00E938EE">
              <w:t>Prawne</w:t>
            </w:r>
          </w:p>
        </w:tc>
        <w:tc>
          <w:tcPr>
            <w:tcW w:w="3684" w:type="dxa"/>
          </w:tcPr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970" w:type="dxa"/>
          </w:tcPr>
          <w:p w:rsidR="006711DE" w:rsidRPr="00E938EE" w:rsidRDefault="006711DE" w:rsidP="006711DE"/>
        </w:tc>
      </w:tr>
      <w:tr w:rsidR="006711DE" w:rsidRPr="00E938EE" w:rsidTr="00D9587B">
        <w:tc>
          <w:tcPr>
            <w:tcW w:w="2127" w:type="dxa"/>
          </w:tcPr>
          <w:p w:rsidR="006711DE" w:rsidRPr="00E938EE" w:rsidRDefault="006711DE" w:rsidP="006711DE">
            <w:r w:rsidRPr="00E938EE">
              <w:t>Inne (jakie?)</w:t>
            </w:r>
          </w:p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684" w:type="dxa"/>
          </w:tcPr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  <w:p w:rsidR="006711DE" w:rsidRPr="00E938EE" w:rsidRDefault="006711DE" w:rsidP="006711DE"/>
        </w:tc>
        <w:tc>
          <w:tcPr>
            <w:tcW w:w="3970" w:type="dxa"/>
          </w:tcPr>
          <w:p w:rsidR="006711DE" w:rsidRPr="00E938EE" w:rsidRDefault="006711DE" w:rsidP="006711DE"/>
        </w:tc>
      </w:tr>
    </w:tbl>
    <w:p w:rsidR="006711DE" w:rsidRDefault="006711DE" w:rsidP="006711DE"/>
    <w:p w:rsidR="000614D6" w:rsidRPr="00DD02E2" w:rsidRDefault="000614D6" w:rsidP="000614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DD02E2">
        <w:rPr>
          <w:b/>
          <w:color w:val="auto"/>
          <w:sz w:val="22"/>
          <w:szCs w:val="22"/>
        </w:rPr>
        <w:lastRenderedPageBreak/>
        <w:t xml:space="preserve">Zgodnie </w:t>
      </w:r>
      <w:r w:rsidRPr="00DD02E2">
        <w:rPr>
          <w:b/>
          <w:sz w:val="22"/>
          <w:szCs w:val="22"/>
        </w:rPr>
        <w:t>z charakterystyką</w:t>
      </w:r>
      <w:r w:rsidRPr="00DD02E2">
        <w:rPr>
          <w:b/>
          <w:color w:val="auto"/>
          <w:sz w:val="22"/>
          <w:szCs w:val="22"/>
        </w:rPr>
        <w:t xml:space="preserve"> planowanego przedsięwzięcia rozpoczęcie deklarowanej działalności gospodarczej nie jest uzależnione od uzyskania środków na podjęcie działalności gospodarczej                      z Powiatowego Urzę</w:t>
      </w:r>
      <w:r w:rsidR="004F7B20">
        <w:rPr>
          <w:b/>
          <w:color w:val="auto"/>
          <w:sz w:val="22"/>
          <w:szCs w:val="22"/>
        </w:rPr>
        <w:t>du Pracy w Strzelcach Krajeńskich.</w:t>
      </w:r>
    </w:p>
    <w:p w:rsidR="000614D6" w:rsidRPr="008B1471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614D6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614D6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614D6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614D6" w:rsidRPr="008B1471" w:rsidRDefault="000614D6" w:rsidP="000614D6">
      <w:pPr>
        <w:pStyle w:val="Default"/>
        <w:ind w:left="3545"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</w:t>
      </w:r>
      <w:r w:rsidRPr="008B1471">
        <w:rPr>
          <w:color w:val="auto"/>
          <w:sz w:val="22"/>
          <w:szCs w:val="22"/>
        </w:rPr>
        <w:t>…………………………………………………</w:t>
      </w:r>
    </w:p>
    <w:p w:rsidR="000614D6" w:rsidRPr="007969DE" w:rsidRDefault="000614D6" w:rsidP="000614D6">
      <w:pPr>
        <w:pStyle w:val="Default"/>
        <w:ind w:left="4254" w:firstLine="709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 xml:space="preserve">                  </w:t>
      </w:r>
      <w:r w:rsidRPr="007969DE">
        <w:rPr>
          <w:color w:val="auto"/>
          <w:sz w:val="20"/>
          <w:szCs w:val="22"/>
        </w:rPr>
        <w:t>(data i podpis osoby bezrobotnej)</w:t>
      </w:r>
    </w:p>
    <w:p w:rsidR="000614D6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614D6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D02E2" w:rsidRDefault="00DD02E2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D02E2" w:rsidRDefault="00DD02E2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D02E2" w:rsidRDefault="00DD02E2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614D6" w:rsidRPr="00DD02E2" w:rsidRDefault="000614D6" w:rsidP="000614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DD02E2">
        <w:rPr>
          <w:b/>
          <w:color w:val="auto"/>
          <w:sz w:val="22"/>
          <w:szCs w:val="22"/>
        </w:rPr>
        <w:t>Opinia doradcy zawodowego:</w:t>
      </w:r>
    </w:p>
    <w:p w:rsidR="000614D6" w:rsidRPr="008B1471" w:rsidRDefault="000614D6" w:rsidP="000614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B1471">
        <w:rPr>
          <w:color w:val="auto"/>
          <w:sz w:val="22"/>
          <w:szCs w:val="22"/>
        </w:rPr>
        <w:t>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……………..…………………….</w:t>
      </w:r>
      <w:r w:rsidRPr="008B1471">
        <w:rPr>
          <w:color w:val="auto"/>
          <w:sz w:val="22"/>
          <w:szCs w:val="22"/>
        </w:rPr>
        <w:t xml:space="preserve">……………………… </w:t>
      </w:r>
    </w:p>
    <w:p w:rsidR="000614D6" w:rsidRDefault="000614D6" w:rsidP="000614D6">
      <w:pPr>
        <w:pStyle w:val="Default"/>
        <w:jc w:val="both"/>
        <w:rPr>
          <w:color w:val="auto"/>
          <w:sz w:val="28"/>
          <w:szCs w:val="22"/>
        </w:rPr>
      </w:pPr>
    </w:p>
    <w:p w:rsidR="000614D6" w:rsidRPr="007969DE" w:rsidRDefault="000614D6" w:rsidP="000614D6">
      <w:pPr>
        <w:rPr>
          <w:lang w:eastAsia="ar-SA"/>
        </w:rPr>
      </w:pPr>
    </w:p>
    <w:p w:rsidR="000614D6" w:rsidRPr="007969DE" w:rsidRDefault="000614D6" w:rsidP="000614D6">
      <w:pPr>
        <w:rPr>
          <w:lang w:eastAsia="ar-SA"/>
        </w:rPr>
      </w:pPr>
    </w:p>
    <w:p w:rsidR="000614D6" w:rsidRPr="007969DE" w:rsidRDefault="000614D6" w:rsidP="000614D6">
      <w:pPr>
        <w:rPr>
          <w:lang w:eastAsia="ar-SA"/>
        </w:rPr>
      </w:pPr>
    </w:p>
    <w:p w:rsidR="000614D6" w:rsidRPr="008B1471" w:rsidRDefault="000614D6" w:rsidP="000614D6">
      <w:pPr>
        <w:pStyle w:val="Default"/>
        <w:ind w:left="4963"/>
        <w:jc w:val="both"/>
        <w:rPr>
          <w:color w:val="auto"/>
          <w:sz w:val="22"/>
          <w:szCs w:val="22"/>
        </w:rPr>
      </w:pPr>
      <w:r>
        <w:tab/>
      </w:r>
      <w:r>
        <w:rPr>
          <w:color w:val="auto"/>
          <w:sz w:val="22"/>
          <w:szCs w:val="22"/>
        </w:rPr>
        <w:t xml:space="preserve">              </w:t>
      </w:r>
      <w:r w:rsidRPr="008B1471">
        <w:rPr>
          <w:color w:val="auto"/>
          <w:sz w:val="22"/>
          <w:szCs w:val="22"/>
        </w:rPr>
        <w:t>…………………………………………………</w:t>
      </w:r>
    </w:p>
    <w:p w:rsidR="000614D6" w:rsidRPr="00E938EE" w:rsidRDefault="000614D6" w:rsidP="000614D6">
      <w:r>
        <w:rPr>
          <w:sz w:val="20"/>
          <w:szCs w:val="22"/>
        </w:rPr>
        <w:t xml:space="preserve">                                                                                                                </w:t>
      </w:r>
      <w:r w:rsidRPr="007969DE">
        <w:rPr>
          <w:sz w:val="20"/>
          <w:szCs w:val="22"/>
        </w:rPr>
        <w:t xml:space="preserve">(data i podpis </w:t>
      </w:r>
      <w:r>
        <w:rPr>
          <w:sz w:val="20"/>
          <w:szCs w:val="22"/>
        </w:rPr>
        <w:t>doradcy zawodowego</w:t>
      </w:r>
      <w:r w:rsidRPr="007969DE">
        <w:rPr>
          <w:sz w:val="20"/>
          <w:szCs w:val="22"/>
        </w:rPr>
        <w:t>)</w:t>
      </w:r>
    </w:p>
    <w:sectPr w:rsidR="000614D6" w:rsidRPr="00E938EE" w:rsidSect="000614D6">
      <w:footnotePr>
        <w:pos w:val="beneathText"/>
      </w:footnotePr>
      <w:pgSz w:w="11905" w:h="16837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E46E5"/>
    <w:multiLevelType w:val="hybridMultilevel"/>
    <w:tmpl w:val="5358C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8B673C"/>
    <w:multiLevelType w:val="hybridMultilevel"/>
    <w:tmpl w:val="CB0AE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5A8F"/>
    <w:rsid w:val="00024384"/>
    <w:rsid w:val="000518EB"/>
    <w:rsid w:val="000614D6"/>
    <w:rsid w:val="00072A95"/>
    <w:rsid w:val="000C33D2"/>
    <w:rsid w:val="00101CBC"/>
    <w:rsid w:val="001449C5"/>
    <w:rsid w:val="0018664E"/>
    <w:rsid w:val="00190F4D"/>
    <w:rsid w:val="001B1225"/>
    <w:rsid w:val="001D244E"/>
    <w:rsid w:val="00205DDB"/>
    <w:rsid w:val="00206C18"/>
    <w:rsid w:val="002129C2"/>
    <w:rsid w:val="00216916"/>
    <w:rsid w:val="00227EBD"/>
    <w:rsid w:val="0024157A"/>
    <w:rsid w:val="002D7A18"/>
    <w:rsid w:val="002E5784"/>
    <w:rsid w:val="003108CC"/>
    <w:rsid w:val="00385469"/>
    <w:rsid w:val="003C46BA"/>
    <w:rsid w:val="003D2838"/>
    <w:rsid w:val="003E15AC"/>
    <w:rsid w:val="003E1AE2"/>
    <w:rsid w:val="003F527F"/>
    <w:rsid w:val="003F67FA"/>
    <w:rsid w:val="00424020"/>
    <w:rsid w:val="004625E5"/>
    <w:rsid w:val="004C6C4A"/>
    <w:rsid w:val="004E34DD"/>
    <w:rsid w:val="004F7B20"/>
    <w:rsid w:val="00503A9D"/>
    <w:rsid w:val="00540B13"/>
    <w:rsid w:val="005543DA"/>
    <w:rsid w:val="005862C1"/>
    <w:rsid w:val="00596D52"/>
    <w:rsid w:val="005B5A19"/>
    <w:rsid w:val="005E6D5B"/>
    <w:rsid w:val="00643DD7"/>
    <w:rsid w:val="006711DE"/>
    <w:rsid w:val="00672793"/>
    <w:rsid w:val="00673FA3"/>
    <w:rsid w:val="006806D3"/>
    <w:rsid w:val="00696251"/>
    <w:rsid w:val="006B474E"/>
    <w:rsid w:val="006C2F61"/>
    <w:rsid w:val="006C5A8F"/>
    <w:rsid w:val="006D5FA0"/>
    <w:rsid w:val="006D7E2B"/>
    <w:rsid w:val="0070625E"/>
    <w:rsid w:val="00742B03"/>
    <w:rsid w:val="00747A3E"/>
    <w:rsid w:val="00771799"/>
    <w:rsid w:val="00795440"/>
    <w:rsid w:val="007969DE"/>
    <w:rsid w:val="007F5573"/>
    <w:rsid w:val="00865737"/>
    <w:rsid w:val="00876B3D"/>
    <w:rsid w:val="008B1471"/>
    <w:rsid w:val="008F7B4F"/>
    <w:rsid w:val="00944805"/>
    <w:rsid w:val="00962EFC"/>
    <w:rsid w:val="009A0998"/>
    <w:rsid w:val="009E1868"/>
    <w:rsid w:val="00A179F4"/>
    <w:rsid w:val="00A35D05"/>
    <w:rsid w:val="00AA7DE9"/>
    <w:rsid w:val="00AF4E4C"/>
    <w:rsid w:val="00B3691D"/>
    <w:rsid w:val="00B373BD"/>
    <w:rsid w:val="00B53689"/>
    <w:rsid w:val="00B65065"/>
    <w:rsid w:val="00BE2156"/>
    <w:rsid w:val="00C12C0E"/>
    <w:rsid w:val="00C20245"/>
    <w:rsid w:val="00C234FB"/>
    <w:rsid w:val="00C448C8"/>
    <w:rsid w:val="00C719D4"/>
    <w:rsid w:val="00C812F2"/>
    <w:rsid w:val="00CB1F3C"/>
    <w:rsid w:val="00CF3C8E"/>
    <w:rsid w:val="00D43FAE"/>
    <w:rsid w:val="00D541F2"/>
    <w:rsid w:val="00D61F23"/>
    <w:rsid w:val="00D9587B"/>
    <w:rsid w:val="00D97E4E"/>
    <w:rsid w:val="00DA03D9"/>
    <w:rsid w:val="00DA69C2"/>
    <w:rsid w:val="00DC3F39"/>
    <w:rsid w:val="00DD02E2"/>
    <w:rsid w:val="00E13A99"/>
    <w:rsid w:val="00E44F5E"/>
    <w:rsid w:val="00E45F9E"/>
    <w:rsid w:val="00E65371"/>
    <w:rsid w:val="00E80937"/>
    <w:rsid w:val="00E95E94"/>
    <w:rsid w:val="00F246F6"/>
    <w:rsid w:val="00F47DD0"/>
    <w:rsid w:val="00F72507"/>
    <w:rsid w:val="00FA6491"/>
    <w:rsid w:val="00FA770F"/>
    <w:rsid w:val="00FC4140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rFonts w:cs="Tahoma"/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pPr>
      <w:spacing w:line="320" w:lineRule="atLeast"/>
      <w:jc w:val="both"/>
    </w:pPr>
    <w:rPr>
      <w:rFonts w:ascii="Verdana" w:hAnsi="Verdana" w:cs="Tahoma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Odwoaniedokomentarza">
    <w:name w:val="annotation reference"/>
    <w:semiHidden/>
    <w:rsid w:val="00C12C0E"/>
    <w:rPr>
      <w:sz w:val="16"/>
      <w:szCs w:val="16"/>
    </w:rPr>
  </w:style>
  <w:style w:type="paragraph" w:styleId="Tekstkomentarza">
    <w:name w:val="annotation text"/>
    <w:basedOn w:val="Normalny"/>
    <w:semiHidden/>
    <w:rsid w:val="00C12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12C0E"/>
    <w:rPr>
      <w:b/>
      <w:bCs/>
    </w:rPr>
  </w:style>
  <w:style w:type="paragraph" w:styleId="Tekstdymka">
    <w:name w:val="Balloon Text"/>
    <w:basedOn w:val="Normalny"/>
    <w:semiHidden/>
    <w:rsid w:val="00C12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magda</dc:creator>
  <cp:lastModifiedBy>Joanna_L</cp:lastModifiedBy>
  <cp:revision>2</cp:revision>
  <cp:lastPrinted>2012-02-02T11:28:00Z</cp:lastPrinted>
  <dcterms:created xsi:type="dcterms:W3CDTF">2018-01-02T12:48:00Z</dcterms:created>
  <dcterms:modified xsi:type="dcterms:W3CDTF">2018-01-02T12:48:00Z</dcterms:modified>
</cp:coreProperties>
</file>