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156" w:rsidRPr="00A35D05" w:rsidRDefault="00A35D05" w:rsidP="00BE2156">
      <w:pPr>
        <w:ind w:right="-108"/>
        <w:jc w:val="right"/>
        <w:rPr>
          <w:rFonts w:eastAsia="Times New Roman" w:cs="Tahoma"/>
          <w:sz w:val="22"/>
          <w:lang/>
        </w:rPr>
      </w:pPr>
      <w:r>
        <w:rPr>
          <w:rFonts w:eastAsia="Times New Roman" w:cs="Tahoma"/>
          <w:szCs w:val="20"/>
          <w:lang/>
        </w:rPr>
        <w:t>Z</w:t>
      </w:r>
      <w:r w:rsidR="003707DC">
        <w:rPr>
          <w:rFonts w:eastAsia="Times New Roman" w:cs="Tahoma"/>
          <w:szCs w:val="20"/>
          <w:lang/>
        </w:rPr>
        <w:t>ałącznik nr 1</w:t>
      </w:r>
    </w:p>
    <w:p w:rsidR="000C33D2" w:rsidRDefault="000C33D2">
      <w:pPr>
        <w:ind w:right="-108"/>
        <w:rPr>
          <w:rFonts w:eastAsia="Times New Roman" w:cs="Tahoma"/>
          <w:sz w:val="18"/>
          <w:lang/>
        </w:rPr>
      </w:pPr>
      <w:r>
        <w:rPr>
          <w:rFonts w:eastAsia="Times New Roman" w:cs="Tahoma"/>
          <w:sz w:val="18"/>
          <w:lang/>
        </w:rPr>
        <w:t>……………………………</w:t>
      </w:r>
    </w:p>
    <w:p w:rsidR="000C33D2" w:rsidRDefault="000C33D2">
      <w:pPr>
        <w:ind w:right="-108"/>
        <w:rPr>
          <w:rFonts w:eastAsia="Times New Roman" w:cs="Tahoma"/>
          <w:sz w:val="18"/>
          <w:lang/>
        </w:rPr>
      </w:pPr>
      <w:r>
        <w:rPr>
          <w:rFonts w:eastAsia="Times New Roman" w:cs="Tahoma"/>
          <w:sz w:val="18"/>
          <w:lang/>
        </w:rPr>
        <w:t xml:space="preserve">      (pieczątka firmy)</w:t>
      </w:r>
    </w:p>
    <w:p w:rsidR="000C33D2" w:rsidRDefault="000C33D2">
      <w:pPr>
        <w:ind w:right="-2"/>
        <w:jc w:val="right"/>
        <w:rPr>
          <w:rFonts w:eastAsia="Times New Roman" w:cs="Tahoma"/>
          <w:sz w:val="18"/>
          <w:lang/>
        </w:rPr>
      </w:pPr>
      <w:r>
        <w:rPr>
          <w:rFonts w:eastAsia="Times New Roman" w:cs="Tahoma"/>
          <w:sz w:val="18"/>
          <w:lang/>
        </w:rPr>
        <w:t xml:space="preserve"> …..…………………….,dn.…..….………..</w:t>
      </w:r>
    </w:p>
    <w:p w:rsidR="000C33D2" w:rsidRDefault="000C33D2">
      <w:pPr>
        <w:ind w:right="-108"/>
        <w:rPr>
          <w:rFonts w:eastAsia="Times New Roman" w:cs="Tahoma"/>
          <w:sz w:val="18"/>
          <w:lang/>
        </w:rPr>
      </w:pPr>
    </w:p>
    <w:p w:rsidR="000C33D2" w:rsidRDefault="000C33D2">
      <w:pPr>
        <w:ind w:right="-108"/>
        <w:rPr>
          <w:rFonts w:eastAsia="Times New Roman" w:cs="Tahoma"/>
          <w:sz w:val="18"/>
          <w:lang/>
        </w:rPr>
      </w:pPr>
    </w:p>
    <w:p w:rsidR="000C33D2" w:rsidRPr="005543DA" w:rsidRDefault="0033468C">
      <w:pPr>
        <w:tabs>
          <w:tab w:val="left" w:pos="720"/>
        </w:tabs>
        <w:jc w:val="center"/>
        <w:rPr>
          <w:rFonts w:eastAsia="Times New Roman"/>
          <w:b/>
          <w:bCs/>
          <w:caps/>
          <w:sz w:val="28"/>
          <w:szCs w:val="28"/>
          <w:lang/>
        </w:rPr>
      </w:pPr>
      <w:r w:rsidRPr="0053121F">
        <w:rPr>
          <w:rFonts w:eastAsia="Times New Roman"/>
          <w:b/>
          <w:bCs/>
          <w:caps/>
          <w:sz w:val="28"/>
          <w:szCs w:val="28"/>
          <w:lang/>
        </w:rPr>
        <w:t>Deklaracja</w:t>
      </w:r>
      <w:r w:rsidR="000C33D2" w:rsidRPr="0053121F">
        <w:rPr>
          <w:rFonts w:eastAsia="Times New Roman"/>
          <w:b/>
          <w:bCs/>
          <w:caps/>
          <w:sz w:val="28"/>
          <w:szCs w:val="28"/>
          <w:lang/>
        </w:rPr>
        <w:t xml:space="preserve"> p</w:t>
      </w:r>
      <w:r w:rsidR="000C33D2" w:rsidRPr="005543DA">
        <w:rPr>
          <w:rFonts w:eastAsia="Times New Roman"/>
          <w:b/>
          <w:bCs/>
          <w:caps/>
          <w:sz w:val="28"/>
          <w:szCs w:val="28"/>
          <w:lang/>
        </w:rPr>
        <w:t xml:space="preserve">racodawcy o zamiarze zatrudnienia </w:t>
      </w:r>
    </w:p>
    <w:p w:rsidR="000C33D2" w:rsidRPr="005543DA" w:rsidRDefault="000C33D2">
      <w:pPr>
        <w:tabs>
          <w:tab w:val="left" w:pos="720"/>
        </w:tabs>
        <w:jc w:val="center"/>
        <w:rPr>
          <w:rFonts w:eastAsia="Times New Roman"/>
          <w:b/>
          <w:bCs/>
          <w:caps/>
          <w:sz w:val="28"/>
          <w:szCs w:val="28"/>
          <w:lang/>
        </w:rPr>
      </w:pPr>
      <w:r w:rsidRPr="005543DA">
        <w:rPr>
          <w:rFonts w:eastAsia="Times New Roman"/>
          <w:b/>
          <w:bCs/>
          <w:caps/>
          <w:sz w:val="28"/>
          <w:szCs w:val="28"/>
          <w:lang/>
        </w:rPr>
        <w:t>osoby uprawnionej po zakończeniu szkolenia</w:t>
      </w:r>
    </w:p>
    <w:p w:rsidR="000C33D2" w:rsidRPr="005543DA" w:rsidRDefault="000C33D2" w:rsidP="00AA7DE9">
      <w:pPr>
        <w:spacing w:line="276" w:lineRule="auto"/>
        <w:ind w:right="-108"/>
        <w:jc w:val="both"/>
        <w:rPr>
          <w:rFonts w:eastAsia="Times New Roman"/>
          <w:b/>
          <w:sz w:val="18"/>
          <w:lang/>
        </w:rPr>
      </w:pPr>
    </w:p>
    <w:p w:rsidR="00747A3E" w:rsidRDefault="00747A3E" w:rsidP="00AA7DE9">
      <w:pPr>
        <w:numPr>
          <w:ilvl w:val="0"/>
          <w:numId w:val="17"/>
        </w:numPr>
        <w:spacing w:line="276" w:lineRule="auto"/>
        <w:ind w:right="-108"/>
        <w:jc w:val="both"/>
        <w:rPr>
          <w:rFonts w:eastAsia="Times New Roman" w:cs="Tahoma"/>
          <w:sz w:val="22"/>
          <w:szCs w:val="22"/>
          <w:lang/>
        </w:rPr>
      </w:pPr>
      <w:r>
        <w:rPr>
          <w:rFonts w:eastAsia="Times New Roman" w:cs="Tahoma"/>
          <w:sz w:val="22"/>
          <w:szCs w:val="22"/>
          <w:lang/>
        </w:rPr>
        <w:t xml:space="preserve">Pełna nazwa pracodawcy </w:t>
      </w:r>
      <w:r w:rsidR="000C33D2" w:rsidRPr="009E1868">
        <w:rPr>
          <w:rFonts w:eastAsia="Times New Roman" w:cs="Tahoma"/>
          <w:sz w:val="22"/>
          <w:szCs w:val="22"/>
          <w:lang/>
        </w:rPr>
        <w:t>…………</w:t>
      </w:r>
      <w:r>
        <w:rPr>
          <w:rFonts w:eastAsia="Times New Roman" w:cs="Tahoma"/>
          <w:sz w:val="22"/>
          <w:szCs w:val="22"/>
          <w:lang/>
        </w:rPr>
        <w:t>...</w:t>
      </w:r>
      <w:r w:rsidR="000C33D2" w:rsidRPr="009E1868">
        <w:rPr>
          <w:rFonts w:eastAsia="Times New Roman" w:cs="Tahoma"/>
          <w:sz w:val="22"/>
          <w:szCs w:val="22"/>
          <w:lang/>
        </w:rPr>
        <w:t>…………</w:t>
      </w:r>
      <w:r w:rsidR="009E1868">
        <w:rPr>
          <w:rFonts w:eastAsia="Times New Roman" w:cs="Tahoma"/>
          <w:sz w:val="22"/>
          <w:szCs w:val="22"/>
          <w:lang/>
        </w:rPr>
        <w:t>………………</w:t>
      </w:r>
      <w:r w:rsidR="000C33D2" w:rsidRPr="009E1868">
        <w:rPr>
          <w:rFonts w:eastAsia="Times New Roman" w:cs="Tahoma"/>
          <w:sz w:val="22"/>
          <w:szCs w:val="22"/>
          <w:lang/>
        </w:rPr>
        <w:t>……………………………………………..</w:t>
      </w:r>
    </w:p>
    <w:p w:rsidR="00747A3E" w:rsidRDefault="000C33D2" w:rsidP="00AA7DE9">
      <w:pPr>
        <w:spacing w:line="276" w:lineRule="auto"/>
        <w:ind w:left="360" w:right="-108"/>
        <w:jc w:val="both"/>
        <w:rPr>
          <w:rFonts w:eastAsia="Times New Roman" w:cs="Tahoma"/>
          <w:sz w:val="22"/>
          <w:szCs w:val="22"/>
          <w:lang/>
        </w:rPr>
      </w:pPr>
      <w:r w:rsidRPr="00747A3E">
        <w:rPr>
          <w:rFonts w:eastAsia="Times New Roman" w:cs="Tahoma"/>
          <w:sz w:val="22"/>
          <w:szCs w:val="22"/>
          <w:lang/>
        </w:rPr>
        <w:t>…</w:t>
      </w:r>
      <w:r w:rsidR="00747A3E">
        <w:rPr>
          <w:rFonts w:eastAsia="Times New Roman" w:cs="Tahoma"/>
          <w:sz w:val="22"/>
          <w:szCs w:val="22"/>
          <w:lang/>
        </w:rPr>
        <w:t>……</w:t>
      </w:r>
      <w:r w:rsidRPr="00747A3E">
        <w:rPr>
          <w:rFonts w:eastAsia="Times New Roman" w:cs="Tahoma"/>
          <w:sz w:val="22"/>
          <w:szCs w:val="22"/>
          <w:lang/>
        </w:rPr>
        <w:t>……………………………………………………………………</w:t>
      </w:r>
      <w:r w:rsidR="009E1868" w:rsidRPr="00747A3E">
        <w:rPr>
          <w:rFonts w:eastAsia="Times New Roman" w:cs="Tahoma"/>
          <w:sz w:val="22"/>
          <w:szCs w:val="22"/>
          <w:lang/>
        </w:rPr>
        <w:t>………………</w:t>
      </w:r>
      <w:r w:rsidR="00747A3E">
        <w:rPr>
          <w:rFonts w:eastAsia="Times New Roman" w:cs="Tahoma"/>
          <w:sz w:val="22"/>
          <w:szCs w:val="22"/>
          <w:lang/>
        </w:rPr>
        <w:t>…………………</w:t>
      </w:r>
    </w:p>
    <w:p w:rsidR="000C33D2" w:rsidRDefault="000C33D2" w:rsidP="00AA7DE9">
      <w:pPr>
        <w:numPr>
          <w:ilvl w:val="0"/>
          <w:numId w:val="17"/>
        </w:numPr>
        <w:spacing w:line="276" w:lineRule="auto"/>
        <w:ind w:right="-108"/>
        <w:jc w:val="both"/>
        <w:rPr>
          <w:rFonts w:eastAsia="Times New Roman" w:cs="Tahoma"/>
          <w:sz w:val="22"/>
          <w:szCs w:val="22"/>
          <w:lang/>
        </w:rPr>
      </w:pPr>
      <w:r w:rsidRPr="009E1868">
        <w:rPr>
          <w:rFonts w:eastAsia="Times New Roman" w:cs="Tahoma"/>
          <w:sz w:val="22"/>
          <w:szCs w:val="22"/>
          <w:lang/>
        </w:rPr>
        <w:t>Pełny adres, telefon …..…………</w:t>
      </w:r>
      <w:r w:rsidR="00747A3E">
        <w:rPr>
          <w:rFonts w:eastAsia="Times New Roman" w:cs="Tahoma"/>
          <w:sz w:val="22"/>
          <w:szCs w:val="22"/>
          <w:lang/>
        </w:rPr>
        <w:t>……………………………………………………………</w:t>
      </w:r>
      <w:r w:rsidRPr="009E1868">
        <w:rPr>
          <w:rFonts w:eastAsia="Times New Roman" w:cs="Tahoma"/>
          <w:sz w:val="22"/>
          <w:szCs w:val="22"/>
          <w:lang/>
        </w:rPr>
        <w:t>……………</w:t>
      </w:r>
    </w:p>
    <w:p w:rsidR="00747A3E" w:rsidRDefault="00747A3E" w:rsidP="00AA7DE9">
      <w:pPr>
        <w:spacing w:line="276" w:lineRule="auto"/>
        <w:ind w:left="360" w:right="-108"/>
        <w:jc w:val="both"/>
        <w:rPr>
          <w:rFonts w:eastAsia="Times New Roman" w:cs="Tahoma"/>
          <w:sz w:val="22"/>
          <w:szCs w:val="22"/>
          <w:lang/>
        </w:rPr>
      </w:pPr>
      <w:r w:rsidRPr="009E1868">
        <w:rPr>
          <w:rFonts w:eastAsia="Times New Roman" w:cs="Tahoma"/>
          <w:sz w:val="22"/>
          <w:szCs w:val="22"/>
          <w:lang/>
        </w:rPr>
        <w:t>…..…………</w:t>
      </w:r>
      <w:r>
        <w:rPr>
          <w:rFonts w:eastAsia="Times New Roman" w:cs="Tahoma"/>
          <w:sz w:val="22"/>
          <w:szCs w:val="22"/>
          <w:lang/>
        </w:rPr>
        <w:t>……………………………………………………………………………………</w:t>
      </w:r>
      <w:r w:rsidRPr="009E1868">
        <w:rPr>
          <w:rFonts w:eastAsia="Times New Roman" w:cs="Tahoma"/>
          <w:sz w:val="22"/>
          <w:szCs w:val="22"/>
          <w:lang/>
        </w:rPr>
        <w:t>……………</w:t>
      </w:r>
    </w:p>
    <w:p w:rsidR="00747A3E" w:rsidRDefault="00747A3E" w:rsidP="00AA7DE9">
      <w:pPr>
        <w:spacing w:line="276" w:lineRule="auto"/>
        <w:ind w:left="360" w:right="-108"/>
        <w:jc w:val="both"/>
        <w:rPr>
          <w:rFonts w:eastAsia="Times New Roman" w:cs="Tahoma"/>
          <w:sz w:val="22"/>
          <w:szCs w:val="22"/>
          <w:lang/>
        </w:rPr>
      </w:pPr>
      <w:r w:rsidRPr="009E1868">
        <w:rPr>
          <w:rFonts w:eastAsia="Times New Roman" w:cs="Tahoma"/>
          <w:sz w:val="22"/>
          <w:szCs w:val="22"/>
          <w:lang/>
        </w:rPr>
        <w:t>NIP …………………</w:t>
      </w:r>
      <w:r>
        <w:rPr>
          <w:rFonts w:eastAsia="Times New Roman" w:cs="Tahoma"/>
          <w:sz w:val="22"/>
          <w:szCs w:val="22"/>
          <w:lang/>
        </w:rPr>
        <w:t xml:space="preserve">.……….………… </w:t>
      </w:r>
      <w:r w:rsidR="000C33D2" w:rsidRPr="009E1868">
        <w:rPr>
          <w:rFonts w:eastAsia="Times New Roman" w:cs="Tahoma"/>
          <w:sz w:val="22"/>
          <w:szCs w:val="22"/>
          <w:lang/>
        </w:rPr>
        <w:t>REGON …………………</w:t>
      </w:r>
      <w:r>
        <w:rPr>
          <w:rFonts w:eastAsia="Times New Roman" w:cs="Tahoma"/>
          <w:sz w:val="22"/>
          <w:szCs w:val="22"/>
          <w:lang/>
        </w:rPr>
        <w:t>.</w:t>
      </w:r>
      <w:r w:rsidR="009E1868">
        <w:rPr>
          <w:rFonts w:eastAsia="Times New Roman" w:cs="Tahoma"/>
          <w:sz w:val="22"/>
          <w:szCs w:val="22"/>
          <w:lang/>
        </w:rPr>
        <w:t>………</w:t>
      </w:r>
      <w:r>
        <w:rPr>
          <w:rFonts w:eastAsia="Times New Roman" w:cs="Tahoma"/>
          <w:sz w:val="22"/>
          <w:szCs w:val="22"/>
          <w:lang/>
        </w:rPr>
        <w:t xml:space="preserve"> </w:t>
      </w:r>
      <w:r w:rsidR="00DA03D9">
        <w:rPr>
          <w:rFonts w:eastAsia="Times New Roman" w:cs="Tahoma"/>
          <w:sz w:val="22"/>
          <w:szCs w:val="22"/>
          <w:lang/>
        </w:rPr>
        <w:t>P</w:t>
      </w:r>
      <w:r w:rsidR="000C33D2" w:rsidRPr="009E1868">
        <w:rPr>
          <w:rFonts w:eastAsia="Times New Roman" w:cs="Tahoma"/>
          <w:sz w:val="22"/>
          <w:szCs w:val="22"/>
          <w:lang/>
        </w:rPr>
        <w:t xml:space="preserve">KD </w:t>
      </w:r>
      <w:r>
        <w:rPr>
          <w:rFonts w:eastAsia="Times New Roman" w:cs="Tahoma"/>
          <w:sz w:val="22"/>
          <w:szCs w:val="22"/>
          <w:lang/>
        </w:rPr>
        <w:t xml:space="preserve"> ………………………</w:t>
      </w:r>
    </w:p>
    <w:p w:rsidR="00747A3E" w:rsidRDefault="000C33D2" w:rsidP="00AA7DE9">
      <w:pPr>
        <w:numPr>
          <w:ilvl w:val="0"/>
          <w:numId w:val="17"/>
        </w:numPr>
        <w:spacing w:line="276" w:lineRule="auto"/>
        <w:ind w:right="-108"/>
        <w:jc w:val="both"/>
        <w:rPr>
          <w:rFonts w:eastAsia="Times New Roman" w:cs="Tahoma"/>
          <w:sz w:val="22"/>
          <w:szCs w:val="22"/>
          <w:lang/>
        </w:rPr>
      </w:pPr>
      <w:r w:rsidRPr="009E1868">
        <w:rPr>
          <w:rFonts w:eastAsia="Times New Roman" w:cs="Tahoma"/>
          <w:sz w:val="22"/>
          <w:szCs w:val="22"/>
          <w:lang/>
        </w:rPr>
        <w:t>Osoba reprezentująca pracodawcę</w:t>
      </w:r>
      <w:r w:rsidR="001B1225">
        <w:rPr>
          <w:rFonts w:eastAsia="Times New Roman" w:cs="Tahoma"/>
          <w:sz w:val="22"/>
          <w:szCs w:val="22"/>
          <w:lang/>
        </w:rPr>
        <w:t xml:space="preserve"> (imię, nazwisko i nr tel.)</w:t>
      </w:r>
      <w:r w:rsidRPr="009E1868">
        <w:rPr>
          <w:rFonts w:eastAsia="Times New Roman" w:cs="Tahoma"/>
          <w:sz w:val="22"/>
          <w:szCs w:val="22"/>
          <w:lang/>
        </w:rPr>
        <w:t>……</w:t>
      </w:r>
      <w:r w:rsidR="009E1868">
        <w:rPr>
          <w:rFonts w:eastAsia="Times New Roman" w:cs="Tahoma"/>
          <w:sz w:val="22"/>
          <w:szCs w:val="22"/>
          <w:lang/>
        </w:rPr>
        <w:t>……………</w:t>
      </w:r>
      <w:r w:rsidR="001B1225">
        <w:rPr>
          <w:rFonts w:eastAsia="Times New Roman" w:cs="Tahoma"/>
          <w:sz w:val="22"/>
          <w:szCs w:val="22"/>
          <w:lang/>
        </w:rPr>
        <w:t>……….</w:t>
      </w:r>
      <w:r w:rsidRPr="009E1868">
        <w:rPr>
          <w:rFonts w:eastAsia="Times New Roman" w:cs="Tahoma"/>
          <w:sz w:val="22"/>
          <w:szCs w:val="22"/>
          <w:lang/>
        </w:rPr>
        <w:t>……………………..</w:t>
      </w:r>
    </w:p>
    <w:p w:rsidR="001B1225" w:rsidRDefault="001B1225" w:rsidP="00AA7DE9">
      <w:pPr>
        <w:spacing w:line="276" w:lineRule="auto"/>
        <w:ind w:left="360" w:right="-108"/>
        <w:jc w:val="both"/>
        <w:rPr>
          <w:rFonts w:eastAsia="Times New Roman" w:cs="Tahoma"/>
          <w:sz w:val="22"/>
          <w:szCs w:val="22"/>
          <w:lang/>
        </w:rPr>
      </w:pPr>
      <w:r w:rsidRPr="009E1868">
        <w:rPr>
          <w:rFonts w:eastAsia="Times New Roman" w:cs="Tahoma"/>
          <w:sz w:val="22"/>
          <w:szCs w:val="22"/>
          <w:lang/>
        </w:rPr>
        <w:t>…..…………</w:t>
      </w:r>
      <w:r>
        <w:rPr>
          <w:rFonts w:eastAsia="Times New Roman" w:cs="Tahoma"/>
          <w:sz w:val="22"/>
          <w:szCs w:val="22"/>
          <w:lang/>
        </w:rPr>
        <w:t>……………………………………………………………………………………</w:t>
      </w:r>
      <w:r w:rsidRPr="009E1868">
        <w:rPr>
          <w:rFonts w:eastAsia="Times New Roman" w:cs="Tahoma"/>
          <w:sz w:val="22"/>
          <w:szCs w:val="22"/>
          <w:lang/>
        </w:rPr>
        <w:t>……………</w:t>
      </w:r>
    </w:p>
    <w:p w:rsidR="000C33D2" w:rsidRPr="00AF4E4C" w:rsidRDefault="000C33D2" w:rsidP="00AA7DE9">
      <w:pPr>
        <w:spacing w:line="276" w:lineRule="auto"/>
        <w:ind w:right="-108"/>
        <w:rPr>
          <w:rFonts w:eastAsia="Times New Roman" w:cs="Tahoma"/>
          <w:sz w:val="20"/>
          <w:szCs w:val="22"/>
          <w:lang/>
        </w:rPr>
      </w:pPr>
    </w:p>
    <w:p w:rsidR="001B1225" w:rsidRPr="001B1225" w:rsidRDefault="000855C0" w:rsidP="00AA7DE9">
      <w:pPr>
        <w:spacing w:line="276" w:lineRule="auto"/>
        <w:ind w:right="-108"/>
        <w:jc w:val="both"/>
        <w:rPr>
          <w:rFonts w:eastAsia="Times New Roman" w:cs="Tahoma"/>
          <w:sz w:val="22"/>
          <w:szCs w:val="22"/>
          <w:lang/>
        </w:rPr>
      </w:pPr>
      <w:r>
        <w:rPr>
          <w:rFonts w:eastAsia="Times New Roman" w:cs="Tahoma"/>
          <w:sz w:val="22"/>
          <w:szCs w:val="22"/>
          <w:lang/>
        </w:rPr>
        <w:t>Deklaruję</w:t>
      </w:r>
      <w:r w:rsidR="001B1225" w:rsidRPr="00DF4267">
        <w:rPr>
          <w:rFonts w:eastAsia="Times New Roman" w:cs="Tahoma"/>
          <w:sz w:val="22"/>
          <w:szCs w:val="22"/>
          <w:lang/>
        </w:rPr>
        <w:t xml:space="preserve"> z</w:t>
      </w:r>
      <w:r w:rsidR="001B1225" w:rsidRPr="001B1225">
        <w:rPr>
          <w:rFonts w:eastAsia="Times New Roman" w:cs="Tahoma"/>
          <w:sz w:val="22"/>
          <w:szCs w:val="22"/>
          <w:lang/>
        </w:rPr>
        <w:t>atrudnić lub powierzyć wyk</w:t>
      </w:r>
      <w:r w:rsidR="00AA7DE9">
        <w:rPr>
          <w:rFonts w:eastAsia="Times New Roman" w:cs="Tahoma"/>
          <w:sz w:val="22"/>
          <w:szCs w:val="22"/>
          <w:lang/>
        </w:rPr>
        <w:t>onywanie innej pracy zarobkowej</w:t>
      </w:r>
      <w:r w:rsidR="001B1225" w:rsidRPr="001B1225">
        <w:rPr>
          <w:rFonts w:eastAsia="Times New Roman" w:cs="Tahoma"/>
          <w:sz w:val="22"/>
          <w:szCs w:val="22"/>
          <w:lang/>
        </w:rPr>
        <w:t>:</w:t>
      </w:r>
      <w:r w:rsidR="001B1225">
        <w:rPr>
          <w:rFonts w:eastAsia="Times New Roman" w:cs="Tahoma"/>
          <w:sz w:val="22"/>
          <w:szCs w:val="22"/>
          <w:lang/>
        </w:rPr>
        <w:t xml:space="preserve"> </w:t>
      </w:r>
    </w:p>
    <w:p w:rsidR="001B1225" w:rsidRPr="001B1225" w:rsidRDefault="00DF4267" w:rsidP="00AA7DE9">
      <w:pPr>
        <w:spacing w:line="276" w:lineRule="auto"/>
        <w:ind w:right="-108"/>
        <w:jc w:val="both"/>
        <w:rPr>
          <w:rFonts w:eastAsia="Times New Roman" w:cs="Tahoma"/>
          <w:sz w:val="22"/>
          <w:szCs w:val="22"/>
          <w:lang/>
        </w:rPr>
      </w:pPr>
      <w:r>
        <w:rPr>
          <w:rFonts w:eastAsia="Times New Roman" w:cs="Tahoma"/>
          <w:sz w:val="22"/>
          <w:szCs w:val="22"/>
          <w:lang/>
        </w:rPr>
        <w:t>Panu(i</w:t>
      </w:r>
      <w:r w:rsidR="001B1225">
        <w:rPr>
          <w:rFonts w:eastAsia="Times New Roman" w:cs="Tahoma"/>
          <w:sz w:val="22"/>
          <w:szCs w:val="22"/>
          <w:lang/>
        </w:rPr>
        <w:t xml:space="preserve">) </w:t>
      </w:r>
      <w:r w:rsidR="001B1225" w:rsidRPr="009E1868">
        <w:rPr>
          <w:rFonts w:eastAsia="Times New Roman" w:cs="Tahoma"/>
          <w:sz w:val="22"/>
          <w:szCs w:val="22"/>
          <w:lang/>
        </w:rPr>
        <w:t>…..…………</w:t>
      </w:r>
      <w:r w:rsidR="001B1225">
        <w:rPr>
          <w:rFonts w:eastAsia="Times New Roman" w:cs="Tahoma"/>
          <w:sz w:val="22"/>
          <w:szCs w:val="22"/>
          <w:lang/>
        </w:rPr>
        <w:t>……………………………………………………………………………………………</w:t>
      </w:r>
    </w:p>
    <w:p w:rsidR="001B1225" w:rsidRPr="001B1225" w:rsidRDefault="001B1225" w:rsidP="00AA7DE9">
      <w:pPr>
        <w:spacing w:line="276" w:lineRule="auto"/>
        <w:ind w:right="-108"/>
        <w:jc w:val="both"/>
        <w:rPr>
          <w:rFonts w:eastAsia="Times New Roman" w:cs="Tahoma"/>
          <w:sz w:val="22"/>
          <w:szCs w:val="22"/>
          <w:lang/>
        </w:rPr>
      </w:pPr>
      <w:r>
        <w:rPr>
          <w:rFonts w:eastAsia="Times New Roman" w:cs="Tahoma"/>
          <w:sz w:val="22"/>
          <w:szCs w:val="22"/>
          <w:lang/>
        </w:rPr>
        <w:t>z</w:t>
      </w:r>
      <w:r w:rsidRPr="001B1225">
        <w:rPr>
          <w:rFonts w:eastAsia="Times New Roman" w:cs="Tahoma"/>
          <w:sz w:val="22"/>
          <w:szCs w:val="22"/>
          <w:lang/>
        </w:rPr>
        <w:t>am</w:t>
      </w:r>
      <w:r>
        <w:rPr>
          <w:rFonts w:eastAsia="Times New Roman" w:cs="Tahoma"/>
          <w:sz w:val="22"/>
          <w:szCs w:val="22"/>
          <w:lang/>
        </w:rPr>
        <w:t xml:space="preserve">. </w:t>
      </w:r>
      <w:r w:rsidRPr="009E1868">
        <w:rPr>
          <w:rFonts w:eastAsia="Times New Roman" w:cs="Tahoma"/>
          <w:sz w:val="22"/>
          <w:szCs w:val="22"/>
          <w:lang/>
        </w:rPr>
        <w:t>…..…………</w:t>
      </w:r>
      <w:r>
        <w:rPr>
          <w:rFonts w:eastAsia="Times New Roman" w:cs="Tahoma"/>
          <w:sz w:val="22"/>
          <w:szCs w:val="22"/>
          <w:lang/>
        </w:rPr>
        <w:t>……………………………………………………………………………………………</w:t>
      </w:r>
      <w:r w:rsidRPr="009E1868">
        <w:rPr>
          <w:rFonts w:eastAsia="Times New Roman" w:cs="Tahoma"/>
          <w:sz w:val="22"/>
          <w:szCs w:val="22"/>
          <w:lang/>
        </w:rPr>
        <w:t>…</w:t>
      </w:r>
    </w:p>
    <w:p w:rsidR="00AA7DE9" w:rsidRPr="001B1225" w:rsidRDefault="003707DC" w:rsidP="00AA7DE9">
      <w:pPr>
        <w:spacing w:line="276" w:lineRule="auto"/>
        <w:ind w:right="-108"/>
        <w:jc w:val="both"/>
        <w:rPr>
          <w:rFonts w:eastAsia="Times New Roman" w:cs="Tahoma"/>
          <w:sz w:val="22"/>
          <w:szCs w:val="22"/>
          <w:lang/>
        </w:rPr>
      </w:pPr>
      <w:r w:rsidRPr="00DF4267">
        <w:rPr>
          <w:rFonts w:eastAsia="Times New Roman" w:cs="Tahoma"/>
          <w:b/>
          <w:sz w:val="22"/>
          <w:szCs w:val="22"/>
          <w:lang/>
        </w:rPr>
        <w:t>bezpośrednio</w:t>
      </w:r>
      <w:r w:rsidR="00DF4267">
        <w:rPr>
          <w:rFonts w:eastAsia="Times New Roman" w:cs="Tahoma"/>
          <w:sz w:val="22"/>
          <w:szCs w:val="22"/>
          <w:lang/>
        </w:rPr>
        <w:t xml:space="preserve"> po ukończeniu szkolenia</w:t>
      </w:r>
      <w:r w:rsidR="00AA7DE9">
        <w:rPr>
          <w:rFonts w:eastAsia="Times New Roman" w:cs="Tahoma"/>
          <w:sz w:val="22"/>
          <w:szCs w:val="22"/>
          <w:lang/>
        </w:rPr>
        <w:t xml:space="preserve"> </w:t>
      </w:r>
      <w:r w:rsidR="00AA7DE9" w:rsidRPr="001B1225">
        <w:rPr>
          <w:rFonts w:eastAsia="Times New Roman" w:cs="Tahoma"/>
          <w:sz w:val="22"/>
          <w:szCs w:val="22"/>
          <w:lang/>
        </w:rPr>
        <w:t>(nazwa szkolenia) ………</w:t>
      </w:r>
      <w:r w:rsidR="00AA7DE9">
        <w:rPr>
          <w:rFonts w:eastAsia="Times New Roman" w:cs="Tahoma"/>
          <w:sz w:val="22"/>
          <w:szCs w:val="22"/>
          <w:lang/>
        </w:rPr>
        <w:t>………………...</w:t>
      </w:r>
      <w:r w:rsidR="0053121F">
        <w:rPr>
          <w:rFonts w:eastAsia="Times New Roman" w:cs="Tahoma"/>
          <w:sz w:val="22"/>
          <w:szCs w:val="22"/>
          <w:lang/>
        </w:rPr>
        <w:t>…………………………</w:t>
      </w:r>
    </w:p>
    <w:p w:rsidR="00AA7DE9" w:rsidRPr="001B1225" w:rsidRDefault="00AA7DE9" w:rsidP="00AA7DE9">
      <w:pPr>
        <w:spacing w:line="276" w:lineRule="auto"/>
        <w:ind w:right="-108"/>
        <w:jc w:val="both"/>
        <w:rPr>
          <w:rFonts w:eastAsia="Times New Roman" w:cs="Tahoma"/>
          <w:sz w:val="22"/>
          <w:szCs w:val="22"/>
          <w:lang/>
        </w:rPr>
      </w:pPr>
      <w:r w:rsidRPr="001B1225">
        <w:rPr>
          <w:rFonts w:eastAsia="Times New Roman" w:cs="Tahoma"/>
          <w:sz w:val="22"/>
          <w:szCs w:val="22"/>
          <w:lang/>
        </w:rPr>
        <w:t>……………………………………………………………………………</w:t>
      </w:r>
      <w:r>
        <w:rPr>
          <w:rFonts w:eastAsia="Times New Roman" w:cs="Tahoma"/>
          <w:sz w:val="22"/>
          <w:szCs w:val="22"/>
          <w:lang/>
        </w:rPr>
        <w:t>………………..</w:t>
      </w:r>
      <w:r w:rsidRPr="001B1225">
        <w:rPr>
          <w:rFonts w:eastAsia="Times New Roman" w:cs="Tahoma"/>
          <w:sz w:val="22"/>
          <w:szCs w:val="22"/>
          <w:lang/>
        </w:rPr>
        <w:t>……………………..</w:t>
      </w:r>
    </w:p>
    <w:p w:rsidR="001B1225" w:rsidRPr="001B1225" w:rsidRDefault="001B1225" w:rsidP="00AA7DE9">
      <w:pPr>
        <w:spacing w:line="276" w:lineRule="auto"/>
        <w:ind w:right="-108"/>
        <w:jc w:val="both"/>
        <w:rPr>
          <w:rFonts w:eastAsia="Times New Roman" w:cs="Tahoma"/>
          <w:sz w:val="22"/>
          <w:szCs w:val="22"/>
          <w:lang/>
        </w:rPr>
      </w:pPr>
      <w:r w:rsidRPr="001B1225">
        <w:rPr>
          <w:rFonts w:eastAsia="Times New Roman" w:cs="Tahoma"/>
          <w:sz w:val="22"/>
          <w:szCs w:val="22"/>
          <w:lang/>
        </w:rPr>
        <w:t>na stanowisku / w zawodzie …..…………………………………</w:t>
      </w:r>
      <w:r>
        <w:rPr>
          <w:rFonts w:eastAsia="Times New Roman" w:cs="Tahoma"/>
          <w:sz w:val="22"/>
          <w:szCs w:val="22"/>
          <w:lang/>
        </w:rPr>
        <w:t>……………….</w:t>
      </w:r>
      <w:r w:rsidRPr="001B1225">
        <w:rPr>
          <w:rFonts w:eastAsia="Times New Roman" w:cs="Tahoma"/>
          <w:sz w:val="22"/>
          <w:szCs w:val="22"/>
          <w:lang/>
        </w:rPr>
        <w:t>………………………………</w:t>
      </w:r>
    </w:p>
    <w:p w:rsidR="00AA7DE9" w:rsidRPr="001B1225" w:rsidRDefault="00AA7DE9" w:rsidP="00AA7DE9">
      <w:pPr>
        <w:spacing w:line="276" w:lineRule="auto"/>
        <w:ind w:right="-108"/>
        <w:jc w:val="both"/>
        <w:rPr>
          <w:rFonts w:eastAsia="Times New Roman" w:cs="Tahoma"/>
          <w:sz w:val="22"/>
          <w:szCs w:val="22"/>
          <w:lang/>
        </w:rPr>
      </w:pPr>
      <w:r>
        <w:rPr>
          <w:rFonts w:eastAsia="Times New Roman" w:cs="Tahoma"/>
          <w:sz w:val="22"/>
          <w:szCs w:val="22"/>
          <w:lang/>
        </w:rPr>
        <w:t xml:space="preserve">celem powierzenia obowiązków </w:t>
      </w:r>
      <w:r w:rsidRPr="001B1225">
        <w:rPr>
          <w:rFonts w:eastAsia="Times New Roman" w:cs="Tahoma"/>
          <w:sz w:val="22"/>
          <w:szCs w:val="22"/>
          <w:lang/>
        </w:rPr>
        <w:t>………………………</w:t>
      </w:r>
      <w:r>
        <w:rPr>
          <w:rFonts w:eastAsia="Times New Roman" w:cs="Tahoma"/>
          <w:sz w:val="22"/>
          <w:szCs w:val="22"/>
          <w:lang/>
        </w:rPr>
        <w:t>…………………………..</w:t>
      </w:r>
      <w:r w:rsidRPr="001B1225">
        <w:rPr>
          <w:rFonts w:eastAsia="Times New Roman" w:cs="Tahoma"/>
          <w:sz w:val="22"/>
          <w:szCs w:val="22"/>
          <w:lang/>
        </w:rPr>
        <w:t>……………………………..</w:t>
      </w:r>
    </w:p>
    <w:p w:rsidR="00AA7DE9" w:rsidRPr="001B1225" w:rsidRDefault="00AA7DE9" w:rsidP="00AA7DE9">
      <w:pPr>
        <w:spacing w:line="276" w:lineRule="auto"/>
        <w:ind w:right="-108"/>
        <w:jc w:val="both"/>
        <w:rPr>
          <w:rFonts w:eastAsia="Times New Roman" w:cs="Tahoma"/>
          <w:sz w:val="22"/>
          <w:szCs w:val="22"/>
          <w:lang/>
        </w:rPr>
      </w:pPr>
      <w:r w:rsidRPr="001B1225">
        <w:rPr>
          <w:rFonts w:eastAsia="Times New Roman" w:cs="Tahoma"/>
          <w:sz w:val="22"/>
          <w:szCs w:val="22"/>
          <w:lang/>
        </w:rPr>
        <w:t>……………………………………………………………………………</w:t>
      </w:r>
      <w:r>
        <w:rPr>
          <w:rFonts w:eastAsia="Times New Roman" w:cs="Tahoma"/>
          <w:sz w:val="22"/>
          <w:szCs w:val="22"/>
          <w:lang/>
        </w:rPr>
        <w:t>………………..</w:t>
      </w:r>
      <w:r w:rsidRPr="001B1225">
        <w:rPr>
          <w:rFonts w:eastAsia="Times New Roman" w:cs="Tahoma"/>
          <w:sz w:val="22"/>
          <w:szCs w:val="22"/>
          <w:lang/>
        </w:rPr>
        <w:t>……………………..</w:t>
      </w:r>
    </w:p>
    <w:p w:rsidR="00AA7DE9" w:rsidRPr="00AF4E4C" w:rsidRDefault="00AA7DE9" w:rsidP="00AA7DE9">
      <w:pPr>
        <w:spacing w:line="276" w:lineRule="auto"/>
        <w:ind w:right="-108"/>
        <w:jc w:val="both"/>
        <w:rPr>
          <w:rFonts w:eastAsia="Times New Roman" w:cs="Tahoma"/>
          <w:sz w:val="20"/>
          <w:szCs w:val="22"/>
          <w:lang/>
        </w:rPr>
      </w:pPr>
    </w:p>
    <w:p w:rsidR="0033468C" w:rsidRPr="00DF4267" w:rsidRDefault="0033468C" w:rsidP="0033468C">
      <w:pPr>
        <w:spacing w:line="276" w:lineRule="auto"/>
        <w:ind w:right="-108"/>
        <w:jc w:val="both"/>
        <w:rPr>
          <w:rFonts w:eastAsia="Times New Roman" w:cs="Tahoma"/>
          <w:b/>
          <w:sz w:val="22"/>
          <w:szCs w:val="22"/>
          <w:lang/>
        </w:rPr>
      </w:pPr>
      <w:r w:rsidRPr="00DF4267">
        <w:rPr>
          <w:rFonts w:eastAsia="Times New Roman" w:cs="Tahoma"/>
          <w:b/>
          <w:sz w:val="22"/>
          <w:szCs w:val="22"/>
          <w:lang/>
        </w:rPr>
        <w:t xml:space="preserve">Zatrudnienie </w:t>
      </w:r>
      <w:r w:rsidR="008136CE">
        <w:rPr>
          <w:rFonts w:eastAsia="Times New Roman" w:cs="Tahoma"/>
          <w:b/>
          <w:sz w:val="22"/>
          <w:szCs w:val="22"/>
          <w:lang/>
        </w:rPr>
        <w:t>lub wykonywanie</w:t>
      </w:r>
      <w:r w:rsidR="0053121F" w:rsidRPr="00DF4267">
        <w:rPr>
          <w:rFonts w:eastAsia="Times New Roman" w:cs="Tahoma"/>
          <w:b/>
          <w:sz w:val="22"/>
          <w:szCs w:val="22"/>
          <w:lang/>
        </w:rPr>
        <w:t xml:space="preserve"> innej pracy zarobkowej </w:t>
      </w:r>
      <w:r w:rsidRPr="00DF4267">
        <w:rPr>
          <w:rFonts w:eastAsia="Times New Roman" w:cs="Tahoma"/>
          <w:b/>
          <w:sz w:val="22"/>
          <w:szCs w:val="22"/>
          <w:lang/>
        </w:rPr>
        <w:t xml:space="preserve">nastąpi </w:t>
      </w:r>
      <w:r w:rsidR="0053121F" w:rsidRPr="000855C0">
        <w:rPr>
          <w:rFonts w:eastAsia="Times New Roman" w:cs="Tahoma"/>
          <w:b/>
          <w:sz w:val="22"/>
          <w:szCs w:val="22"/>
          <w:u w:val="single"/>
          <w:lang/>
        </w:rPr>
        <w:t>bezpośrednio</w:t>
      </w:r>
      <w:r w:rsidRPr="00DF4267">
        <w:rPr>
          <w:rFonts w:eastAsia="Times New Roman" w:cs="Tahoma"/>
          <w:b/>
          <w:sz w:val="22"/>
          <w:szCs w:val="22"/>
          <w:lang/>
        </w:rPr>
        <w:t xml:space="preserve"> po ukończeniu szkolenia na podstawie (</w:t>
      </w:r>
      <w:r w:rsidRPr="00DF4267">
        <w:rPr>
          <w:rFonts w:eastAsia="Times New Roman" w:cs="Tahoma"/>
          <w:i/>
          <w:sz w:val="22"/>
          <w:szCs w:val="22"/>
          <w:lang/>
        </w:rPr>
        <w:t>właściwe zaznaczyć</w:t>
      </w:r>
      <w:r w:rsidRPr="00DF4267">
        <w:rPr>
          <w:rFonts w:eastAsia="Times New Roman" w:cs="Tahoma"/>
          <w:b/>
          <w:sz w:val="22"/>
          <w:szCs w:val="22"/>
          <w:lang/>
        </w:rPr>
        <w:t>):</w:t>
      </w:r>
    </w:p>
    <w:p w:rsidR="0033468C" w:rsidRPr="0053121F" w:rsidRDefault="0033468C" w:rsidP="0033468C">
      <w:pPr>
        <w:numPr>
          <w:ilvl w:val="0"/>
          <w:numId w:val="18"/>
        </w:numPr>
        <w:spacing w:line="276" w:lineRule="auto"/>
        <w:ind w:right="-108"/>
        <w:jc w:val="both"/>
        <w:rPr>
          <w:rFonts w:eastAsia="Times New Roman" w:cs="Tahoma"/>
          <w:b/>
          <w:color w:val="000000"/>
          <w:sz w:val="22"/>
          <w:szCs w:val="22"/>
          <w:lang/>
        </w:rPr>
      </w:pPr>
      <w:r w:rsidRPr="0053121F">
        <w:rPr>
          <w:b/>
          <w:color w:val="000000"/>
          <w:sz w:val="22"/>
          <w:szCs w:val="22"/>
        </w:rPr>
        <w:t>umowy o pracę na czas nieokreślony</w:t>
      </w:r>
    </w:p>
    <w:p w:rsidR="0033468C" w:rsidRPr="0053121F" w:rsidRDefault="0033468C" w:rsidP="0033468C">
      <w:pPr>
        <w:numPr>
          <w:ilvl w:val="0"/>
          <w:numId w:val="18"/>
        </w:numPr>
        <w:spacing w:line="276" w:lineRule="auto"/>
        <w:ind w:right="-108"/>
        <w:jc w:val="both"/>
        <w:rPr>
          <w:rFonts w:eastAsia="Times New Roman" w:cs="Tahoma"/>
          <w:b/>
          <w:color w:val="000000"/>
          <w:sz w:val="22"/>
          <w:szCs w:val="22"/>
          <w:lang/>
        </w:rPr>
      </w:pPr>
      <w:r w:rsidRPr="0053121F">
        <w:rPr>
          <w:b/>
          <w:color w:val="000000"/>
          <w:sz w:val="22"/>
          <w:szCs w:val="22"/>
        </w:rPr>
        <w:t>umowy o pracę na czas określony na minimum 3 miesiące</w:t>
      </w:r>
      <w:r w:rsidR="001C39D6">
        <w:rPr>
          <w:b/>
          <w:color w:val="000000"/>
          <w:sz w:val="22"/>
          <w:szCs w:val="22"/>
        </w:rPr>
        <w:t xml:space="preserve"> (tj. 90 dni)</w:t>
      </w:r>
    </w:p>
    <w:p w:rsidR="0033468C" w:rsidRPr="00DE0B55" w:rsidRDefault="0033468C" w:rsidP="00DE0B55">
      <w:pPr>
        <w:numPr>
          <w:ilvl w:val="0"/>
          <w:numId w:val="18"/>
        </w:numPr>
        <w:spacing w:line="276" w:lineRule="auto"/>
        <w:ind w:right="-108"/>
        <w:jc w:val="both"/>
        <w:rPr>
          <w:rFonts w:eastAsia="Times New Roman" w:cs="Tahoma"/>
          <w:b/>
          <w:color w:val="000000"/>
          <w:sz w:val="22"/>
          <w:szCs w:val="22"/>
          <w:lang/>
        </w:rPr>
      </w:pPr>
      <w:r w:rsidRPr="0053121F">
        <w:rPr>
          <w:b/>
          <w:color w:val="000000"/>
          <w:sz w:val="22"/>
          <w:szCs w:val="22"/>
        </w:rPr>
        <w:t>umowy zlecenie na minimalny okres 3 miesięcy</w:t>
      </w:r>
      <w:r w:rsidR="001C39D6">
        <w:rPr>
          <w:b/>
          <w:color w:val="000000"/>
          <w:sz w:val="22"/>
          <w:szCs w:val="22"/>
        </w:rPr>
        <w:t xml:space="preserve"> (tj. 90 dni)</w:t>
      </w:r>
      <w:r w:rsidRPr="0053121F">
        <w:rPr>
          <w:b/>
          <w:color w:val="000000"/>
          <w:sz w:val="22"/>
          <w:szCs w:val="22"/>
        </w:rPr>
        <w:t xml:space="preserve"> i wartość umowy jest równa lub wyższa trzykrotności minimalnego wynagrodzenia za pracę</w:t>
      </w:r>
    </w:p>
    <w:p w:rsidR="0033468C" w:rsidRPr="0053121F" w:rsidRDefault="0033468C" w:rsidP="0033468C">
      <w:pPr>
        <w:spacing w:line="276" w:lineRule="auto"/>
        <w:ind w:right="-108"/>
        <w:jc w:val="both"/>
        <w:rPr>
          <w:rFonts w:eastAsia="Times New Roman" w:cs="Tahoma"/>
          <w:b/>
          <w:color w:val="000000"/>
          <w:sz w:val="22"/>
          <w:szCs w:val="22"/>
          <w:lang/>
        </w:rPr>
      </w:pPr>
    </w:p>
    <w:p w:rsidR="0033468C" w:rsidRPr="0053121F" w:rsidRDefault="00AB1AA2" w:rsidP="0033468C">
      <w:pPr>
        <w:spacing w:line="276" w:lineRule="auto"/>
        <w:ind w:right="-108"/>
        <w:jc w:val="both"/>
        <w:rPr>
          <w:rFonts w:eastAsia="Times New Roman" w:cs="Tahoma"/>
          <w:b/>
          <w:color w:val="000000"/>
          <w:sz w:val="22"/>
          <w:szCs w:val="22"/>
          <w:lang/>
        </w:rPr>
      </w:pPr>
      <w:r w:rsidRPr="0053121F">
        <w:rPr>
          <w:color w:val="000000"/>
          <w:sz w:val="22"/>
          <w:szCs w:val="22"/>
        </w:rPr>
        <w:t>W związku z nałożonymi na Powiatowe Urzędy Pracy wskaź</w:t>
      </w:r>
      <w:r w:rsidR="0053121F">
        <w:rPr>
          <w:color w:val="000000"/>
          <w:sz w:val="22"/>
          <w:szCs w:val="22"/>
        </w:rPr>
        <w:t xml:space="preserve">nikami </w:t>
      </w:r>
      <w:r w:rsidR="0053121F" w:rsidRPr="00DF4267">
        <w:rPr>
          <w:sz w:val="22"/>
          <w:szCs w:val="22"/>
        </w:rPr>
        <w:t>efektywności zatrudnieniowej</w:t>
      </w:r>
      <w:r w:rsidRPr="0053121F">
        <w:rPr>
          <w:color w:val="FF0000"/>
          <w:sz w:val="22"/>
          <w:szCs w:val="22"/>
        </w:rPr>
        <w:t xml:space="preserve"> </w:t>
      </w:r>
      <w:r w:rsidRPr="0053121F">
        <w:rPr>
          <w:color w:val="000000"/>
          <w:sz w:val="22"/>
          <w:szCs w:val="22"/>
        </w:rPr>
        <w:t xml:space="preserve">poszczególnych form aktywizacji, brak zatrudnienia osoby bezrobotnej wg w/w warunków </w:t>
      </w:r>
      <w:r w:rsidRPr="0053121F">
        <w:rPr>
          <w:b/>
          <w:color w:val="000000"/>
          <w:sz w:val="22"/>
          <w:szCs w:val="22"/>
        </w:rPr>
        <w:t>będzie miał wpływ  na dobór partnerów do projektów realizowanych przez Powiatowy Urząd Pracy oraz na dobór organizatorów form aktywizacji w ramach środków algorytmu Funduszu Pracy.</w:t>
      </w:r>
    </w:p>
    <w:p w:rsidR="0033468C" w:rsidRPr="0053121F" w:rsidRDefault="0033468C" w:rsidP="0033468C">
      <w:pPr>
        <w:spacing w:line="276" w:lineRule="auto"/>
        <w:ind w:right="-108"/>
        <w:jc w:val="both"/>
        <w:rPr>
          <w:rFonts w:eastAsia="Times New Roman" w:cs="Tahoma"/>
          <w:b/>
          <w:color w:val="000000"/>
          <w:sz w:val="22"/>
          <w:szCs w:val="22"/>
          <w:lang/>
        </w:rPr>
      </w:pPr>
    </w:p>
    <w:p w:rsidR="00AA7DE9" w:rsidRPr="0053121F" w:rsidRDefault="0033468C" w:rsidP="0033468C">
      <w:pPr>
        <w:spacing w:line="276" w:lineRule="auto"/>
        <w:ind w:right="-108"/>
        <w:jc w:val="both"/>
        <w:rPr>
          <w:rFonts w:eastAsia="Times New Roman" w:cs="Tahoma"/>
          <w:b/>
          <w:color w:val="000000"/>
          <w:sz w:val="22"/>
          <w:szCs w:val="22"/>
          <w:lang/>
        </w:rPr>
      </w:pPr>
      <w:r w:rsidRPr="0053121F">
        <w:rPr>
          <w:rFonts w:eastAsia="Times New Roman" w:cs="Tahoma"/>
          <w:color w:val="000000"/>
          <w:sz w:val="22"/>
          <w:szCs w:val="22"/>
          <w:lang/>
        </w:rPr>
        <w:t>Jeżeli szkolenie służy nabywaniu kompetencji w/w osoba musi dodatkowo posiadać od pracodawcy akceptację dotyczącą programu szkolenia oraz efektów kształcenia, które zostaną osiągnięte przez uczestnika szkolenia.</w:t>
      </w:r>
      <w:r w:rsidR="00F02B5F" w:rsidRPr="0053121F">
        <w:rPr>
          <w:rFonts w:eastAsia="Times New Roman" w:cs="Tahoma"/>
          <w:color w:val="000000"/>
          <w:sz w:val="22"/>
          <w:szCs w:val="22"/>
          <w:lang/>
        </w:rPr>
        <w:t xml:space="preserve"> W/w akceptacja pracodawcy musi nastąpić przed rozpoczęciem realizacji szkolenia.</w:t>
      </w:r>
    </w:p>
    <w:p w:rsidR="00AA7DE9" w:rsidRPr="00AF4E4C" w:rsidRDefault="00AA7DE9" w:rsidP="00AA7DE9">
      <w:pPr>
        <w:spacing w:line="276" w:lineRule="auto"/>
        <w:ind w:right="-108"/>
        <w:jc w:val="both"/>
        <w:rPr>
          <w:rFonts w:eastAsia="Times New Roman" w:cs="Tahoma"/>
          <w:b/>
          <w:sz w:val="20"/>
          <w:szCs w:val="22"/>
          <w:lang/>
        </w:rPr>
      </w:pPr>
    </w:p>
    <w:p w:rsidR="001B1225" w:rsidRPr="001B1225" w:rsidRDefault="001B1225" w:rsidP="00AA7DE9">
      <w:pPr>
        <w:spacing w:line="276" w:lineRule="auto"/>
        <w:ind w:right="-108"/>
        <w:jc w:val="both"/>
        <w:rPr>
          <w:rFonts w:eastAsia="Times New Roman" w:cs="Tahoma"/>
          <w:b/>
          <w:sz w:val="22"/>
          <w:szCs w:val="22"/>
          <w:lang/>
        </w:rPr>
      </w:pPr>
      <w:r>
        <w:rPr>
          <w:rFonts w:eastAsia="Times New Roman" w:cs="Tahoma"/>
          <w:b/>
          <w:sz w:val="22"/>
          <w:szCs w:val="22"/>
          <w:lang/>
        </w:rPr>
        <w:t>Oświadczam, że w/w</w:t>
      </w:r>
      <w:r w:rsidRPr="001B1225">
        <w:rPr>
          <w:rFonts w:eastAsia="Times New Roman" w:cs="Tahoma"/>
          <w:b/>
          <w:sz w:val="22"/>
          <w:szCs w:val="22"/>
          <w:lang/>
        </w:rPr>
        <w:t xml:space="preserve"> osoba odbyła rozmowę kwalifikacyjną, podczas której ustalono, że spełnia wymogi zatrudnienia or</w:t>
      </w:r>
      <w:r>
        <w:rPr>
          <w:rFonts w:eastAsia="Times New Roman" w:cs="Tahoma"/>
          <w:b/>
          <w:sz w:val="22"/>
          <w:szCs w:val="22"/>
          <w:lang/>
        </w:rPr>
        <w:t>az oczekiwania pracodawcy na w/w</w:t>
      </w:r>
      <w:r w:rsidRPr="001B1225">
        <w:rPr>
          <w:rFonts w:eastAsia="Times New Roman" w:cs="Tahoma"/>
          <w:b/>
          <w:sz w:val="22"/>
          <w:szCs w:val="22"/>
          <w:lang/>
        </w:rPr>
        <w:t xml:space="preserve"> stanowisko.  Do zatrudnienia i podpisania umowy </w:t>
      </w:r>
      <w:r w:rsidR="00105258">
        <w:rPr>
          <w:rFonts w:eastAsia="Times New Roman" w:cs="Tahoma"/>
          <w:b/>
          <w:sz w:val="22"/>
          <w:szCs w:val="22"/>
          <w:lang/>
        </w:rPr>
        <w:t xml:space="preserve">  </w:t>
      </w:r>
      <w:r w:rsidRPr="001B1225">
        <w:rPr>
          <w:rFonts w:eastAsia="Times New Roman" w:cs="Tahoma"/>
          <w:b/>
          <w:sz w:val="22"/>
          <w:szCs w:val="22"/>
          <w:lang/>
        </w:rPr>
        <w:t>o pracę z w</w:t>
      </w:r>
      <w:r>
        <w:rPr>
          <w:rFonts w:eastAsia="Times New Roman" w:cs="Tahoma"/>
          <w:b/>
          <w:sz w:val="22"/>
          <w:szCs w:val="22"/>
          <w:lang/>
        </w:rPr>
        <w:t>/</w:t>
      </w:r>
      <w:r w:rsidRPr="001B1225">
        <w:rPr>
          <w:rFonts w:eastAsia="Times New Roman" w:cs="Tahoma"/>
          <w:b/>
          <w:sz w:val="22"/>
          <w:szCs w:val="22"/>
          <w:lang/>
        </w:rPr>
        <w:t>w osobą niez</w:t>
      </w:r>
      <w:r w:rsidR="009659D1">
        <w:rPr>
          <w:rFonts w:eastAsia="Times New Roman" w:cs="Tahoma"/>
          <w:b/>
          <w:sz w:val="22"/>
          <w:szCs w:val="22"/>
          <w:lang/>
        </w:rPr>
        <w:t>będne jest odbycie szkolenia w/w</w:t>
      </w:r>
      <w:r w:rsidRPr="001B1225">
        <w:rPr>
          <w:rFonts w:eastAsia="Times New Roman" w:cs="Tahoma"/>
          <w:b/>
          <w:sz w:val="22"/>
          <w:szCs w:val="22"/>
          <w:lang/>
        </w:rPr>
        <w:t xml:space="preserve"> zakresie.</w:t>
      </w:r>
    </w:p>
    <w:p w:rsidR="000C33D2" w:rsidRPr="0033468C" w:rsidRDefault="001B1225" w:rsidP="0033468C">
      <w:pPr>
        <w:spacing w:line="276" w:lineRule="auto"/>
        <w:ind w:right="-108"/>
        <w:jc w:val="both"/>
        <w:rPr>
          <w:rFonts w:eastAsia="Times New Roman" w:cs="Tahoma"/>
          <w:b/>
          <w:sz w:val="22"/>
          <w:szCs w:val="22"/>
          <w:lang/>
        </w:rPr>
      </w:pPr>
      <w:r>
        <w:rPr>
          <w:rFonts w:eastAsia="Times New Roman" w:cs="Tahoma"/>
          <w:b/>
          <w:sz w:val="22"/>
          <w:szCs w:val="22"/>
          <w:lang/>
        </w:rPr>
        <w:t>Zostałem(</w:t>
      </w:r>
      <w:r w:rsidRPr="001B1225">
        <w:rPr>
          <w:rFonts w:eastAsia="Times New Roman" w:cs="Tahoma"/>
          <w:b/>
          <w:sz w:val="22"/>
          <w:szCs w:val="22"/>
          <w:lang/>
        </w:rPr>
        <w:t>łam</w:t>
      </w:r>
      <w:r>
        <w:rPr>
          <w:rFonts w:eastAsia="Times New Roman" w:cs="Tahoma"/>
          <w:b/>
          <w:sz w:val="22"/>
          <w:szCs w:val="22"/>
          <w:lang/>
        </w:rPr>
        <w:t>) poinformowany(</w:t>
      </w:r>
      <w:r w:rsidRPr="001B1225">
        <w:rPr>
          <w:rFonts w:eastAsia="Times New Roman" w:cs="Tahoma"/>
          <w:b/>
          <w:sz w:val="22"/>
          <w:szCs w:val="22"/>
          <w:lang/>
        </w:rPr>
        <w:t>a</w:t>
      </w:r>
      <w:r>
        <w:rPr>
          <w:rFonts w:eastAsia="Times New Roman" w:cs="Tahoma"/>
          <w:b/>
          <w:sz w:val="22"/>
          <w:szCs w:val="22"/>
          <w:lang/>
        </w:rPr>
        <w:t>)</w:t>
      </w:r>
      <w:r w:rsidRPr="001B1225">
        <w:rPr>
          <w:rFonts w:eastAsia="Times New Roman" w:cs="Tahoma"/>
          <w:b/>
          <w:sz w:val="22"/>
          <w:szCs w:val="22"/>
          <w:lang/>
        </w:rPr>
        <w:t xml:space="preserve"> o okresie trwania szkolenia.</w:t>
      </w:r>
    </w:p>
    <w:p w:rsidR="0041721C" w:rsidRDefault="0041721C" w:rsidP="0033468C">
      <w:pPr>
        <w:spacing w:line="276" w:lineRule="auto"/>
        <w:ind w:right="-108"/>
        <w:rPr>
          <w:rFonts w:eastAsia="Times New Roman" w:cs="Tahoma"/>
          <w:sz w:val="18"/>
          <w:lang/>
        </w:rPr>
      </w:pPr>
    </w:p>
    <w:p w:rsidR="00AB1AA2" w:rsidRDefault="00AB1AA2" w:rsidP="0033468C">
      <w:pPr>
        <w:spacing w:line="276" w:lineRule="auto"/>
        <w:ind w:right="-108"/>
        <w:rPr>
          <w:rFonts w:eastAsia="Times New Roman" w:cs="Tahoma"/>
          <w:sz w:val="18"/>
          <w:lang/>
        </w:rPr>
      </w:pPr>
    </w:p>
    <w:p w:rsidR="00DE0B55" w:rsidRDefault="00DE0B55" w:rsidP="0033468C">
      <w:pPr>
        <w:spacing w:line="276" w:lineRule="auto"/>
        <w:ind w:right="-108"/>
        <w:rPr>
          <w:rFonts w:eastAsia="Times New Roman" w:cs="Tahoma"/>
          <w:sz w:val="18"/>
          <w:lang/>
        </w:rPr>
      </w:pPr>
    </w:p>
    <w:p w:rsidR="000C33D2" w:rsidRDefault="000C33D2" w:rsidP="00AA7DE9">
      <w:pPr>
        <w:spacing w:line="276" w:lineRule="auto"/>
        <w:ind w:right="-108"/>
        <w:jc w:val="right"/>
        <w:rPr>
          <w:rFonts w:eastAsia="Times New Roman" w:cs="Tahoma"/>
          <w:sz w:val="18"/>
          <w:lang/>
        </w:rPr>
      </w:pPr>
      <w:r>
        <w:rPr>
          <w:rFonts w:eastAsia="Times New Roman" w:cs="Tahoma"/>
          <w:sz w:val="18"/>
          <w:lang/>
        </w:rPr>
        <w:t>…..…………………………………….</w:t>
      </w:r>
    </w:p>
    <w:p w:rsidR="000C33D2" w:rsidRDefault="000C33D2" w:rsidP="0033468C">
      <w:pPr>
        <w:spacing w:line="276" w:lineRule="auto"/>
        <w:ind w:right="-108"/>
        <w:jc w:val="right"/>
        <w:rPr>
          <w:rFonts w:eastAsia="Times New Roman" w:cs="Tahoma"/>
          <w:sz w:val="16"/>
          <w:lang/>
        </w:rPr>
      </w:pPr>
      <w:r>
        <w:rPr>
          <w:rFonts w:eastAsia="Times New Roman" w:cs="Tahoma"/>
          <w:sz w:val="18"/>
          <w:lang/>
        </w:rPr>
        <w:t xml:space="preserve">                                                                   </w:t>
      </w:r>
      <w:r>
        <w:rPr>
          <w:rFonts w:eastAsia="Times New Roman" w:cs="Tahoma"/>
          <w:sz w:val="16"/>
          <w:lang/>
        </w:rPr>
        <w:t>(podpis  pracodawcy  - pieczęć imienna)</w:t>
      </w:r>
    </w:p>
    <w:p w:rsidR="00AB1AA2" w:rsidRDefault="00AB1AA2" w:rsidP="00AF4E4C">
      <w:pPr>
        <w:pStyle w:val="Default"/>
        <w:jc w:val="both"/>
        <w:rPr>
          <w:b/>
          <w:color w:val="auto"/>
          <w:sz w:val="20"/>
          <w:szCs w:val="22"/>
        </w:rPr>
      </w:pPr>
    </w:p>
    <w:p w:rsidR="00F22617" w:rsidRPr="0033468C" w:rsidRDefault="00E95E94" w:rsidP="00AF4E4C">
      <w:pPr>
        <w:pStyle w:val="Default"/>
        <w:jc w:val="both"/>
        <w:rPr>
          <w:b/>
          <w:color w:val="auto"/>
          <w:sz w:val="20"/>
          <w:szCs w:val="22"/>
        </w:rPr>
      </w:pPr>
      <w:r w:rsidRPr="00AF4E4C">
        <w:rPr>
          <w:b/>
          <w:color w:val="auto"/>
          <w:sz w:val="20"/>
          <w:szCs w:val="22"/>
        </w:rPr>
        <w:t xml:space="preserve">Powyższe </w:t>
      </w:r>
      <w:r w:rsidR="00982684">
        <w:rPr>
          <w:b/>
          <w:color w:val="auto"/>
          <w:sz w:val="20"/>
          <w:szCs w:val="22"/>
        </w:rPr>
        <w:t>oświadcz</w:t>
      </w:r>
      <w:r w:rsidRPr="00AF4E4C">
        <w:rPr>
          <w:b/>
          <w:color w:val="auto"/>
          <w:sz w:val="20"/>
          <w:szCs w:val="22"/>
        </w:rPr>
        <w:t xml:space="preserve">enie wydaje się celem przedłożenia w Powiatowym Urzędzie Pracy w Strzelcach Kraj. </w:t>
      </w:r>
      <w:r w:rsidR="00893CA5">
        <w:rPr>
          <w:b/>
          <w:color w:val="auto"/>
          <w:sz w:val="20"/>
          <w:szCs w:val="22"/>
        </w:rPr>
        <w:t xml:space="preserve">      </w:t>
      </w:r>
      <w:r w:rsidRPr="00AF4E4C">
        <w:rPr>
          <w:b/>
          <w:color w:val="auto"/>
          <w:sz w:val="20"/>
          <w:szCs w:val="22"/>
        </w:rPr>
        <w:t>jako załącznik do wniosku o skierowanie na szkolenie wskazane przez osobę uprawnioną.</w:t>
      </w:r>
    </w:p>
    <w:sectPr w:rsidR="00F22617" w:rsidRPr="0033468C" w:rsidSect="00BE2156">
      <w:footnotePr>
        <w:pos w:val="beneathText"/>
      </w:footnotePr>
      <w:pgSz w:w="11905" w:h="16837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b w:val="0"/>
        <w:i w:val="0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35041931"/>
    <w:multiLevelType w:val="hybridMultilevel"/>
    <w:tmpl w:val="64C8D97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FFE46E5"/>
    <w:multiLevelType w:val="hybridMultilevel"/>
    <w:tmpl w:val="5358C8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E8B673C"/>
    <w:multiLevelType w:val="hybridMultilevel"/>
    <w:tmpl w:val="E256A536"/>
    <w:lvl w:ilvl="0" w:tplc="9A64914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grammar="clean"/>
  <w:stylePaneFormatFilter w:val="3F01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6C5A8F"/>
    <w:rsid w:val="00024384"/>
    <w:rsid w:val="000518EB"/>
    <w:rsid w:val="00072A95"/>
    <w:rsid w:val="000855C0"/>
    <w:rsid w:val="00090007"/>
    <w:rsid w:val="000C33D2"/>
    <w:rsid w:val="00101CBC"/>
    <w:rsid w:val="00105258"/>
    <w:rsid w:val="001449C5"/>
    <w:rsid w:val="0018664E"/>
    <w:rsid w:val="00190F4D"/>
    <w:rsid w:val="001B1225"/>
    <w:rsid w:val="001C39D6"/>
    <w:rsid w:val="001D244E"/>
    <w:rsid w:val="00205DDB"/>
    <w:rsid w:val="00206C18"/>
    <w:rsid w:val="00213903"/>
    <w:rsid w:val="00216916"/>
    <w:rsid w:val="00227EBD"/>
    <w:rsid w:val="0024157A"/>
    <w:rsid w:val="002D7A18"/>
    <w:rsid w:val="002E5784"/>
    <w:rsid w:val="003108CC"/>
    <w:rsid w:val="0033468C"/>
    <w:rsid w:val="003707DC"/>
    <w:rsid w:val="00385469"/>
    <w:rsid w:val="003C46BA"/>
    <w:rsid w:val="003D2838"/>
    <w:rsid w:val="003E1AE2"/>
    <w:rsid w:val="003F527F"/>
    <w:rsid w:val="003F67FA"/>
    <w:rsid w:val="0041721C"/>
    <w:rsid w:val="00424020"/>
    <w:rsid w:val="004625E5"/>
    <w:rsid w:val="004C6C4A"/>
    <w:rsid w:val="004E34DD"/>
    <w:rsid w:val="00503A9D"/>
    <w:rsid w:val="0053121F"/>
    <w:rsid w:val="00540B13"/>
    <w:rsid w:val="005543DA"/>
    <w:rsid w:val="005862C1"/>
    <w:rsid w:val="00596D52"/>
    <w:rsid w:val="005B5A19"/>
    <w:rsid w:val="005E6D5B"/>
    <w:rsid w:val="00643DD7"/>
    <w:rsid w:val="00672793"/>
    <w:rsid w:val="00673FA3"/>
    <w:rsid w:val="006806D3"/>
    <w:rsid w:val="006B474E"/>
    <w:rsid w:val="006C2F61"/>
    <w:rsid w:val="006C5A8F"/>
    <w:rsid w:val="006D7E2B"/>
    <w:rsid w:val="0070625E"/>
    <w:rsid w:val="00742B03"/>
    <w:rsid w:val="00747A3E"/>
    <w:rsid w:val="00771799"/>
    <w:rsid w:val="00795440"/>
    <w:rsid w:val="007F5573"/>
    <w:rsid w:val="008136CE"/>
    <w:rsid w:val="00876B3D"/>
    <w:rsid w:val="00893CA5"/>
    <w:rsid w:val="008F7B4F"/>
    <w:rsid w:val="00944805"/>
    <w:rsid w:val="00962EFC"/>
    <w:rsid w:val="009659D1"/>
    <w:rsid w:val="00982684"/>
    <w:rsid w:val="009A0998"/>
    <w:rsid w:val="009E1868"/>
    <w:rsid w:val="00A179F4"/>
    <w:rsid w:val="00A35D05"/>
    <w:rsid w:val="00AA7DE9"/>
    <w:rsid w:val="00AB1AA2"/>
    <w:rsid w:val="00AF4E4C"/>
    <w:rsid w:val="00B3691D"/>
    <w:rsid w:val="00B373BD"/>
    <w:rsid w:val="00B53689"/>
    <w:rsid w:val="00B65065"/>
    <w:rsid w:val="00B8005E"/>
    <w:rsid w:val="00BE2156"/>
    <w:rsid w:val="00C12C0E"/>
    <w:rsid w:val="00C20245"/>
    <w:rsid w:val="00C234FB"/>
    <w:rsid w:val="00C448C8"/>
    <w:rsid w:val="00C66382"/>
    <w:rsid w:val="00C719D4"/>
    <w:rsid w:val="00C812F2"/>
    <w:rsid w:val="00CF3C8E"/>
    <w:rsid w:val="00D43FAE"/>
    <w:rsid w:val="00D541F2"/>
    <w:rsid w:val="00D61F23"/>
    <w:rsid w:val="00DA03D9"/>
    <w:rsid w:val="00DA69C2"/>
    <w:rsid w:val="00DE0B55"/>
    <w:rsid w:val="00DF4267"/>
    <w:rsid w:val="00E44F5E"/>
    <w:rsid w:val="00E45F9E"/>
    <w:rsid w:val="00E65371"/>
    <w:rsid w:val="00E80937"/>
    <w:rsid w:val="00E9168C"/>
    <w:rsid w:val="00E95E94"/>
    <w:rsid w:val="00F02B5F"/>
    <w:rsid w:val="00F0650D"/>
    <w:rsid w:val="00F22617"/>
    <w:rsid w:val="00F246F6"/>
    <w:rsid w:val="00F47DD0"/>
    <w:rsid w:val="00F72507"/>
    <w:rsid w:val="00FA6491"/>
    <w:rsid w:val="00FA770F"/>
    <w:rsid w:val="00FC4140"/>
    <w:rsid w:val="00FE3D0A"/>
    <w:rsid w:val="00FF2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sz w:val="24"/>
      <w:szCs w:val="24"/>
      <w:lang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Symbol" w:hAnsi="Symbol" w:cs="StarSymbol"/>
      <w:sz w:val="18"/>
      <w:szCs w:val="18"/>
    </w:rPr>
  </w:style>
  <w:style w:type="character" w:customStyle="1" w:styleId="WW8Num6z0">
    <w:name w:val="WW8Num6z0"/>
    <w:rPr>
      <w:b w:val="0"/>
      <w:i w:val="0"/>
    </w:rPr>
  </w:style>
  <w:style w:type="character" w:customStyle="1" w:styleId="WW8Num7z0">
    <w:name w:val="WW8Num7z0"/>
    <w:rPr>
      <w:b w:val="0"/>
      <w:i w:val="0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Domylnaczcionkaakapitu2">
    <w:name w:val="Domyślna czcionka akapitu2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rFonts w:ascii="Verdana" w:hAnsi="Verdana"/>
      <w:b/>
      <w:bCs/>
      <w:strike w:val="0"/>
      <w:dstrike w:val="0"/>
      <w:color w:val="005B01"/>
      <w:sz w:val="18"/>
      <w:szCs w:val="18"/>
      <w:u w:val="none"/>
    </w:rPr>
  </w:style>
  <w:style w:type="character" w:customStyle="1" w:styleId="WW8Num1z0">
    <w:name w:val="WW8Num1z0"/>
    <w:rPr>
      <w:rFonts w:ascii="Symbol" w:hAnsi="Symbol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Tekstpodstawowywcity21">
    <w:name w:val="Tekst podstawowy wcięty 21"/>
    <w:basedOn w:val="Normalny"/>
    <w:pPr>
      <w:widowControl/>
      <w:tabs>
        <w:tab w:val="left" w:pos="0"/>
        <w:tab w:val="left" w:pos="4140"/>
      </w:tabs>
      <w:autoSpaceDE w:val="0"/>
      <w:spacing w:line="360" w:lineRule="auto"/>
      <w:ind w:left="4860" w:hanging="4680"/>
      <w:jc w:val="both"/>
    </w:pPr>
    <w:rPr>
      <w:rFonts w:ascii="TimesNewRomanPS-BoldMT" w:eastAsia="Times New Roman" w:hAnsi="TimesNewRomanPS-BoldMT"/>
      <w:bCs/>
      <w:sz w:val="22"/>
    </w:rPr>
  </w:style>
  <w:style w:type="paragraph" w:customStyle="1" w:styleId="Tekstpodstawowy21">
    <w:name w:val="Tekst podstawowy 21"/>
    <w:basedOn w:val="Normalny"/>
    <w:pPr>
      <w:spacing w:line="360" w:lineRule="auto"/>
      <w:jc w:val="both"/>
    </w:pPr>
  </w:style>
  <w:style w:type="paragraph" w:styleId="Tytu">
    <w:name w:val="Title"/>
    <w:basedOn w:val="Normalny"/>
    <w:next w:val="Podtytu"/>
    <w:qFormat/>
    <w:pPr>
      <w:jc w:val="center"/>
    </w:pPr>
    <w:rPr>
      <w:rFonts w:cs="Tahoma"/>
      <w:b/>
    </w:rPr>
  </w:style>
  <w:style w:type="paragraph" w:styleId="Podtytu">
    <w:name w:val="Subtitle"/>
    <w:basedOn w:val="Normalny"/>
    <w:next w:val="Tekstpodstawowy"/>
    <w:qFormat/>
    <w:pPr>
      <w:spacing w:after="60"/>
      <w:jc w:val="center"/>
    </w:pPr>
    <w:rPr>
      <w:rFonts w:ascii="Arial" w:hAnsi="Arial" w:cs="Arial"/>
    </w:rPr>
  </w:style>
  <w:style w:type="paragraph" w:customStyle="1" w:styleId="Tekstpodstawowy31">
    <w:name w:val="Tekst podstawowy 31"/>
    <w:basedOn w:val="Normalny"/>
    <w:pPr>
      <w:spacing w:line="320" w:lineRule="atLeast"/>
      <w:jc w:val="both"/>
    </w:pPr>
    <w:rPr>
      <w:rFonts w:ascii="Verdana" w:hAnsi="Verdana" w:cs="Tahoma"/>
      <w:sz w:val="22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character" w:styleId="Odwoaniedokomentarza">
    <w:name w:val="annotation reference"/>
    <w:semiHidden/>
    <w:rsid w:val="00C12C0E"/>
    <w:rPr>
      <w:sz w:val="16"/>
      <w:szCs w:val="16"/>
    </w:rPr>
  </w:style>
  <w:style w:type="paragraph" w:styleId="Tekstkomentarza">
    <w:name w:val="annotation text"/>
    <w:basedOn w:val="Normalny"/>
    <w:semiHidden/>
    <w:rsid w:val="00C12C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C12C0E"/>
    <w:rPr>
      <w:b/>
      <w:bCs/>
    </w:rPr>
  </w:style>
  <w:style w:type="paragraph" w:styleId="Tekstdymka">
    <w:name w:val="Balloon Text"/>
    <w:basedOn w:val="Normalny"/>
    <w:semiHidden/>
    <w:rsid w:val="00C12C0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6B47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</vt:lpstr>
    </vt:vector>
  </TitlesOfParts>
  <Company/>
  <LinksUpToDate>false</LinksUpToDate>
  <CharactersWithSpaces>2701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magda</dc:creator>
  <cp:lastModifiedBy>Joanna_L</cp:lastModifiedBy>
  <cp:revision>2</cp:revision>
  <cp:lastPrinted>2015-02-03T06:54:00Z</cp:lastPrinted>
  <dcterms:created xsi:type="dcterms:W3CDTF">2018-01-02T12:47:00Z</dcterms:created>
  <dcterms:modified xsi:type="dcterms:W3CDTF">2018-01-02T12:47:00Z</dcterms:modified>
</cp:coreProperties>
</file>