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5086" w:rsidRPr="00323E3A" w:rsidRDefault="00935086" w:rsidP="00935086">
      <w:pPr>
        <w:suppressAutoHyphens w:val="0"/>
        <w:rPr>
          <w:b/>
          <w:sz w:val="24"/>
          <w:szCs w:val="24"/>
        </w:rPr>
      </w:pPr>
      <w:r w:rsidRPr="00935086">
        <w:rPr>
          <w:sz w:val="24"/>
          <w:szCs w:val="24"/>
        </w:rPr>
        <w:t xml:space="preserve">Nr sprawy PUP: </w:t>
      </w:r>
      <w:r w:rsidRPr="00935086">
        <w:rPr>
          <w:b/>
          <w:sz w:val="24"/>
          <w:szCs w:val="24"/>
        </w:rPr>
        <w:t>CAZ-SK.543.</w:t>
      </w:r>
      <w:r w:rsidRPr="00935086">
        <w:rPr>
          <w:sz w:val="24"/>
          <w:szCs w:val="24"/>
        </w:rPr>
        <w:t>…..…</w:t>
      </w:r>
      <w:r w:rsidR="001478D4">
        <w:rPr>
          <w:b/>
          <w:sz w:val="24"/>
          <w:szCs w:val="24"/>
        </w:rPr>
        <w:t>. 201</w:t>
      </w:r>
      <w:r w:rsidR="007210A3">
        <w:rPr>
          <w:b/>
          <w:sz w:val="24"/>
          <w:szCs w:val="24"/>
        </w:rPr>
        <w:t>8</w:t>
      </w:r>
      <w:r w:rsidRPr="00935086">
        <w:rPr>
          <w:b/>
          <w:sz w:val="24"/>
          <w:szCs w:val="24"/>
        </w:rPr>
        <w:t>.</w:t>
      </w:r>
      <w:r w:rsidRPr="00935086">
        <w:rPr>
          <w:sz w:val="24"/>
          <w:szCs w:val="24"/>
        </w:rPr>
        <w:t>............</w:t>
      </w:r>
    </w:p>
    <w:p w:rsidR="00935086" w:rsidRDefault="00935086" w:rsidP="00935086">
      <w:pPr>
        <w:suppressAutoHyphens w:val="0"/>
        <w:rPr>
          <w:sz w:val="36"/>
          <w:szCs w:val="24"/>
        </w:rPr>
      </w:pPr>
    </w:p>
    <w:p w:rsidR="00D04CE1" w:rsidRPr="00E7465B" w:rsidRDefault="00D04CE1" w:rsidP="00935086">
      <w:pPr>
        <w:suppressAutoHyphens w:val="0"/>
        <w:rPr>
          <w:sz w:val="36"/>
          <w:szCs w:val="24"/>
        </w:rPr>
      </w:pPr>
    </w:p>
    <w:p w:rsidR="00935086" w:rsidRPr="00935086" w:rsidRDefault="00935086" w:rsidP="00935086">
      <w:pPr>
        <w:pStyle w:val="Nagwek2"/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35086">
        <w:rPr>
          <w:b/>
          <w:szCs w:val="24"/>
        </w:rPr>
        <w:t xml:space="preserve">Powiatowy Urząd Pracy </w:t>
      </w:r>
      <w:r w:rsidRPr="00935086">
        <w:rPr>
          <w:b/>
          <w:szCs w:val="24"/>
        </w:rPr>
        <w:br/>
        <w:t xml:space="preserve">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35086">
        <w:rPr>
          <w:b/>
          <w:szCs w:val="24"/>
        </w:rPr>
        <w:t>w Strzelcach Kraj.</w:t>
      </w:r>
    </w:p>
    <w:p w:rsidR="00935086" w:rsidRDefault="00935086" w:rsidP="00935086">
      <w:pPr>
        <w:suppressAutoHyphens w:val="0"/>
        <w:rPr>
          <w:szCs w:val="24"/>
        </w:rPr>
      </w:pPr>
    </w:p>
    <w:p w:rsidR="00D04CE1" w:rsidRPr="00FB51EC" w:rsidRDefault="00D04CE1" w:rsidP="00935086">
      <w:pPr>
        <w:suppressAutoHyphens w:val="0"/>
        <w:rPr>
          <w:szCs w:val="24"/>
        </w:rPr>
      </w:pPr>
    </w:p>
    <w:p w:rsidR="00767987" w:rsidRDefault="00767987" w:rsidP="00DC20C8">
      <w:pPr>
        <w:suppressAutoHyphens w:val="0"/>
        <w:jc w:val="center"/>
        <w:rPr>
          <w:b/>
          <w:sz w:val="28"/>
          <w:szCs w:val="28"/>
        </w:rPr>
      </w:pPr>
      <w:r w:rsidRPr="00935086">
        <w:rPr>
          <w:b/>
          <w:sz w:val="28"/>
          <w:szCs w:val="28"/>
        </w:rPr>
        <w:t xml:space="preserve">WNIOSEK O SKIEROWANIE NA SZKOLENIE INDYWIDUALNE </w:t>
      </w:r>
      <w:r w:rsidR="00A433A5">
        <w:rPr>
          <w:b/>
          <w:sz w:val="28"/>
          <w:szCs w:val="28"/>
        </w:rPr>
        <w:br/>
        <w:t>POD NAZWĄ:</w:t>
      </w:r>
    </w:p>
    <w:p w:rsidR="00A433A5" w:rsidRDefault="00A433A5" w:rsidP="00A433A5"/>
    <w:p w:rsidR="00D04CE1" w:rsidRPr="00A433A5" w:rsidRDefault="00D04CE1" w:rsidP="00A433A5"/>
    <w:p w:rsidR="00A433A5" w:rsidRDefault="00A433A5" w:rsidP="00B602CE">
      <w:r>
        <w:t>…………………………………………………………………………</w:t>
      </w:r>
      <w:r w:rsidR="00FB51EC">
        <w:t>…………………</w:t>
      </w:r>
      <w:r>
        <w:t>…………………………………………….</w:t>
      </w:r>
    </w:p>
    <w:p w:rsidR="00B602CE" w:rsidRDefault="00B602CE" w:rsidP="00B602CE">
      <w:pPr>
        <w:jc w:val="center"/>
        <w:rPr>
          <w:sz w:val="16"/>
        </w:rPr>
      </w:pPr>
      <w:r w:rsidRPr="00B602CE">
        <w:rPr>
          <w:sz w:val="16"/>
        </w:rPr>
        <w:t>(nazwa wnioskowanego szkolenia)</w:t>
      </w:r>
    </w:p>
    <w:p w:rsidR="00B602CE" w:rsidRDefault="00B602CE" w:rsidP="00B602CE">
      <w:pPr>
        <w:jc w:val="center"/>
        <w:rPr>
          <w:sz w:val="16"/>
        </w:rPr>
      </w:pPr>
    </w:p>
    <w:p w:rsidR="00B602CE" w:rsidRPr="00B602CE" w:rsidRDefault="00B602CE" w:rsidP="00B602CE">
      <w:pPr>
        <w:jc w:val="center"/>
        <w:rPr>
          <w:sz w:val="16"/>
        </w:rPr>
      </w:pPr>
    </w:p>
    <w:p w:rsidR="00022924" w:rsidRPr="00A433A5" w:rsidRDefault="00022924" w:rsidP="00022924">
      <w:r>
        <w:t>………………………………………………………………………………………………………………………………………….</w:t>
      </w:r>
    </w:p>
    <w:p w:rsidR="00A433A5" w:rsidRPr="00935086" w:rsidRDefault="00B602CE" w:rsidP="00022924">
      <w:pPr>
        <w:jc w:val="center"/>
        <w:rPr>
          <w:sz w:val="16"/>
        </w:rPr>
      </w:pPr>
      <w:r>
        <w:rPr>
          <w:sz w:val="16"/>
        </w:rPr>
        <w:t>(</w:t>
      </w:r>
      <w:r w:rsidRPr="00B602CE">
        <w:rPr>
          <w:sz w:val="16"/>
        </w:rPr>
        <w:t>rodzaj kwalifikacji – uprawnień uzyskanych po zakończeniu szkolenia</w:t>
      </w:r>
      <w:r>
        <w:rPr>
          <w:sz w:val="16"/>
        </w:rPr>
        <w:t>)</w:t>
      </w:r>
    </w:p>
    <w:p w:rsidR="00A433A5" w:rsidRDefault="00A433A5" w:rsidP="00A433A5"/>
    <w:p w:rsidR="00DC20C8" w:rsidRPr="00A433A5" w:rsidRDefault="00DC20C8" w:rsidP="00A433A5"/>
    <w:p w:rsidR="00767987" w:rsidRPr="00FB51EC" w:rsidRDefault="00935086" w:rsidP="00954C93">
      <w:pPr>
        <w:pStyle w:val="Nagwek5"/>
        <w:tabs>
          <w:tab w:val="left" w:pos="-993"/>
        </w:tabs>
        <w:rPr>
          <w:b w:val="0"/>
          <w:szCs w:val="22"/>
        </w:rPr>
      </w:pPr>
      <w:r w:rsidRPr="00FB51EC">
        <w:rPr>
          <w:szCs w:val="22"/>
        </w:rPr>
        <w:t>CZĘŚĆ I</w:t>
      </w:r>
      <w:r w:rsidR="00A53C7C" w:rsidRPr="00FB51EC">
        <w:rPr>
          <w:szCs w:val="22"/>
        </w:rPr>
        <w:t xml:space="preserve"> - </w:t>
      </w:r>
      <w:r w:rsidRPr="00FB51EC">
        <w:rPr>
          <w:b w:val="0"/>
          <w:szCs w:val="22"/>
        </w:rPr>
        <w:t>wypełnia osoba uprawniona</w:t>
      </w:r>
    </w:p>
    <w:p w:rsidR="00A433A5" w:rsidRPr="00FB51EC" w:rsidRDefault="00A433A5" w:rsidP="003930EE">
      <w:pPr>
        <w:jc w:val="both"/>
        <w:rPr>
          <w:sz w:val="22"/>
          <w:szCs w:val="22"/>
        </w:rPr>
      </w:pPr>
    </w:p>
    <w:p w:rsidR="00A433A5" w:rsidRPr="00FB51EC" w:rsidRDefault="00A433A5" w:rsidP="00A9777C">
      <w:pPr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FB51EC">
        <w:rPr>
          <w:bCs/>
          <w:sz w:val="22"/>
          <w:szCs w:val="22"/>
        </w:rPr>
        <w:t>Imię i Nazwisko: .............................................................</w:t>
      </w:r>
      <w:r w:rsidR="00FB51EC" w:rsidRPr="00FB51EC">
        <w:rPr>
          <w:bCs/>
          <w:sz w:val="22"/>
          <w:szCs w:val="22"/>
        </w:rPr>
        <w:t>......</w:t>
      </w:r>
      <w:r w:rsidRPr="00FB51EC">
        <w:rPr>
          <w:bCs/>
          <w:sz w:val="22"/>
          <w:szCs w:val="22"/>
        </w:rPr>
        <w:t>PESEL (w przypadku cudzoziemca numer dokumentu stwierdzającego tożsamość):</w:t>
      </w:r>
      <w:r w:rsidR="00FB51EC" w:rsidRPr="00FB51EC">
        <w:rPr>
          <w:bCs/>
          <w:sz w:val="22"/>
          <w:szCs w:val="22"/>
        </w:rPr>
        <w:t xml:space="preserve"> </w:t>
      </w:r>
      <w:r w:rsidRPr="00FB51EC">
        <w:rPr>
          <w:bCs/>
          <w:sz w:val="22"/>
          <w:szCs w:val="22"/>
        </w:rPr>
        <w:t>.</w:t>
      </w:r>
      <w:r w:rsidR="00FB51EC">
        <w:rPr>
          <w:bCs/>
          <w:sz w:val="22"/>
          <w:szCs w:val="22"/>
        </w:rPr>
        <w:t>.</w:t>
      </w:r>
      <w:r w:rsidRPr="00FB51EC">
        <w:rPr>
          <w:bCs/>
          <w:sz w:val="22"/>
          <w:szCs w:val="22"/>
        </w:rPr>
        <w:t>..........................................................................</w:t>
      </w:r>
      <w:r w:rsidR="003D4C05">
        <w:rPr>
          <w:bCs/>
          <w:sz w:val="22"/>
          <w:szCs w:val="22"/>
        </w:rPr>
        <w:t>.</w:t>
      </w:r>
      <w:r w:rsidRPr="00FB51EC">
        <w:rPr>
          <w:bCs/>
          <w:sz w:val="22"/>
          <w:szCs w:val="22"/>
        </w:rPr>
        <w:t xml:space="preserve">.......................................................... </w:t>
      </w:r>
    </w:p>
    <w:p w:rsidR="00A433A5" w:rsidRPr="00FB51EC" w:rsidRDefault="00A433A5" w:rsidP="00A9777C">
      <w:pPr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FB51EC">
        <w:rPr>
          <w:bCs/>
          <w:sz w:val="22"/>
          <w:szCs w:val="22"/>
        </w:rPr>
        <w:t>Adres (miejscowość, ulica, numer domu, kod pocztowy): ........................</w:t>
      </w:r>
      <w:r w:rsidR="003D4C05">
        <w:rPr>
          <w:bCs/>
          <w:sz w:val="22"/>
          <w:szCs w:val="22"/>
        </w:rPr>
        <w:t>.............</w:t>
      </w:r>
      <w:r w:rsidRPr="00FB51EC">
        <w:rPr>
          <w:bCs/>
          <w:sz w:val="22"/>
          <w:szCs w:val="22"/>
        </w:rPr>
        <w:t>............</w:t>
      </w:r>
      <w:r w:rsidR="00FB51EC">
        <w:rPr>
          <w:bCs/>
          <w:sz w:val="22"/>
          <w:szCs w:val="22"/>
        </w:rPr>
        <w:t>..........................</w:t>
      </w:r>
      <w:r w:rsidRPr="00FB51EC">
        <w:rPr>
          <w:bCs/>
          <w:sz w:val="22"/>
          <w:szCs w:val="22"/>
        </w:rPr>
        <w:t>................</w:t>
      </w:r>
    </w:p>
    <w:p w:rsidR="00A433A5" w:rsidRPr="00FB51EC" w:rsidRDefault="00A433A5" w:rsidP="00A9777C">
      <w:pPr>
        <w:spacing w:line="360" w:lineRule="auto"/>
        <w:ind w:left="360"/>
        <w:jc w:val="both"/>
        <w:rPr>
          <w:bCs/>
          <w:sz w:val="22"/>
          <w:szCs w:val="22"/>
        </w:rPr>
      </w:pPr>
      <w:r w:rsidRPr="00FB51EC">
        <w:rPr>
          <w:bCs/>
          <w:sz w:val="22"/>
          <w:szCs w:val="22"/>
        </w:rPr>
        <w:t>...................................................................nr telefonu .......................................... e-mail: ..........................................</w:t>
      </w:r>
    </w:p>
    <w:p w:rsidR="00E279EB" w:rsidRPr="00FB51EC" w:rsidRDefault="00E279EB" w:rsidP="00E279EB">
      <w:pPr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Poziom w</w:t>
      </w:r>
      <w:r w:rsidR="00A433A5" w:rsidRPr="00FB51EC">
        <w:rPr>
          <w:bCs/>
          <w:sz w:val="22"/>
          <w:szCs w:val="22"/>
        </w:rPr>
        <w:t>ykształceni</w:t>
      </w:r>
      <w:r>
        <w:rPr>
          <w:bCs/>
          <w:sz w:val="22"/>
          <w:szCs w:val="22"/>
        </w:rPr>
        <w:t>a (</w:t>
      </w:r>
      <w:r w:rsidRPr="00E279EB">
        <w:rPr>
          <w:bCs/>
          <w:i/>
          <w:sz w:val="22"/>
          <w:szCs w:val="22"/>
        </w:rPr>
        <w:t>właściwe zaznaczyć</w:t>
      </w:r>
      <w:r>
        <w:rPr>
          <w:bCs/>
          <w:sz w:val="22"/>
          <w:szCs w:val="22"/>
        </w:rPr>
        <w:t>)</w:t>
      </w:r>
      <w:r w:rsidR="00A433A5" w:rsidRPr="00FB51EC">
        <w:rPr>
          <w:bCs/>
          <w:sz w:val="22"/>
          <w:szCs w:val="22"/>
        </w:rPr>
        <w:t xml:space="preserve">: </w:t>
      </w:r>
    </w:p>
    <w:p w:rsidR="00F97B93" w:rsidRDefault="00E279EB" w:rsidP="00E279EB">
      <w:pPr>
        <w:numPr>
          <w:ilvl w:val="0"/>
          <w:numId w:val="1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Gimnazjalne i poniżej</w:t>
      </w:r>
    </w:p>
    <w:p w:rsidR="00E279EB" w:rsidRDefault="00E279EB" w:rsidP="00E279EB">
      <w:pPr>
        <w:numPr>
          <w:ilvl w:val="0"/>
          <w:numId w:val="1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Zasadnicze zawodowe</w:t>
      </w:r>
    </w:p>
    <w:p w:rsidR="00E279EB" w:rsidRDefault="00E279EB" w:rsidP="00E279EB">
      <w:pPr>
        <w:numPr>
          <w:ilvl w:val="0"/>
          <w:numId w:val="1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Średnie ogólnokształcące</w:t>
      </w:r>
    </w:p>
    <w:p w:rsidR="00111B9F" w:rsidRPr="00FB3F59" w:rsidRDefault="00111B9F" w:rsidP="00E279EB">
      <w:pPr>
        <w:numPr>
          <w:ilvl w:val="0"/>
          <w:numId w:val="18"/>
        </w:numPr>
        <w:spacing w:line="360" w:lineRule="auto"/>
        <w:jc w:val="both"/>
        <w:rPr>
          <w:bCs/>
          <w:sz w:val="22"/>
          <w:szCs w:val="22"/>
        </w:rPr>
      </w:pPr>
      <w:r w:rsidRPr="00FB3F59">
        <w:rPr>
          <w:bCs/>
          <w:sz w:val="22"/>
          <w:szCs w:val="22"/>
        </w:rPr>
        <w:t>Średnie zawodowe</w:t>
      </w:r>
    </w:p>
    <w:p w:rsidR="00E279EB" w:rsidRDefault="00111B9F" w:rsidP="00E279EB">
      <w:pPr>
        <w:numPr>
          <w:ilvl w:val="0"/>
          <w:numId w:val="1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Policealne</w:t>
      </w:r>
    </w:p>
    <w:p w:rsidR="00E279EB" w:rsidRDefault="00E279EB" w:rsidP="00E279EB">
      <w:pPr>
        <w:numPr>
          <w:ilvl w:val="0"/>
          <w:numId w:val="18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Wyższe</w:t>
      </w:r>
    </w:p>
    <w:p w:rsidR="00E279EB" w:rsidRDefault="00E279EB" w:rsidP="00E279EB">
      <w:pPr>
        <w:spacing w:line="360" w:lineRule="auto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Dodatkowe informacje (np. studia podyplomowe, kierunek wskazanego powyżej wykształcenia):</w:t>
      </w:r>
    </w:p>
    <w:p w:rsidR="00E279EB" w:rsidRDefault="00E279EB" w:rsidP="00E279EB">
      <w:pPr>
        <w:spacing w:line="360" w:lineRule="auto"/>
        <w:ind w:left="360"/>
        <w:jc w:val="both"/>
        <w:rPr>
          <w:bCs/>
          <w:sz w:val="22"/>
          <w:szCs w:val="22"/>
        </w:rPr>
      </w:pPr>
      <w:r w:rsidRPr="00FB51EC">
        <w:rPr>
          <w:bCs/>
          <w:sz w:val="22"/>
          <w:szCs w:val="22"/>
        </w:rPr>
        <w:t>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.......................................</w:t>
      </w:r>
      <w:r w:rsidRPr="00FB51EC">
        <w:rPr>
          <w:bCs/>
          <w:sz w:val="22"/>
          <w:szCs w:val="22"/>
        </w:rPr>
        <w:t>..........................</w:t>
      </w:r>
    </w:p>
    <w:p w:rsidR="00E279EB" w:rsidRDefault="00E279EB" w:rsidP="00E279EB">
      <w:pPr>
        <w:spacing w:line="360" w:lineRule="auto"/>
        <w:ind w:left="360"/>
        <w:jc w:val="both"/>
        <w:rPr>
          <w:bCs/>
          <w:sz w:val="22"/>
          <w:szCs w:val="22"/>
        </w:rPr>
      </w:pPr>
      <w:r w:rsidRPr="00FB51EC">
        <w:rPr>
          <w:bCs/>
          <w:sz w:val="22"/>
          <w:szCs w:val="22"/>
        </w:rPr>
        <w:t>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.......................................</w:t>
      </w:r>
      <w:r w:rsidRPr="00FB51EC">
        <w:rPr>
          <w:bCs/>
          <w:sz w:val="22"/>
          <w:szCs w:val="22"/>
        </w:rPr>
        <w:t>..........................</w:t>
      </w:r>
    </w:p>
    <w:p w:rsidR="00022924" w:rsidRPr="00FB51EC" w:rsidRDefault="00022924" w:rsidP="00E279EB">
      <w:pPr>
        <w:spacing w:line="360" w:lineRule="auto"/>
        <w:ind w:left="360"/>
        <w:jc w:val="both"/>
        <w:rPr>
          <w:bCs/>
          <w:sz w:val="22"/>
          <w:szCs w:val="22"/>
        </w:rPr>
      </w:pPr>
      <w:r w:rsidRPr="00FB51EC">
        <w:rPr>
          <w:bCs/>
          <w:sz w:val="22"/>
          <w:szCs w:val="22"/>
        </w:rPr>
        <w:t>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.......................................</w:t>
      </w:r>
      <w:r w:rsidRPr="00FB51EC">
        <w:rPr>
          <w:bCs/>
          <w:sz w:val="22"/>
          <w:szCs w:val="22"/>
        </w:rPr>
        <w:t>..........................</w:t>
      </w:r>
    </w:p>
    <w:p w:rsidR="00F97B93" w:rsidRPr="00D04CE1" w:rsidRDefault="00F97B93" w:rsidP="00A9777C">
      <w:pPr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D04CE1">
        <w:rPr>
          <w:bCs/>
          <w:sz w:val="22"/>
          <w:szCs w:val="22"/>
        </w:rPr>
        <w:t>Z</w:t>
      </w:r>
      <w:r w:rsidR="00A433A5" w:rsidRPr="00D04CE1">
        <w:rPr>
          <w:bCs/>
          <w:sz w:val="22"/>
          <w:szCs w:val="22"/>
        </w:rPr>
        <w:t>awód wyuczony</w:t>
      </w:r>
      <w:r w:rsidRPr="00D04CE1">
        <w:rPr>
          <w:bCs/>
          <w:sz w:val="22"/>
          <w:szCs w:val="22"/>
        </w:rPr>
        <w:t>:</w:t>
      </w:r>
      <w:r w:rsidR="00A433A5" w:rsidRPr="00D04CE1">
        <w:rPr>
          <w:bCs/>
          <w:sz w:val="22"/>
          <w:szCs w:val="22"/>
        </w:rPr>
        <w:t xml:space="preserve"> ...............</w:t>
      </w:r>
      <w:r w:rsidRPr="00D04CE1">
        <w:rPr>
          <w:bCs/>
          <w:sz w:val="22"/>
          <w:szCs w:val="22"/>
        </w:rPr>
        <w:t>....................................</w:t>
      </w:r>
      <w:r w:rsidR="00D04CE1">
        <w:rPr>
          <w:bCs/>
          <w:sz w:val="22"/>
          <w:szCs w:val="22"/>
        </w:rPr>
        <w:t>,</w:t>
      </w:r>
      <w:r w:rsidRPr="00D04CE1">
        <w:rPr>
          <w:bCs/>
          <w:sz w:val="22"/>
          <w:szCs w:val="22"/>
        </w:rPr>
        <w:t xml:space="preserve"> </w:t>
      </w:r>
      <w:r w:rsidR="00D04CE1">
        <w:rPr>
          <w:bCs/>
          <w:sz w:val="22"/>
          <w:szCs w:val="22"/>
        </w:rPr>
        <w:t>z</w:t>
      </w:r>
      <w:r w:rsidRPr="00D04CE1">
        <w:rPr>
          <w:bCs/>
          <w:sz w:val="22"/>
          <w:szCs w:val="22"/>
        </w:rPr>
        <w:t>awód najdłużej wykonywany: ..............</w:t>
      </w:r>
      <w:r w:rsidR="003D4C05">
        <w:rPr>
          <w:bCs/>
          <w:sz w:val="22"/>
          <w:szCs w:val="22"/>
        </w:rPr>
        <w:t>...</w:t>
      </w:r>
      <w:r w:rsidRPr="00D04CE1">
        <w:rPr>
          <w:bCs/>
          <w:sz w:val="22"/>
          <w:szCs w:val="22"/>
        </w:rPr>
        <w:t>................................</w:t>
      </w:r>
    </w:p>
    <w:p w:rsidR="00A433A5" w:rsidRPr="00FB51EC" w:rsidRDefault="00F97B93" w:rsidP="00A9777C">
      <w:pPr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FB51EC">
        <w:rPr>
          <w:bCs/>
          <w:sz w:val="22"/>
          <w:szCs w:val="22"/>
        </w:rPr>
        <w:t>Zawód ostatnio wykonywany:  .....................................</w:t>
      </w:r>
      <w:r w:rsidR="00D04CE1">
        <w:rPr>
          <w:bCs/>
          <w:sz w:val="22"/>
          <w:szCs w:val="22"/>
        </w:rPr>
        <w:t>.........................</w:t>
      </w:r>
      <w:r w:rsidR="003D4C05">
        <w:rPr>
          <w:bCs/>
          <w:sz w:val="22"/>
          <w:szCs w:val="22"/>
        </w:rPr>
        <w:t>.............</w:t>
      </w:r>
      <w:r w:rsidR="00D04CE1">
        <w:rPr>
          <w:bCs/>
          <w:sz w:val="22"/>
          <w:szCs w:val="22"/>
        </w:rPr>
        <w:t>.</w:t>
      </w:r>
      <w:r w:rsidRPr="00FB51EC">
        <w:rPr>
          <w:bCs/>
          <w:sz w:val="22"/>
          <w:szCs w:val="22"/>
        </w:rPr>
        <w:t>.........................................................</w:t>
      </w:r>
    </w:p>
    <w:p w:rsidR="00F97B93" w:rsidRDefault="00F97B93" w:rsidP="00A9777C">
      <w:pPr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FB51EC">
        <w:rPr>
          <w:bCs/>
          <w:sz w:val="22"/>
          <w:szCs w:val="22"/>
        </w:rPr>
        <w:t>Posiadane uprawnienia</w:t>
      </w:r>
      <w:r w:rsidR="00E279EB">
        <w:rPr>
          <w:bCs/>
          <w:sz w:val="22"/>
          <w:szCs w:val="22"/>
        </w:rPr>
        <w:t>, certyfikaty, ukończone szkolenia</w:t>
      </w:r>
      <w:r w:rsidRPr="00FB51EC">
        <w:rPr>
          <w:bCs/>
          <w:sz w:val="22"/>
          <w:szCs w:val="22"/>
        </w:rPr>
        <w:t xml:space="preserve">: </w:t>
      </w:r>
      <w:r w:rsidR="00E279EB">
        <w:rPr>
          <w:bCs/>
          <w:sz w:val="22"/>
          <w:szCs w:val="22"/>
        </w:rPr>
        <w:t>…..</w:t>
      </w:r>
      <w:r w:rsidR="00D04CE1">
        <w:rPr>
          <w:bCs/>
          <w:sz w:val="22"/>
          <w:szCs w:val="22"/>
        </w:rPr>
        <w:t>.........</w:t>
      </w:r>
      <w:r w:rsidRPr="00FB51EC">
        <w:rPr>
          <w:bCs/>
          <w:sz w:val="22"/>
          <w:szCs w:val="22"/>
        </w:rPr>
        <w:t>........</w:t>
      </w:r>
      <w:r w:rsidR="003D4C05">
        <w:rPr>
          <w:bCs/>
          <w:sz w:val="22"/>
          <w:szCs w:val="22"/>
        </w:rPr>
        <w:t>............</w:t>
      </w:r>
      <w:r w:rsidRPr="00FB51EC">
        <w:rPr>
          <w:bCs/>
          <w:sz w:val="22"/>
          <w:szCs w:val="22"/>
        </w:rPr>
        <w:t>.....................................................</w:t>
      </w:r>
    </w:p>
    <w:p w:rsidR="00022924" w:rsidRDefault="00D04CE1" w:rsidP="00D04CE1">
      <w:pPr>
        <w:spacing w:line="360" w:lineRule="auto"/>
        <w:ind w:left="360"/>
        <w:jc w:val="both"/>
        <w:rPr>
          <w:bCs/>
          <w:sz w:val="22"/>
          <w:szCs w:val="22"/>
        </w:rPr>
      </w:pPr>
      <w:r w:rsidRPr="00FB51EC">
        <w:rPr>
          <w:bCs/>
          <w:sz w:val="22"/>
          <w:szCs w:val="22"/>
        </w:rPr>
        <w:t>.................</w:t>
      </w:r>
      <w:r>
        <w:rPr>
          <w:bCs/>
          <w:sz w:val="22"/>
          <w:szCs w:val="22"/>
        </w:rPr>
        <w:t>..................</w:t>
      </w:r>
      <w:r w:rsidRPr="00FB51EC">
        <w:rPr>
          <w:bCs/>
          <w:sz w:val="22"/>
          <w:szCs w:val="22"/>
        </w:rPr>
        <w:t>.......................................................................</w:t>
      </w:r>
      <w:r>
        <w:rPr>
          <w:bCs/>
          <w:sz w:val="22"/>
          <w:szCs w:val="22"/>
        </w:rPr>
        <w:t>..................</w:t>
      </w:r>
      <w:r w:rsidRPr="00FB51EC">
        <w:rPr>
          <w:bCs/>
          <w:sz w:val="22"/>
          <w:szCs w:val="22"/>
        </w:rPr>
        <w:t>.....</w:t>
      </w:r>
      <w:r w:rsidR="003D4C05">
        <w:rPr>
          <w:bCs/>
          <w:sz w:val="22"/>
          <w:szCs w:val="22"/>
        </w:rPr>
        <w:t>..</w:t>
      </w:r>
      <w:r w:rsidRPr="00FB51EC">
        <w:rPr>
          <w:bCs/>
          <w:sz w:val="22"/>
          <w:szCs w:val="22"/>
        </w:rPr>
        <w:t>....................................................</w:t>
      </w:r>
      <w:r w:rsidR="006217DE" w:rsidRPr="006217DE">
        <w:rPr>
          <w:bCs/>
          <w:sz w:val="22"/>
          <w:szCs w:val="22"/>
        </w:rPr>
        <w:t xml:space="preserve"> </w:t>
      </w:r>
    </w:p>
    <w:p w:rsidR="00D04CE1" w:rsidRPr="00FB51EC" w:rsidRDefault="00022924" w:rsidP="00D04CE1">
      <w:pPr>
        <w:spacing w:line="360" w:lineRule="auto"/>
        <w:ind w:left="360"/>
        <w:jc w:val="both"/>
        <w:rPr>
          <w:bCs/>
          <w:sz w:val="22"/>
          <w:szCs w:val="22"/>
        </w:rPr>
      </w:pPr>
      <w:r w:rsidRPr="00FB51EC">
        <w:rPr>
          <w:bCs/>
          <w:sz w:val="22"/>
          <w:szCs w:val="22"/>
        </w:rPr>
        <w:t>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.......................................</w:t>
      </w:r>
      <w:r w:rsidRPr="00FB51EC">
        <w:rPr>
          <w:bCs/>
          <w:sz w:val="22"/>
          <w:szCs w:val="22"/>
        </w:rPr>
        <w:t>..........................</w:t>
      </w:r>
      <w:r w:rsidR="006217DE" w:rsidRPr="00FB51EC">
        <w:rPr>
          <w:bCs/>
          <w:sz w:val="22"/>
          <w:szCs w:val="22"/>
        </w:rPr>
        <w:t>......................................................................................................................</w:t>
      </w:r>
      <w:r w:rsidR="006217DE">
        <w:rPr>
          <w:bCs/>
          <w:sz w:val="22"/>
          <w:szCs w:val="22"/>
        </w:rPr>
        <w:t>.......................................</w:t>
      </w:r>
      <w:r w:rsidR="006217DE" w:rsidRPr="00FB51EC">
        <w:rPr>
          <w:bCs/>
          <w:sz w:val="22"/>
          <w:szCs w:val="22"/>
        </w:rPr>
        <w:t>..........................</w:t>
      </w:r>
    </w:p>
    <w:p w:rsidR="00965A68" w:rsidRPr="00FB51EC" w:rsidRDefault="00A433A5" w:rsidP="00A9777C">
      <w:pPr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FB51EC">
        <w:rPr>
          <w:bCs/>
          <w:sz w:val="22"/>
          <w:szCs w:val="22"/>
        </w:rPr>
        <w:t>Posiadanie orzeczenia o stopniu niepełnosprawności: TAK/NIE*</w:t>
      </w:r>
    </w:p>
    <w:p w:rsidR="00965A68" w:rsidRPr="00FB3F59" w:rsidRDefault="00A433A5" w:rsidP="00A9777C">
      <w:pPr>
        <w:spacing w:line="360" w:lineRule="auto"/>
        <w:ind w:left="360"/>
        <w:jc w:val="both"/>
        <w:rPr>
          <w:bCs/>
          <w:sz w:val="22"/>
          <w:szCs w:val="22"/>
        </w:rPr>
      </w:pPr>
      <w:r w:rsidRPr="00FB51EC">
        <w:rPr>
          <w:bCs/>
          <w:sz w:val="22"/>
          <w:szCs w:val="22"/>
        </w:rPr>
        <w:t xml:space="preserve">W przypadku </w:t>
      </w:r>
      <w:r w:rsidR="003A5554">
        <w:rPr>
          <w:bCs/>
          <w:sz w:val="22"/>
          <w:szCs w:val="22"/>
        </w:rPr>
        <w:t>posiadania orzeczenia</w:t>
      </w:r>
      <w:r w:rsidR="00965A68" w:rsidRPr="00FB51EC">
        <w:rPr>
          <w:bCs/>
          <w:sz w:val="22"/>
          <w:szCs w:val="22"/>
        </w:rPr>
        <w:t xml:space="preserve"> proszę wpisać jakie</w:t>
      </w:r>
      <w:r w:rsidR="00111B9F">
        <w:rPr>
          <w:bCs/>
          <w:sz w:val="22"/>
          <w:szCs w:val="22"/>
        </w:rPr>
        <w:t xml:space="preserve"> </w:t>
      </w:r>
      <w:r w:rsidR="00403940" w:rsidRPr="00FB3F59">
        <w:rPr>
          <w:bCs/>
          <w:sz w:val="22"/>
          <w:szCs w:val="22"/>
        </w:rPr>
        <w:t>oraz datę jego ważności</w:t>
      </w:r>
      <w:r w:rsidR="00965A68" w:rsidRPr="00FB3F59">
        <w:rPr>
          <w:bCs/>
          <w:sz w:val="22"/>
          <w:szCs w:val="22"/>
        </w:rPr>
        <w:t xml:space="preserve">: </w:t>
      </w:r>
    </w:p>
    <w:p w:rsidR="00965A68" w:rsidRDefault="00965A68" w:rsidP="00A9777C">
      <w:pPr>
        <w:spacing w:line="360" w:lineRule="auto"/>
        <w:ind w:left="360"/>
        <w:jc w:val="both"/>
        <w:rPr>
          <w:bCs/>
          <w:sz w:val="22"/>
          <w:szCs w:val="22"/>
        </w:rPr>
      </w:pPr>
      <w:r w:rsidRPr="00FB51EC">
        <w:rPr>
          <w:bCs/>
          <w:sz w:val="22"/>
          <w:szCs w:val="22"/>
        </w:rPr>
        <w:t>......................................................................................................................</w:t>
      </w:r>
      <w:r w:rsidR="00D04CE1">
        <w:rPr>
          <w:bCs/>
          <w:sz w:val="22"/>
          <w:szCs w:val="22"/>
        </w:rPr>
        <w:t>....................</w:t>
      </w:r>
      <w:r w:rsidR="003D4C05">
        <w:rPr>
          <w:bCs/>
          <w:sz w:val="22"/>
          <w:szCs w:val="22"/>
        </w:rPr>
        <w:t>..........</w:t>
      </w:r>
      <w:r w:rsidR="00D04CE1">
        <w:rPr>
          <w:bCs/>
          <w:sz w:val="22"/>
          <w:szCs w:val="22"/>
        </w:rPr>
        <w:t>.........</w:t>
      </w:r>
      <w:r w:rsidRPr="00FB51EC">
        <w:rPr>
          <w:bCs/>
          <w:sz w:val="22"/>
          <w:szCs w:val="22"/>
        </w:rPr>
        <w:t>..........................</w:t>
      </w:r>
    </w:p>
    <w:p w:rsidR="006217DE" w:rsidRDefault="006217DE" w:rsidP="006217DE">
      <w:pPr>
        <w:spacing w:line="360" w:lineRule="auto"/>
        <w:ind w:left="360"/>
        <w:jc w:val="both"/>
        <w:rPr>
          <w:bCs/>
          <w:sz w:val="22"/>
          <w:szCs w:val="22"/>
        </w:rPr>
      </w:pPr>
      <w:r w:rsidRPr="00FB51EC">
        <w:rPr>
          <w:bCs/>
          <w:sz w:val="22"/>
          <w:szCs w:val="22"/>
        </w:rPr>
        <w:t>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.......................................</w:t>
      </w:r>
      <w:r w:rsidRPr="00FB51EC">
        <w:rPr>
          <w:bCs/>
          <w:sz w:val="22"/>
          <w:szCs w:val="22"/>
        </w:rPr>
        <w:t>..........................</w:t>
      </w:r>
    </w:p>
    <w:p w:rsidR="00E279EB" w:rsidRPr="00DC7140" w:rsidRDefault="00022924" w:rsidP="00DC7140">
      <w:pPr>
        <w:spacing w:line="360" w:lineRule="auto"/>
        <w:ind w:left="360"/>
        <w:jc w:val="both"/>
        <w:rPr>
          <w:bCs/>
          <w:sz w:val="22"/>
          <w:szCs w:val="22"/>
        </w:rPr>
      </w:pPr>
      <w:r w:rsidRPr="00FB51EC">
        <w:rPr>
          <w:bCs/>
          <w:sz w:val="22"/>
          <w:szCs w:val="22"/>
        </w:rPr>
        <w:t>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.......................................</w:t>
      </w:r>
      <w:r w:rsidRPr="00FB51EC">
        <w:rPr>
          <w:bCs/>
          <w:sz w:val="22"/>
          <w:szCs w:val="22"/>
        </w:rPr>
        <w:t>..........................</w:t>
      </w:r>
    </w:p>
    <w:p w:rsidR="00767987" w:rsidRPr="00FB3F59" w:rsidRDefault="00DC7140" w:rsidP="00A9777C">
      <w:pPr>
        <w:spacing w:line="360" w:lineRule="auto"/>
        <w:jc w:val="both"/>
        <w:rPr>
          <w:b/>
          <w:bCs/>
          <w:sz w:val="22"/>
          <w:szCs w:val="22"/>
        </w:rPr>
      </w:pPr>
      <w:r w:rsidRPr="00FB51EC">
        <w:rPr>
          <w:b/>
          <w:bCs/>
          <w:sz w:val="22"/>
          <w:szCs w:val="22"/>
        </w:rPr>
        <w:lastRenderedPageBreak/>
        <w:t xml:space="preserve">Uzasadnienie celowości ubiegania się na w/w </w:t>
      </w:r>
      <w:r w:rsidRPr="00FB3F59">
        <w:rPr>
          <w:b/>
          <w:bCs/>
          <w:sz w:val="22"/>
          <w:szCs w:val="22"/>
        </w:rPr>
        <w:t xml:space="preserve">szkolenie </w:t>
      </w:r>
      <w:r w:rsidRPr="00FB3F59">
        <w:rPr>
          <w:bCs/>
          <w:sz w:val="22"/>
          <w:szCs w:val="22"/>
        </w:rPr>
        <w:t>(proszę wskazać cel szkolenia, powody zainteresowania wnioskowanym kierunkiem szkolenia, potrzebę zmiany lub podwyższenia kwalifikacji w powiązaniu z możliwością podjęcia lub utrzymania pracy):</w:t>
      </w:r>
    </w:p>
    <w:p w:rsidR="00954C93" w:rsidRPr="00FB51EC" w:rsidRDefault="00954C93" w:rsidP="00D04CE1">
      <w:pPr>
        <w:spacing w:line="360" w:lineRule="auto"/>
        <w:jc w:val="both"/>
        <w:rPr>
          <w:sz w:val="22"/>
          <w:szCs w:val="22"/>
        </w:rPr>
      </w:pPr>
      <w:r w:rsidRPr="00FB51EC">
        <w:rPr>
          <w:sz w:val="22"/>
          <w:szCs w:val="22"/>
        </w:rPr>
        <w:t>.....</w:t>
      </w:r>
      <w:r w:rsidR="00D04CE1"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00254D" w:rsidRPr="00FB51EC" w:rsidRDefault="00D04CE1" w:rsidP="0000254D">
      <w:pPr>
        <w:spacing w:line="360" w:lineRule="auto"/>
        <w:jc w:val="both"/>
        <w:rPr>
          <w:sz w:val="22"/>
          <w:szCs w:val="22"/>
        </w:rPr>
      </w:pP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="0000254D" w:rsidRPr="00FB51EC">
        <w:rPr>
          <w:sz w:val="22"/>
          <w:szCs w:val="22"/>
        </w:rPr>
        <w:t>.....</w:t>
      </w:r>
      <w:r w:rsidR="0000254D">
        <w:rPr>
          <w:sz w:val="22"/>
          <w:szCs w:val="22"/>
        </w:rPr>
        <w:t>.......................................</w:t>
      </w:r>
      <w:r w:rsidR="0000254D"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A9777C" w:rsidRDefault="0000254D" w:rsidP="0000254D">
      <w:pPr>
        <w:spacing w:line="360" w:lineRule="auto"/>
        <w:jc w:val="both"/>
        <w:rPr>
          <w:sz w:val="22"/>
          <w:szCs w:val="22"/>
        </w:rPr>
      </w:pP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D04CE1" w:rsidRPr="00FB51EC">
        <w:rPr>
          <w:sz w:val="22"/>
          <w:szCs w:val="22"/>
        </w:rPr>
        <w:t>.....</w:t>
      </w:r>
      <w:r w:rsidR="00D04CE1">
        <w:rPr>
          <w:sz w:val="22"/>
          <w:szCs w:val="22"/>
        </w:rPr>
        <w:t>.......................................</w:t>
      </w:r>
      <w:r w:rsidR="00D04CE1"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D04CE1" w:rsidRPr="00D04CE1">
        <w:rPr>
          <w:sz w:val="22"/>
          <w:szCs w:val="22"/>
        </w:rPr>
        <w:t xml:space="preserve"> </w:t>
      </w:r>
      <w:r w:rsidR="00D04CE1" w:rsidRPr="00FB51EC">
        <w:rPr>
          <w:sz w:val="22"/>
          <w:szCs w:val="22"/>
        </w:rPr>
        <w:t>.....</w:t>
      </w:r>
      <w:r w:rsidR="00D04CE1">
        <w:rPr>
          <w:sz w:val="22"/>
          <w:szCs w:val="22"/>
        </w:rPr>
        <w:t>.......................................</w:t>
      </w:r>
      <w:r w:rsidR="00D04CE1"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D04CE1" w:rsidRPr="00D04CE1">
        <w:rPr>
          <w:sz w:val="22"/>
          <w:szCs w:val="22"/>
        </w:rPr>
        <w:t xml:space="preserve"> </w:t>
      </w:r>
    </w:p>
    <w:p w:rsidR="0013459C" w:rsidRDefault="0013459C" w:rsidP="0000254D">
      <w:pPr>
        <w:spacing w:line="360" w:lineRule="auto"/>
        <w:jc w:val="both"/>
        <w:rPr>
          <w:sz w:val="22"/>
          <w:szCs w:val="22"/>
        </w:rPr>
      </w:pP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  <w:r w:rsidRPr="00FB51E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</w:t>
      </w:r>
      <w:r w:rsidRPr="00FB51EC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Pr="00D04CE1">
        <w:rPr>
          <w:sz w:val="22"/>
          <w:szCs w:val="22"/>
        </w:rPr>
        <w:t xml:space="preserve"> </w:t>
      </w:r>
    </w:p>
    <w:p w:rsidR="0000254D" w:rsidRDefault="0000254D" w:rsidP="0000254D">
      <w:pPr>
        <w:spacing w:line="360" w:lineRule="auto"/>
        <w:jc w:val="both"/>
        <w:rPr>
          <w:sz w:val="12"/>
          <w:szCs w:val="22"/>
        </w:rPr>
      </w:pPr>
    </w:p>
    <w:p w:rsidR="0013459C" w:rsidRPr="00022924" w:rsidRDefault="0013459C" w:rsidP="0000254D">
      <w:pPr>
        <w:spacing w:line="360" w:lineRule="auto"/>
        <w:jc w:val="both"/>
        <w:rPr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5"/>
      </w:tblGrid>
      <w:tr w:rsidR="0000254D" w:rsidRPr="00B032FF" w:rsidTr="00B032FF">
        <w:tc>
          <w:tcPr>
            <w:tcW w:w="10605" w:type="dxa"/>
            <w:shd w:val="clear" w:color="auto" w:fill="auto"/>
          </w:tcPr>
          <w:p w:rsidR="0000254D" w:rsidRPr="00B032FF" w:rsidRDefault="0000254D" w:rsidP="00B032FF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B032FF">
              <w:rPr>
                <w:b/>
                <w:sz w:val="21"/>
                <w:szCs w:val="21"/>
              </w:rPr>
              <w:t>UWAGA:</w:t>
            </w:r>
          </w:p>
          <w:p w:rsidR="0000254D" w:rsidRPr="00B032FF" w:rsidRDefault="0000254D" w:rsidP="002442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2FF">
              <w:rPr>
                <w:b/>
                <w:sz w:val="21"/>
                <w:szCs w:val="21"/>
              </w:rPr>
              <w:t>W przypadku kursów prawa jazdy, do wniosku należy dołączyć kserokopię aktualnie posiadanego prawa jazdy</w:t>
            </w:r>
            <w:r w:rsidR="00B602CE">
              <w:rPr>
                <w:b/>
                <w:sz w:val="21"/>
                <w:szCs w:val="21"/>
              </w:rPr>
              <w:t xml:space="preserve"> </w:t>
            </w:r>
            <w:r w:rsidR="00400B74">
              <w:rPr>
                <w:b/>
                <w:sz w:val="21"/>
                <w:szCs w:val="21"/>
              </w:rPr>
              <w:t>lub inny dokument potwierdzający posiadane uprawnienia (np. arkusz przebiegu części praktycznej egzaminu państwowego z wynikiem pozytywnym)</w:t>
            </w:r>
          </w:p>
        </w:tc>
      </w:tr>
    </w:tbl>
    <w:p w:rsidR="00022924" w:rsidRDefault="00022924" w:rsidP="00A9777C">
      <w:pPr>
        <w:spacing w:line="360" w:lineRule="auto"/>
        <w:jc w:val="both"/>
        <w:rPr>
          <w:sz w:val="22"/>
          <w:szCs w:val="22"/>
        </w:rPr>
      </w:pPr>
    </w:p>
    <w:p w:rsidR="00462F82" w:rsidRPr="00FB51EC" w:rsidRDefault="00462F82" w:rsidP="00A9777C">
      <w:pPr>
        <w:spacing w:line="360" w:lineRule="auto"/>
        <w:jc w:val="both"/>
        <w:rPr>
          <w:sz w:val="22"/>
          <w:szCs w:val="22"/>
        </w:rPr>
      </w:pPr>
      <w:r w:rsidRPr="00FB51EC">
        <w:rPr>
          <w:sz w:val="22"/>
          <w:szCs w:val="22"/>
        </w:rPr>
        <w:t>Ponadto posiadam uzasadnienie celowości odbycia wnioskowanego szkolenia, w postaci (</w:t>
      </w:r>
      <w:r w:rsidRPr="0000254D">
        <w:rPr>
          <w:i/>
          <w:sz w:val="22"/>
          <w:szCs w:val="22"/>
        </w:rPr>
        <w:t>zaznaczyć właściwe</w:t>
      </w:r>
      <w:r w:rsidRPr="00FB51EC">
        <w:rPr>
          <w:sz w:val="22"/>
          <w:szCs w:val="22"/>
        </w:rPr>
        <w:t>):</w:t>
      </w:r>
    </w:p>
    <w:p w:rsidR="0000254D" w:rsidRPr="008F0909" w:rsidRDefault="00FB3F59" w:rsidP="0000254D">
      <w:pPr>
        <w:numPr>
          <w:ilvl w:val="0"/>
          <w:numId w:val="23"/>
        </w:numPr>
        <w:spacing w:line="360" w:lineRule="auto"/>
        <w:jc w:val="both"/>
        <w:rPr>
          <w:b/>
          <w:bCs/>
          <w:sz w:val="22"/>
          <w:szCs w:val="22"/>
        </w:rPr>
      </w:pPr>
      <w:r w:rsidRPr="00FB3F59">
        <w:rPr>
          <w:bCs/>
          <w:sz w:val="22"/>
          <w:szCs w:val="22"/>
        </w:rPr>
        <w:t>Deklaracja pracodawcy o zamiarze zatrudnienia osoby po ukończeniu szkolenia –</w:t>
      </w:r>
      <w:r w:rsidRPr="00C17E37">
        <w:rPr>
          <w:bCs/>
          <w:color w:val="FF0000"/>
          <w:sz w:val="22"/>
          <w:szCs w:val="22"/>
        </w:rPr>
        <w:t xml:space="preserve"> </w:t>
      </w:r>
      <w:r w:rsidRPr="008F0909">
        <w:rPr>
          <w:b/>
          <w:bCs/>
          <w:sz w:val="22"/>
          <w:szCs w:val="22"/>
        </w:rPr>
        <w:t>załącznik nr 1</w:t>
      </w:r>
    </w:p>
    <w:p w:rsidR="00C17E37" w:rsidRPr="008F0909" w:rsidRDefault="00FB3F59" w:rsidP="00FB3F59">
      <w:pPr>
        <w:numPr>
          <w:ilvl w:val="0"/>
          <w:numId w:val="23"/>
        </w:numPr>
        <w:spacing w:line="360" w:lineRule="auto"/>
        <w:jc w:val="both"/>
        <w:rPr>
          <w:b/>
          <w:bCs/>
          <w:sz w:val="22"/>
          <w:szCs w:val="22"/>
        </w:rPr>
      </w:pPr>
      <w:r w:rsidRPr="008F0909">
        <w:rPr>
          <w:bCs/>
          <w:sz w:val="22"/>
          <w:szCs w:val="22"/>
        </w:rPr>
        <w:t xml:space="preserve">Deklaracja pracodawcy o zamiarze zatrudnienia osoby na stanowisku kierowcy – </w:t>
      </w:r>
      <w:r w:rsidRPr="008F0909">
        <w:rPr>
          <w:b/>
          <w:bCs/>
          <w:sz w:val="22"/>
          <w:szCs w:val="22"/>
        </w:rPr>
        <w:t>załącznik nr 2</w:t>
      </w:r>
    </w:p>
    <w:p w:rsidR="00665B36" w:rsidRPr="00FB3F59" w:rsidRDefault="00DC7140" w:rsidP="0000254D">
      <w:pPr>
        <w:numPr>
          <w:ilvl w:val="0"/>
          <w:numId w:val="23"/>
        </w:numPr>
        <w:spacing w:line="360" w:lineRule="auto"/>
        <w:jc w:val="both"/>
        <w:rPr>
          <w:b/>
          <w:bCs/>
          <w:sz w:val="22"/>
          <w:szCs w:val="22"/>
        </w:rPr>
      </w:pPr>
      <w:r w:rsidRPr="00FB3F59">
        <w:rPr>
          <w:bCs/>
          <w:sz w:val="22"/>
          <w:szCs w:val="22"/>
        </w:rPr>
        <w:t>Deklaracja</w:t>
      </w:r>
      <w:r w:rsidR="00462F82" w:rsidRPr="00FB3F59">
        <w:rPr>
          <w:bCs/>
          <w:sz w:val="22"/>
          <w:szCs w:val="22"/>
        </w:rPr>
        <w:t xml:space="preserve"> o</w:t>
      </w:r>
      <w:r w:rsidR="00462F82" w:rsidRPr="0000254D">
        <w:rPr>
          <w:bCs/>
          <w:sz w:val="22"/>
          <w:szCs w:val="22"/>
        </w:rPr>
        <w:t xml:space="preserve"> zamiarze podjęcia działalności gospodarczej po ukończeniu szkolenia – </w:t>
      </w:r>
      <w:r w:rsidRPr="00FB3F59">
        <w:rPr>
          <w:b/>
          <w:bCs/>
          <w:sz w:val="22"/>
          <w:szCs w:val="22"/>
        </w:rPr>
        <w:t>załącznik nr 3</w:t>
      </w:r>
    </w:p>
    <w:p w:rsidR="00462F82" w:rsidRPr="00FB51EC" w:rsidRDefault="00542CE0" w:rsidP="00A9777C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Wskazaną</w:t>
      </w:r>
      <w:r w:rsidR="00462F82" w:rsidRPr="00FB51E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deklarację</w:t>
      </w:r>
      <w:r w:rsidR="00462F82" w:rsidRPr="00FB51EC">
        <w:rPr>
          <w:b/>
          <w:sz w:val="22"/>
          <w:szCs w:val="22"/>
        </w:rPr>
        <w:t xml:space="preserve"> należy załączyć do wniosku.</w:t>
      </w:r>
    </w:p>
    <w:p w:rsidR="007978AE" w:rsidRDefault="007978AE" w:rsidP="00A9777C">
      <w:pPr>
        <w:spacing w:line="360" w:lineRule="auto"/>
        <w:jc w:val="both"/>
        <w:rPr>
          <w:sz w:val="22"/>
          <w:szCs w:val="22"/>
        </w:rPr>
      </w:pPr>
    </w:p>
    <w:p w:rsidR="00DC20C8" w:rsidRPr="00FB3F59" w:rsidRDefault="007978AE" w:rsidP="00A9777C">
      <w:pPr>
        <w:spacing w:line="360" w:lineRule="auto"/>
        <w:jc w:val="both"/>
        <w:rPr>
          <w:sz w:val="22"/>
          <w:szCs w:val="22"/>
        </w:rPr>
      </w:pPr>
      <w:r w:rsidRPr="007978AE">
        <w:rPr>
          <w:sz w:val="22"/>
          <w:szCs w:val="22"/>
        </w:rPr>
        <w:lastRenderedPageBreak/>
        <w:t>Wnioskodawca może załączyć do wniosku informację o wybranej przez siebie instytucji szkoleniowej posiadającej możliwość przeszkolenia w ramach szkolenia indywidualnego. Wybrana instytucja szkoleniowa musi posiadać wpis do rejestru instytucji szkoleniowych prowadzonego przez wojewódzki urząd pracy właściwy ze względu na siedzibę instytucji szkoleniowej</w:t>
      </w:r>
      <w:r>
        <w:rPr>
          <w:sz w:val="22"/>
          <w:szCs w:val="22"/>
        </w:rPr>
        <w:t>.</w:t>
      </w:r>
      <w:r w:rsidR="00DC7140">
        <w:rPr>
          <w:sz w:val="22"/>
          <w:szCs w:val="22"/>
        </w:rPr>
        <w:t xml:space="preserve"> </w:t>
      </w:r>
      <w:r w:rsidR="00DC7140" w:rsidRPr="00FB3F59">
        <w:rPr>
          <w:sz w:val="22"/>
          <w:szCs w:val="22"/>
        </w:rPr>
        <w:t>Powiatowy Urząd Pracy w Strzelcach Kraj. nie gwarantuje organizacji szk</w:t>
      </w:r>
      <w:r w:rsidR="00FB3F59" w:rsidRPr="00FB3F59">
        <w:rPr>
          <w:sz w:val="22"/>
          <w:szCs w:val="22"/>
        </w:rPr>
        <w:t>olenia przez wskazaną instytucję</w:t>
      </w:r>
      <w:r w:rsidR="00DC7140" w:rsidRPr="00FB3F59">
        <w:rPr>
          <w:sz w:val="22"/>
          <w:szCs w:val="22"/>
        </w:rPr>
        <w:t xml:space="preserve"> szkoleniową.</w:t>
      </w:r>
    </w:p>
    <w:p w:rsidR="00EE3A31" w:rsidRPr="00FB51EC" w:rsidRDefault="00EE3A31" w:rsidP="00A9777C">
      <w:pPr>
        <w:spacing w:line="360" w:lineRule="auto"/>
        <w:jc w:val="both"/>
        <w:rPr>
          <w:sz w:val="22"/>
          <w:szCs w:val="22"/>
        </w:rPr>
      </w:pPr>
    </w:p>
    <w:p w:rsidR="00B470F8" w:rsidRDefault="00022924" w:rsidP="0013459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022924" w:rsidRDefault="00022924" w:rsidP="0013459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13459C">
        <w:rPr>
          <w:i/>
          <w:sz w:val="22"/>
          <w:szCs w:val="22"/>
        </w:rPr>
        <w:t>Właściwe zaznaczyć</w:t>
      </w:r>
      <w:r>
        <w:rPr>
          <w:sz w:val="22"/>
          <w:szCs w:val="22"/>
        </w:rPr>
        <w:t>:</w:t>
      </w:r>
    </w:p>
    <w:p w:rsidR="00022924" w:rsidRDefault="00022924" w:rsidP="0013459C">
      <w:pPr>
        <w:numPr>
          <w:ilvl w:val="1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uczestniczyłem/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w szkoleniu finansowanym ze środków Funduszu Pracy na podstawie skierowania </w:t>
      </w:r>
      <w:r>
        <w:rPr>
          <w:sz w:val="22"/>
          <w:szCs w:val="22"/>
        </w:rPr>
        <w:br/>
        <w:t>z powiatowego urzędu pracy w okresie ostatnich 3 lat,</w:t>
      </w:r>
    </w:p>
    <w:p w:rsidR="00022924" w:rsidRDefault="00022924" w:rsidP="0013459C">
      <w:pPr>
        <w:numPr>
          <w:ilvl w:val="1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Uczestniczyłem/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w szkoleniu finansowanym ze środków Funduszu Pracy na podstawie skierowania </w:t>
      </w:r>
      <w:r>
        <w:rPr>
          <w:sz w:val="22"/>
          <w:szCs w:val="22"/>
        </w:rPr>
        <w:br/>
        <w:t>z powiatowego urzędu pracy w okresie ostatnich 3 lat (nazwa Urzędu) ……………………………………….</w:t>
      </w:r>
    </w:p>
    <w:p w:rsidR="00B50C39" w:rsidRDefault="00022924" w:rsidP="00B50C39">
      <w:pPr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Koszt szkolenia wyniósł: …………………………………………………………………………………….</w:t>
      </w:r>
    </w:p>
    <w:p w:rsidR="00022924" w:rsidRPr="00FB3F59" w:rsidRDefault="00B50C39" w:rsidP="0013459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7210A3">
        <w:rPr>
          <w:b/>
          <w:sz w:val="22"/>
          <w:szCs w:val="22"/>
        </w:rPr>
        <w:t xml:space="preserve">Pozostaję bez pracy </w:t>
      </w:r>
      <w:r w:rsidR="00005C02" w:rsidRPr="007210A3">
        <w:rPr>
          <w:b/>
          <w:sz w:val="22"/>
          <w:szCs w:val="22"/>
        </w:rPr>
        <w:t>od dnia …………</w:t>
      </w:r>
      <w:r w:rsidR="007210A3">
        <w:rPr>
          <w:b/>
          <w:sz w:val="22"/>
          <w:szCs w:val="22"/>
        </w:rPr>
        <w:t>……</w:t>
      </w:r>
      <w:r w:rsidR="00005C02" w:rsidRPr="007210A3">
        <w:rPr>
          <w:b/>
          <w:sz w:val="22"/>
          <w:szCs w:val="22"/>
        </w:rPr>
        <w:t>…</w:t>
      </w:r>
    </w:p>
    <w:p w:rsidR="00B50C39" w:rsidRDefault="00B50C39" w:rsidP="0013459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Wszystkie dane i informacje zawarte w powyższym Wniosku są zgodne z prawdą.</w:t>
      </w:r>
    </w:p>
    <w:p w:rsidR="005A2714" w:rsidRPr="0013459C" w:rsidRDefault="005A2714" w:rsidP="0013459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13459C">
        <w:rPr>
          <w:sz w:val="22"/>
          <w:szCs w:val="22"/>
        </w:rPr>
        <w:t>Poinformowano mnie, że zgodnie z ustawą z dnia 20 kwietnia 2004 r. o promocji zatrudnienia</w:t>
      </w:r>
      <w:r w:rsidR="0013459C" w:rsidRPr="0013459C">
        <w:rPr>
          <w:sz w:val="22"/>
          <w:szCs w:val="22"/>
        </w:rPr>
        <w:t xml:space="preserve"> </w:t>
      </w:r>
      <w:r w:rsidRPr="0013459C">
        <w:rPr>
          <w:sz w:val="22"/>
          <w:szCs w:val="22"/>
        </w:rPr>
        <w:t xml:space="preserve">i instytucjach rynku pracy (Dz. U. </w:t>
      </w:r>
      <w:r w:rsidR="007210A3">
        <w:rPr>
          <w:sz w:val="22"/>
          <w:szCs w:val="22"/>
        </w:rPr>
        <w:t>2017</w:t>
      </w:r>
      <w:r w:rsidR="0013459C">
        <w:rPr>
          <w:sz w:val="22"/>
          <w:szCs w:val="22"/>
        </w:rPr>
        <w:t>,</w:t>
      </w:r>
      <w:r w:rsidR="007210A3">
        <w:rPr>
          <w:sz w:val="22"/>
          <w:szCs w:val="22"/>
        </w:rPr>
        <w:t xml:space="preserve"> poz. 1065</w:t>
      </w:r>
      <w:r w:rsidR="0013459C">
        <w:rPr>
          <w:sz w:val="22"/>
          <w:szCs w:val="22"/>
        </w:rPr>
        <w:t xml:space="preserve"> z </w:t>
      </w:r>
      <w:proofErr w:type="spellStart"/>
      <w:r w:rsidR="0013459C">
        <w:rPr>
          <w:sz w:val="22"/>
          <w:szCs w:val="22"/>
        </w:rPr>
        <w:t>późn</w:t>
      </w:r>
      <w:proofErr w:type="spellEnd"/>
      <w:r w:rsidR="0013459C">
        <w:rPr>
          <w:sz w:val="22"/>
          <w:szCs w:val="22"/>
        </w:rPr>
        <w:t>. zm.</w:t>
      </w:r>
      <w:r w:rsidRPr="0013459C">
        <w:rPr>
          <w:sz w:val="22"/>
          <w:szCs w:val="22"/>
        </w:rPr>
        <w:t>) osoba, która odmówi przyjęcia propozycji szkolenia, przerwie je bez uzasadnionej przyczyny bądź po skierowaniu nie podejmie szkolenia, traci status osoby bezrobotnej na okres 120 dni w przypadku pierwszej odmowy, 180 dni w przypadku drugiej odmowy, 270 dni w przypadku trzeciej i każdej kolejnej odmowy, chyba, że powodem odmowy niepodjęcia po skierowaniu lub przerwania szkolenia było podjęcie zatrudnienia innej pracy zarobkowej lub działalności gospodarczej,</w:t>
      </w:r>
    </w:p>
    <w:p w:rsidR="005A2714" w:rsidRPr="0013459C" w:rsidRDefault="005A2714" w:rsidP="0013459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13459C">
        <w:rPr>
          <w:sz w:val="22"/>
          <w:szCs w:val="22"/>
        </w:rPr>
        <w:t>Zostałem/</w:t>
      </w:r>
      <w:proofErr w:type="spellStart"/>
      <w:r w:rsidRPr="0013459C">
        <w:rPr>
          <w:sz w:val="22"/>
          <w:szCs w:val="22"/>
        </w:rPr>
        <w:t>am</w:t>
      </w:r>
      <w:proofErr w:type="spellEnd"/>
      <w:r w:rsidRPr="0013459C">
        <w:rPr>
          <w:sz w:val="22"/>
          <w:szCs w:val="22"/>
        </w:rPr>
        <w:t xml:space="preserve"> poinformowany/a, że po sprawdzeniu poprawności złożonych dokumentów,</w:t>
      </w:r>
      <w:r w:rsidR="0013459C" w:rsidRPr="0013459C">
        <w:rPr>
          <w:sz w:val="22"/>
          <w:szCs w:val="22"/>
        </w:rPr>
        <w:t xml:space="preserve"> </w:t>
      </w:r>
      <w:r w:rsidRPr="0013459C">
        <w:rPr>
          <w:sz w:val="22"/>
          <w:szCs w:val="22"/>
        </w:rPr>
        <w:t xml:space="preserve">analizie wniosku oraz weryfikacji stanu środków finansowych przeznaczonych na szkolenia w trybie indywidualnym, </w:t>
      </w:r>
      <w:r w:rsidR="0013459C">
        <w:rPr>
          <w:sz w:val="22"/>
          <w:szCs w:val="22"/>
        </w:rPr>
        <w:t>Powiatowy Urząd Pracy w Strzelcach Kraj.</w:t>
      </w:r>
      <w:r w:rsidRPr="0013459C">
        <w:rPr>
          <w:sz w:val="22"/>
          <w:szCs w:val="22"/>
        </w:rPr>
        <w:t xml:space="preserve"> poinformuje mnie pisemnie w ciągu 30 dni od złożenia wniosku o wyniku jego rozpatrzenia.</w:t>
      </w:r>
    </w:p>
    <w:p w:rsidR="005A2714" w:rsidRPr="005A2714" w:rsidRDefault="005A2714" w:rsidP="0013459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A2714">
        <w:rPr>
          <w:sz w:val="22"/>
          <w:szCs w:val="22"/>
        </w:rPr>
        <w:t>Zostałem/</w:t>
      </w:r>
      <w:proofErr w:type="spellStart"/>
      <w:r w:rsidRPr="005A2714">
        <w:rPr>
          <w:sz w:val="22"/>
          <w:szCs w:val="22"/>
        </w:rPr>
        <w:t>am</w:t>
      </w:r>
      <w:proofErr w:type="spellEnd"/>
      <w:r w:rsidRPr="005A2714">
        <w:rPr>
          <w:sz w:val="22"/>
          <w:szCs w:val="22"/>
        </w:rPr>
        <w:t xml:space="preserve"> poinformowany/a, że w przypadku podjęcia przeze mnie zatrudnienia, innej pracy zarobkowej lub działalności gospodarczej w trakcie trwania szkolenia, mam prawo do ukończenia tego szkolenia bez konieczności ponoszenia jego kosztów.</w:t>
      </w:r>
    </w:p>
    <w:p w:rsidR="005A2714" w:rsidRDefault="005A2714" w:rsidP="007C368F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A2714">
        <w:rPr>
          <w:sz w:val="22"/>
          <w:szCs w:val="22"/>
        </w:rPr>
        <w:t>Zostałem/</w:t>
      </w:r>
      <w:proofErr w:type="spellStart"/>
      <w:r w:rsidRPr="005A2714">
        <w:rPr>
          <w:sz w:val="22"/>
          <w:szCs w:val="22"/>
        </w:rPr>
        <w:t>am</w:t>
      </w:r>
      <w:proofErr w:type="spellEnd"/>
      <w:r w:rsidRPr="005A2714">
        <w:rPr>
          <w:sz w:val="22"/>
          <w:szCs w:val="22"/>
        </w:rPr>
        <w:t xml:space="preserve"> poinformowany/a, że utrata przeze mnie statusu osoby bezrobotnej przed lub w dniu rozpoczęcia szkolenia jest równoznaczne z brakiem możliwości sfinansowania jego kosztów przez </w:t>
      </w:r>
      <w:r w:rsidR="007C368F">
        <w:rPr>
          <w:sz w:val="22"/>
          <w:szCs w:val="22"/>
        </w:rPr>
        <w:t xml:space="preserve">Powiatowy Urząd Pracy    </w:t>
      </w:r>
      <w:r w:rsidR="0013459C">
        <w:rPr>
          <w:sz w:val="22"/>
          <w:szCs w:val="22"/>
        </w:rPr>
        <w:t>w Strzelcach Kraj.</w:t>
      </w:r>
    </w:p>
    <w:p w:rsidR="00B50C39" w:rsidRDefault="00B50C39" w:rsidP="00B50C39">
      <w:pPr>
        <w:spacing w:line="276" w:lineRule="auto"/>
        <w:ind w:left="360"/>
        <w:jc w:val="both"/>
        <w:rPr>
          <w:sz w:val="22"/>
          <w:szCs w:val="22"/>
        </w:rPr>
      </w:pPr>
    </w:p>
    <w:p w:rsidR="00B50C39" w:rsidRPr="00FB3F59" w:rsidRDefault="00B50C39" w:rsidP="00B50C39">
      <w:pPr>
        <w:spacing w:line="276" w:lineRule="auto"/>
        <w:ind w:left="360"/>
        <w:jc w:val="both"/>
        <w:rPr>
          <w:b/>
          <w:sz w:val="28"/>
          <w:szCs w:val="28"/>
        </w:rPr>
      </w:pPr>
      <w:r w:rsidRPr="00FB3F59">
        <w:rPr>
          <w:b/>
          <w:sz w:val="28"/>
          <w:szCs w:val="28"/>
        </w:rPr>
        <w:t>Wniosek o skierowanie na szkolenie indywidualne należy złożyć u doradcy klienta.</w:t>
      </w:r>
    </w:p>
    <w:p w:rsidR="00022924" w:rsidRPr="00FB51EC" w:rsidRDefault="00022924" w:rsidP="00022924">
      <w:pPr>
        <w:jc w:val="both"/>
        <w:rPr>
          <w:sz w:val="22"/>
          <w:szCs w:val="22"/>
        </w:rPr>
      </w:pPr>
    </w:p>
    <w:p w:rsidR="00E7465B" w:rsidRPr="00FB51EC" w:rsidRDefault="00E7465B" w:rsidP="00022924">
      <w:pPr>
        <w:jc w:val="both"/>
        <w:rPr>
          <w:sz w:val="22"/>
          <w:szCs w:val="22"/>
        </w:rPr>
      </w:pPr>
    </w:p>
    <w:p w:rsidR="00E7465B" w:rsidRPr="00FB51EC" w:rsidRDefault="00E7465B" w:rsidP="00022924">
      <w:pPr>
        <w:jc w:val="both"/>
        <w:rPr>
          <w:sz w:val="22"/>
          <w:szCs w:val="22"/>
        </w:rPr>
      </w:pPr>
    </w:p>
    <w:p w:rsidR="00B470F8" w:rsidRPr="00FB51EC" w:rsidRDefault="00B470F8" w:rsidP="00022924">
      <w:pPr>
        <w:jc w:val="both"/>
        <w:rPr>
          <w:sz w:val="22"/>
          <w:szCs w:val="22"/>
        </w:rPr>
      </w:pPr>
    </w:p>
    <w:p w:rsidR="00A9777C" w:rsidRPr="00FB51EC" w:rsidRDefault="00A9777C" w:rsidP="00B470F8">
      <w:pPr>
        <w:jc w:val="both"/>
        <w:rPr>
          <w:sz w:val="22"/>
          <w:szCs w:val="22"/>
        </w:rPr>
      </w:pPr>
    </w:p>
    <w:p w:rsidR="00A9777C" w:rsidRPr="00FB51EC" w:rsidRDefault="00A9777C" w:rsidP="00B470F8">
      <w:pPr>
        <w:jc w:val="both"/>
        <w:rPr>
          <w:sz w:val="22"/>
          <w:szCs w:val="22"/>
        </w:rPr>
      </w:pPr>
    </w:p>
    <w:p w:rsidR="00E7465B" w:rsidRPr="00FB51EC" w:rsidRDefault="00E7465B" w:rsidP="00B470F8">
      <w:pPr>
        <w:jc w:val="both"/>
        <w:rPr>
          <w:sz w:val="22"/>
          <w:szCs w:val="22"/>
        </w:rPr>
      </w:pPr>
    </w:p>
    <w:p w:rsidR="00767987" w:rsidRPr="00FB51EC" w:rsidRDefault="00767987" w:rsidP="00B470F8">
      <w:pPr>
        <w:jc w:val="right"/>
        <w:rPr>
          <w:sz w:val="22"/>
          <w:szCs w:val="22"/>
        </w:rPr>
      </w:pPr>
      <w:r w:rsidRPr="00FB51EC">
        <w:rPr>
          <w:sz w:val="22"/>
          <w:szCs w:val="22"/>
        </w:rPr>
        <w:t>...............................................................................</w:t>
      </w:r>
      <w:r w:rsidR="00B470F8" w:rsidRPr="00FB51EC">
        <w:rPr>
          <w:sz w:val="22"/>
          <w:szCs w:val="22"/>
        </w:rPr>
        <w:tab/>
      </w:r>
    </w:p>
    <w:p w:rsidR="00767987" w:rsidRPr="00FB51EC" w:rsidRDefault="00E7465B" w:rsidP="00B470F8">
      <w:pPr>
        <w:ind w:left="4248" w:firstLine="708"/>
        <w:rPr>
          <w:sz w:val="22"/>
          <w:szCs w:val="22"/>
        </w:rPr>
      </w:pPr>
      <w:r w:rsidRPr="00FB51EC">
        <w:rPr>
          <w:sz w:val="22"/>
          <w:szCs w:val="22"/>
        </w:rPr>
        <w:t xml:space="preserve">   </w:t>
      </w:r>
      <w:r w:rsidR="00D04CE1">
        <w:rPr>
          <w:sz w:val="22"/>
          <w:szCs w:val="22"/>
        </w:rPr>
        <w:t xml:space="preserve">               </w:t>
      </w:r>
      <w:r w:rsidRPr="00FB51EC">
        <w:rPr>
          <w:sz w:val="22"/>
          <w:szCs w:val="22"/>
        </w:rPr>
        <w:t xml:space="preserve"> </w:t>
      </w:r>
      <w:r w:rsidR="00B470F8" w:rsidRPr="00FB51EC">
        <w:rPr>
          <w:sz w:val="22"/>
          <w:szCs w:val="22"/>
        </w:rPr>
        <w:t>(data i czytelny podpis Wnioskodawcy)</w:t>
      </w:r>
    </w:p>
    <w:p w:rsidR="00A9777C" w:rsidRDefault="00A9777C" w:rsidP="00A9777C">
      <w:pPr>
        <w:pStyle w:val="Nagwek4"/>
        <w:tabs>
          <w:tab w:val="left" w:pos="0"/>
        </w:tabs>
        <w:spacing w:line="360" w:lineRule="auto"/>
        <w:ind w:left="0"/>
        <w:rPr>
          <w:sz w:val="22"/>
          <w:szCs w:val="22"/>
        </w:rPr>
      </w:pPr>
    </w:p>
    <w:p w:rsidR="00F11E96" w:rsidRPr="00F11E96" w:rsidRDefault="00F11E96" w:rsidP="00F11E96"/>
    <w:p w:rsidR="00A9777C" w:rsidRPr="00FB51EC" w:rsidRDefault="00A9777C" w:rsidP="00A9777C">
      <w:pPr>
        <w:pStyle w:val="Nagwek4"/>
        <w:tabs>
          <w:tab w:val="left" w:pos="0"/>
        </w:tabs>
        <w:spacing w:line="360" w:lineRule="auto"/>
        <w:ind w:left="0"/>
        <w:jc w:val="both"/>
        <w:rPr>
          <w:b w:val="0"/>
          <w:sz w:val="22"/>
          <w:szCs w:val="22"/>
        </w:rPr>
      </w:pPr>
      <w:r w:rsidRPr="00FB51EC">
        <w:rPr>
          <w:b w:val="0"/>
          <w:sz w:val="22"/>
          <w:szCs w:val="22"/>
        </w:rPr>
        <w:t>Do wniosku dołączam załączniki:</w:t>
      </w:r>
    </w:p>
    <w:p w:rsidR="00A9777C" w:rsidRPr="00FB51EC" w:rsidRDefault="00A9777C" w:rsidP="00A9777C">
      <w:pPr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FB51EC">
        <w:rPr>
          <w:sz w:val="22"/>
          <w:szCs w:val="22"/>
        </w:rPr>
        <w:t>…………………………………………………….</w:t>
      </w:r>
    </w:p>
    <w:p w:rsidR="00A9777C" w:rsidRPr="00FB51EC" w:rsidRDefault="00A9777C" w:rsidP="00A9777C">
      <w:pPr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FB51EC">
        <w:rPr>
          <w:sz w:val="22"/>
          <w:szCs w:val="22"/>
        </w:rPr>
        <w:t>…………………………………………………….</w:t>
      </w:r>
    </w:p>
    <w:p w:rsidR="00A9777C" w:rsidRPr="00FB51EC" w:rsidRDefault="00A9777C" w:rsidP="00A9777C">
      <w:pPr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FB51EC">
        <w:rPr>
          <w:sz w:val="22"/>
          <w:szCs w:val="22"/>
        </w:rPr>
        <w:t>…………………………………………………….</w:t>
      </w:r>
    </w:p>
    <w:p w:rsidR="00E777AA" w:rsidRDefault="00A9777C" w:rsidP="00E777AA">
      <w:pPr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FB51EC">
        <w:rPr>
          <w:sz w:val="22"/>
          <w:szCs w:val="22"/>
        </w:rPr>
        <w:t>…………………………………………………….</w:t>
      </w:r>
    </w:p>
    <w:p w:rsidR="00790E0C" w:rsidRPr="00B50C39" w:rsidRDefault="00790E0C" w:rsidP="00790E0C">
      <w:pPr>
        <w:spacing w:line="360" w:lineRule="auto"/>
        <w:ind w:left="360"/>
        <w:rPr>
          <w:sz w:val="22"/>
          <w:szCs w:val="22"/>
        </w:rPr>
      </w:pPr>
    </w:p>
    <w:p w:rsidR="00767987" w:rsidRPr="00FB51EC" w:rsidRDefault="00767987" w:rsidP="00A433A5">
      <w:pPr>
        <w:pStyle w:val="Nagwek4"/>
        <w:tabs>
          <w:tab w:val="left" w:pos="0"/>
        </w:tabs>
        <w:spacing w:line="276" w:lineRule="auto"/>
        <w:ind w:left="0"/>
        <w:rPr>
          <w:b w:val="0"/>
          <w:sz w:val="22"/>
          <w:szCs w:val="22"/>
        </w:rPr>
      </w:pPr>
      <w:r w:rsidRPr="00FB51EC">
        <w:rPr>
          <w:sz w:val="22"/>
          <w:szCs w:val="22"/>
        </w:rPr>
        <w:lastRenderedPageBreak/>
        <w:t>C</w:t>
      </w:r>
      <w:r w:rsidR="00E7465B" w:rsidRPr="00FB51EC">
        <w:rPr>
          <w:sz w:val="22"/>
          <w:szCs w:val="22"/>
        </w:rPr>
        <w:t>ZĘŚĆ</w:t>
      </w:r>
      <w:r w:rsidRPr="00FB51EC">
        <w:rPr>
          <w:sz w:val="22"/>
          <w:szCs w:val="22"/>
        </w:rPr>
        <w:t xml:space="preserve"> II </w:t>
      </w:r>
      <w:r w:rsidR="00A53C7C" w:rsidRPr="00FB51EC">
        <w:rPr>
          <w:sz w:val="22"/>
          <w:szCs w:val="22"/>
        </w:rPr>
        <w:t xml:space="preserve">– </w:t>
      </w:r>
      <w:r w:rsidR="00E7465B" w:rsidRPr="00FB51EC">
        <w:rPr>
          <w:b w:val="0"/>
          <w:sz w:val="22"/>
          <w:szCs w:val="22"/>
        </w:rPr>
        <w:t>przeznaczona dla pracowników PUP</w:t>
      </w:r>
    </w:p>
    <w:p w:rsidR="00387300" w:rsidRPr="00956E9E" w:rsidRDefault="00387300" w:rsidP="00A433A5">
      <w:pPr>
        <w:tabs>
          <w:tab w:val="left" w:pos="0"/>
        </w:tabs>
        <w:spacing w:line="276" w:lineRule="auto"/>
        <w:rPr>
          <w:sz w:val="14"/>
          <w:szCs w:val="14"/>
        </w:rPr>
      </w:pPr>
    </w:p>
    <w:p w:rsidR="00BA7420" w:rsidRPr="00DC7140" w:rsidRDefault="00E7465B" w:rsidP="00DC7140">
      <w:pPr>
        <w:numPr>
          <w:ilvl w:val="0"/>
          <w:numId w:val="17"/>
        </w:numPr>
        <w:tabs>
          <w:tab w:val="left" w:pos="0"/>
        </w:tabs>
        <w:spacing w:line="276" w:lineRule="auto"/>
        <w:rPr>
          <w:b/>
          <w:sz w:val="22"/>
          <w:szCs w:val="22"/>
        </w:rPr>
      </w:pPr>
      <w:r w:rsidRPr="00FB51EC">
        <w:rPr>
          <w:b/>
          <w:sz w:val="22"/>
          <w:szCs w:val="22"/>
        </w:rPr>
        <w:t xml:space="preserve">      </w:t>
      </w:r>
      <w:r w:rsidR="007075AD">
        <w:rPr>
          <w:b/>
          <w:sz w:val="22"/>
          <w:szCs w:val="22"/>
        </w:rPr>
        <w:t>Wypełnia doradca klienta</w:t>
      </w:r>
      <w:r w:rsidR="00387300" w:rsidRPr="00FB51EC">
        <w:rPr>
          <w:b/>
          <w:sz w:val="22"/>
          <w:szCs w:val="22"/>
        </w:rPr>
        <w:t>:</w:t>
      </w:r>
    </w:p>
    <w:p w:rsidR="003B4626" w:rsidRPr="00FB3F59" w:rsidRDefault="00005C02" w:rsidP="00D04CE1">
      <w:pPr>
        <w:numPr>
          <w:ilvl w:val="0"/>
          <w:numId w:val="25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FB3F59">
        <w:rPr>
          <w:sz w:val="22"/>
          <w:szCs w:val="22"/>
        </w:rPr>
        <w:t>Imię i nazwisko doradcy klienta</w:t>
      </w:r>
      <w:r w:rsidR="003B4626" w:rsidRPr="00FB3F59">
        <w:rPr>
          <w:sz w:val="22"/>
          <w:szCs w:val="22"/>
        </w:rPr>
        <w:t xml:space="preserve">: </w:t>
      </w:r>
      <w:r w:rsidR="00BA7420" w:rsidRPr="00FB3F59">
        <w:rPr>
          <w:sz w:val="22"/>
          <w:szCs w:val="22"/>
        </w:rPr>
        <w:t>……………………………………………….</w:t>
      </w:r>
    </w:p>
    <w:p w:rsidR="00005C02" w:rsidRDefault="00005C02" w:rsidP="00D04CE1">
      <w:pPr>
        <w:numPr>
          <w:ilvl w:val="0"/>
          <w:numId w:val="25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bieżącej rejestracji: ……………………………………………….</w:t>
      </w:r>
    </w:p>
    <w:p w:rsidR="00DC7140" w:rsidRPr="00790E0C" w:rsidRDefault="00DC7140" w:rsidP="0078002D">
      <w:pPr>
        <w:numPr>
          <w:ilvl w:val="0"/>
          <w:numId w:val="25"/>
        </w:num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90E0C">
        <w:rPr>
          <w:rFonts w:eastAsia="Calibri"/>
          <w:sz w:val="22"/>
          <w:szCs w:val="22"/>
          <w:lang w:eastAsia="en-US"/>
        </w:rPr>
        <w:t xml:space="preserve">Wnioskodawca posiada status </w:t>
      </w:r>
      <w:r w:rsidRPr="00790E0C">
        <w:rPr>
          <w:bCs/>
          <w:sz w:val="22"/>
          <w:szCs w:val="22"/>
        </w:rPr>
        <w:t>(</w:t>
      </w:r>
      <w:r w:rsidRPr="00790E0C">
        <w:rPr>
          <w:bCs/>
          <w:i/>
          <w:sz w:val="22"/>
          <w:szCs w:val="22"/>
        </w:rPr>
        <w:t>zaznaczyć właściwe</w:t>
      </w:r>
      <w:r w:rsidRPr="00790E0C">
        <w:rPr>
          <w:bCs/>
          <w:sz w:val="22"/>
          <w:szCs w:val="22"/>
        </w:rPr>
        <w:t>)</w:t>
      </w:r>
      <w:r w:rsidRPr="00790E0C">
        <w:rPr>
          <w:rFonts w:eastAsia="Calibri"/>
          <w:sz w:val="22"/>
          <w:szCs w:val="22"/>
          <w:lang w:eastAsia="en-US"/>
        </w:rPr>
        <w:t>:</w:t>
      </w:r>
    </w:p>
    <w:p w:rsidR="00DC7140" w:rsidRPr="00790E0C" w:rsidRDefault="00DC7140" w:rsidP="0078002D">
      <w:pPr>
        <w:numPr>
          <w:ilvl w:val="1"/>
          <w:numId w:val="25"/>
        </w:numPr>
        <w:suppressAutoHyphens w:val="0"/>
        <w:spacing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790E0C">
        <w:rPr>
          <w:rFonts w:eastAsia="Calibri"/>
          <w:b/>
          <w:sz w:val="22"/>
          <w:szCs w:val="22"/>
          <w:lang w:eastAsia="en-US"/>
        </w:rPr>
        <w:t>Osoby bezrobotnej</w:t>
      </w:r>
      <w:r w:rsidRPr="00790E0C">
        <w:rPr>
          <w:rFonts w:eastAsia="Calibri"/>
          <w:sz w:val="22"/>
          <w:szCs w:val="22"/>
          <w:lang w:eastAsia="en-US"/>
        </w:rPr>
        <w:t xml:space="preserve"> </w:t>
      </w:r>
    </w:p>
    <w:p w:rsidR="00DC7140" w:rsidRPr="0078002D" w:rsidRDefault="00DC7140" w:rsidP="0078002D">
      <w:pPr>
        <w:numPr>
          <w:ilvl w:val="1"/>
          <w:numId w:val="25"/>
        </w:numPr>
        <w:suppressAutoHyphens w:val="0"/>
        <w:spacing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78002D">
        <w:rPr>
          <w:rFonts w:eastAsia="Calibri"/>
          <w:b/>
          <w:sz w:val="22"/>
          <w:szCs w:val="22"/>
          <w:lang w:eastAsia="en-US"/>
        </w:rPr>
        <w:t xml:space="preserve">Osoby poszukującej pracy </w:t>
      </w:r>
      <w:r w:rsidRPr="0078002D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…………………………………………………………………………………...</w:t>
      </w:r>
      <w:r w:rsidRPr="0078002D">
        <w:rPr>
          <w:rFonts w:eastAsia="Calibri"/>
          <w:sz w:val="22"/>
          <w:szCs w:val="22"/>
          <w:lang w:eastAsia="en-US"/>
        </w:rPr>
        <w:br/>
        <w:t>…………………………………………………………………………………………………………………</w:t>
      </w:r>
    </w:p>
    <w:p w:rsidR="00790E0C" w:rsidRPr="0078002D" w:rsidRDefault="00D40858" w:rsidP="0078002D">
      <w:pPr>
        <w:suppressAutoHyphens w:val="0"/>
        <w:spacing w:line="276" w:lineRule="auto"/>
        <w:ind w:left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78002D">
        <w:rPr>
          <w:rFonts w:eastAsia="Calibri"/>
          <w:sz w:val="22"/>
          <w:szCs w:val="22"/>
          <w:lang w:eastAsia="en-US"/>
        </w:rPr>
        <w:t>Wnioskodawca zobowiązany jest</w:t>
      </w:r>
      <w:r w:rsidR="00790E0C" w:rsidRPr="0078002D">
        <w:rPr>
          <w:rFonts w:eastAsia="Calibri"/>
          <w:sz w:val="22"/>
          <w:szCs w:val="22"/>
          <w:lang w:eastAsia="en-US"/>
        </w:rPr>
        <w:t xml:space="preserve"> dołączyć</w:t>
      </w:r>
      <w:r w:rsidRPr="0078002D">
        <w:rPr>
          <w:rFonts w:eastAsia="Calibri"/>
          <w:sz w:val="22"/>
          <w:szCs w:val="22"/>
          <w:lang w:eastAsia="en-US"/>
        </w:rPr>
        <w:t xml:space="preserve"> do wniosku</w:t>
      </w:r>
      <w:r w:rsidR="00790E0C" w:rsidRPr="0078002D">
        <w:rPr>
          <w:rFonts w:eastAsia="Calibri"/>
          <w:sz w:val="22"/>
          <w:szCs w:val="22"/>
          <w:lang w:eastAsia="en-US"/>
        </w:rPr>
        <w:t xml:space="preserve"> dokument (np. w formie zaświadczenia) potwierdzający wskazane okoliczności</w:t>
      </w:r>
      <w:r w:rsidR="00917D0D" w:rsidRPr="0078002D">
        <w:rPr>
          <w:rFonts w:eastAsia="Calibri"/>
          <w:sz w:val="22"/>
          <w:szCs w:val="22"/>
          <w:lang w:eastAsia="en-US"/>
        </w:rPr>
        <w:t>.</w:t>
      </w:r>
    </w:p>
    <w:p w:rsidR="00DC7140" w:rsidRPr="00790E0C" w:rsidRDefault="00DC7140" w:rsidP="0078002D">
      <w:pPr>
        <w:numPr>
          <w:ilvl w:val="1"/>
          <w:numId w:val="25"/>
        </w:numPr>
        <w:suppressAutoHyphens w:val="0"/>
        <w:spacing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  <w:r w:rsidRPr="00790E0C">
        <w:rPr>
          <w:rFonts w:eastAsia="Calibri"/>
          <w:b/>
          <w:sz w:val="22"/>
          <w:szCs w:val="22"/>
          <w:lang w:eastAsia="en-US"/>
        </w:rPr>
        <w:t>Pracownika bądź osoby wykonującej inną pracę zarobkową lub działalność gospodarczą</w:t>
      </w:r>
      <w:r w:rsidRPr="00790E0C">
        <w:rPr>
          <w:rFonts w:eastAsia="Calibri"/>
          <w:sz w:val="22"/>
          <w:szCs w:val="22"/>
          <w:lang w:eastAsia="en-US"/>
        </w:rPr>
        <w:t>, zainteresowanej pomocą w rozwoju zawodowym w wieku 45 lat i powyżej (wymagana jest zgoda pracodawcy na udział w szkoleniu, przez co najmniej 25 godzin zegarowych w tygodniu, rekomendacja do odbycia szkolenia wystawiona przez pracodawcę oraz sposób i okres zatrudnienia u danego pracodawcy)</w:t>
      </w:r>
    </w:p>
    <w:p w:rsidR="003B4626" w:rsidRDefault="003B4626" w:rsidP="00D04CE1">
      <w:pPr>
        <w:numPr>
          <w:ilvl w:val="0"/>
          <w:numId w:val="25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3B4626">
        <w:rPr>
          <w:sz w:val="22"/>
          <w:szCs w:val="22"/>
        </w:rPr>
        <w:t>Profil pomocy:</w:t>
      </w:r>
    </w:p>
    <w:p w:rsidR="003B4626" w:rsidRDefault="003B4626" w:rsidP="00D04CE1">
      <w:pPr>
        <w:numPr>
          <w:ilvl w:val="1"/>
          <w:numId w:val="25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 profil pomocy, uzasadnienie skierowania na szkolenie ………………………………………………………...</w:t>
      </w:r>
    </w:p>
    <w:p w:rsidR="003B4626" w:rsidRDefault="003B4626" w:rsidP="003B4626">
      <w:pPr>
        <w:tabs>
          <w:tab w:val="left" w:pos="0"/>
        </w:tabs>
        <w:spacing w:line="276" w:lineRule="auto"/>
        <w:ind w:left="786"/>
        <w:jc w:val="both"/>
        <w:rPr>
          <w:sz w:val="22"/>
          <w:szCs w:val="22"/>
        </w:rPr>
      </w:pPr>
      <w:r w:rsidRPr="003B462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</w:r>
    </w:p>
    <w:p w:rsidR="003B4626" w:rsidRDefault="003B4626" w:rsidP="003B4626">
      <w:pPr>
        <w:tabs>
          <w:tab w:val="left" w:pos="0"/>
        </w:tabs>
        <w:spacing w:line="276" w:lineRule="auto"/>
        <w:ind w:left="786"/>
        <w:jc w:val="both"/>
        <w:rPr>
          <w:sz w:val="22"/>
          <w:szCs w:val="22"/>
        </w:rPr>
      </w:pPr>
      <w:r w:rsidRPr="003B462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3B4626" w:rsidRDefault="003B4626" w:rsidP="003B4626">
      <w:pPr>
        <w:numPr>
          <w:ilvl w:val="1"/>
          <w:numId w:val="25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II profil pomocy</w:t>
      </w:r>
    </w:p>
    <w:p w:rsidR="00005C02" w:rsidRPr="00FB3F59" w:rsidRDefault="00005C02" w:rsidP="003B4626">
      <w:pPr>
        <w:numPr>
          <w:ilvl w:val="1"/>
          <w:numId w:val="25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FB3F59">
        <w:rPr>
          <w:sz w:val="22"/>
          <w:szCs w:val="22"/>
        </w:rPr>
        <w:t>III profil pomocy</w:t>
      </w:r>
    </w:p>
    <w:p w:rsidR="003B4626" w:rsidRDefault="003B4626" w:rsidP="003B4626">
      <w:pPr>
        <w:numPr>
          <w:ilvl w:val="0"/>
          <w:numId w:val="25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Zgodność wnioskowanego wsparcia z ustaleniami z</w:t>
      </w:r>
      <w:r w:rsidR="00C16D09">
        <w:rPr>
          <w:sz w:val="22"/>
          <w:szCs w:val="22"/>
        </w:rPr>
        <w:t>a</w:t>
      </w:r>
      <w:r>
        <w:rPr>
          <w:sz w:val="22"/>
          <w:szCs w:val="22"/>
        </w:rPr>
        <w:t>łożonymi w IPD:</w:t>
      </w:r>
    </w:p>
    <w:p w:rsidR="003B4626" w:rsidRDefault="003B4626" w:rsidP="003B4626">
      <w:pPr>
        <w:numPr>
          <w:ilvl w:val="1"/>
          <w:numId w:val="25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TAK – wnioskowane szkolenie jest zgodne z założeniami IPD</w:t>
      </w:r>
    </w:p>
    <w:p w:rsidR="007075AD" w:rsidRDefault="003B4626" w:rsidP="007075AD">
      <w:pPr>
        <w:numPr>
          <w:ilvl w:val="1"/>
          <w:numId w:val="25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– wnioskowane szkolenie nie jest zgodne z założeniami IPD</w:t>
      </w:r>
      <w:r w:rsidR="007075AD">
        <w:rPr>
          <w:sz w:val="22"/>
          <w:szCs w:val="22"/>
        </w:rPr>
        <w:t>:</w:t>
      </w:r>
    </w:p>
    <w:p w:rsidR="007075AD" w:rsidRPr="003B4626" w:rsidRDefault="007075AD" w:rsidP="007075AD">
      <w:pPr>
        <w:tabs>
          <w:tab w:val="left" w:pos="0"/>
        </w:tabs>
        <w:spacing w:line="276" w:lineRule="auto"/>
        <w:ind w:left="786"/>
        <w:jc w:val="both"/>
        <w:rPr>
          <w:sz w:val="22"/>
          <w:szCs w:val="22"/>
        </w:rPr>
      </w:pPr>
      <w:r w:rsidRPr="007075A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</w:r>
      <w:r w:rsidRPr="003B462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D04CE1" w:rsidRDefault="00AC5392" w:rsidP="00D04CE1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Opinia doradcy klienta:</w:t>
      </w:r>
    </w:p>
    <w:p w:rsidR="00F11E96" w:rsidRDefault="00F11E96" w:rsidP="00F11E96">
      <w:pPr>
        <w:numPr>
          <w:ilvl w:val="1"/>
          <w:numId w:val="2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Pozytywna</w:t>
      </w:r>
    </w:p>
    <w:p w:rsidR="00F11E96" w:rsidRDefault="00F11E96" w:rsidP="00F11E96">
      <w:pPr>
        <w:numPr>
          <w:ilvl w:val="1"/>
          <w:numId w:val="2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Negatywna</w:t>
      </w:r>
    </w:p>
    <w:p w:rsidR="00F11E96" w:rsidRDefault="00F11E96" w:rsidP="00F11E96">
      <w:pPr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Uzasadnienie:</w:t>
      </w:r>
    </w:p>
    <w:p w:rsidR="00F11E96" w:rsidRDefault="00F11E96" w:rsidP="00F11E96">
      <w:pPr>
        <w:spacing w:line="276" w:lineRule="auto"/>
        <w:ind w:left="426"/>
        <w:rPr>
          <w:sz w:val="22"/>
          <w:szCs w:val="22"/>
        </w:rPr>
      </w:pPr>
      <w:r w:rsidRPr="007075AD">
        <w:rPr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7075AD">
        <w:rPr>
          <w:sz w:val="22"/>
          <w:szCs w:val="22"/>
        </w:rPr>
        <w:t>................................... 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7075A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7075AD">
        <w:rPr>
          <w:sz w:val="22"/>
          <w:szCs w:val="22"/>
        </w:rPr>
        <w:t>...................................</w:t>
      </w:r>
    </w:p>
    <w:p w:rsidR="00EA1C4E" w:rsidRDefault="00F11E96" w:rsidP="00F11E96">
      <w:pPr>
        <w:spacing w:line="276" w:lineRule="auto"/>
        <w:ind w:left="426"/>
        <w:rPr>
          <w:sz w:val="22"/>
          <w:szCs w:val="22"/>
        </w:rPr>
      </w:pPr>
      <w:r w:rsidRPr="007075AD">
        <w:rPr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7075AD">
        <w:rPr>
          <w:sz w:val="22"/>
          <w:szCs w:val="22"/>
        </w:rPr>
        <w:t>...................................</w:t>
      </w:r>
    </w:p>
    <w:p w:rsidR="00F11E96" w:rsidRPr="00FB51EC" w:rsidRDefault="00F11E96" w:rsidP="00F11E96">
      <w:pPr>
        <w:spacing w:line="276" w:lineRule="auto"/>
        <w:ind w:left="426"/>
        <w:rPr>
          <w:sz w:val="22"/>
          <w:szCs w:val="22"/>
        </w:rPr>
      </w:pPr>
      <w:r w:rsidRPr="007075AD">
        <w:rPr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7075AD">
        <w:rPr>
          <w:sz w:val="22"/>
          <w:szCs w:val="22"/>
        </w:rPr>
        <w:t>...................................</w:t>
      </w:r>
    </w:p>
    <w:p w:rsidR="00387300" w:rsidRDefault="00387300" w:rsidP="00D04CE1">
      <w:pPr>
        <w:spacing w:line="276" w:lineRule="auto"/>
        <w:rPr>
          <w:sz w:val="22"/>
          <w:szCs w:val="22"/>
        </w:rPr>
      </w:pPr>
    </w:p>
    <w:p w:rsidR="00F11E96" w:rsidRPr="00FB51EC" w:rsidRDefault="00F11E96" w:rsidP="00D04CE1">
      <w:pPr>
        <w:spacing w:line="276" w:lineRule="auto"/>
        <w:rPr>
          <w:sz w:val="22"/>
          <w:szCs w:val="22"/>
        </w:rPr>
      </w:pPr>
    </w:p>
    <w:p w:rsidR="00387300" w:rsidRPr="00FB51EC" w:rsidRDefault="00387300" w:rsidP="00D04CE1">
      <w:pPr>
        <w:tabs>
          <w:tab w:val="left" w:pos="0"/>
        </w:tabs>
        <w:spacing w:line="276" w:lineRule="auto"/>
        <w:contextualSpacing/>
        <w:rPr>
          <w:sz w:val="22"/>
          <w:szCs w:val="22"/>
        </w:rPr>
      </w:pPr>
      <w:r w:rsidRPr="00FB51EC">
        <w:rPr>
          <w:sz w:val="22"/>
          <w:szCs w:val="22"/>
        </w:rPr>
        <w:t xml:space="preserve">.............................................               </w:t>
      </w:r>
      <w:r w:rsidR="00E7465B" w:rsidRPr="00FB51EC">
        <w:rPr>
          <w:sz w:val="22"/>
          <w:szCs w:val="22"/>
        </w:rPr>
        <w:t xml:space="preserve">                         </w:t>
      </w:r>
      <w:r w:rsidR="00D04CE1">
        <w:rPr>
          <w:sz w:val="22"/>
          <w:szCs w:val="22"/>
        </w:rPr>
        <w:t xml:space="preserve">                         </w:t>
      </w:r>
      <w:r w:rsidRPr="00FB51EC">
        <w:rPr>
          <w:sz w:val="22"/>
          <w:szCs w:val="22"/>
        </w:rPr>
        <w:t>............................................</w:t>
      </w:r>
      <w:r w:rsidR="00E7465B" w:rsidRPr="00FB51EC">
        <w:rPr>
          <w:sz w:val="22"/>
          <w:szCs w:val="22"/>
        </w:rPr>
        <w:t>......................</w:t>
      </w:r>
    </w:p>
    <w:p w:rsidR="00387300" w:rsidRPr="00FB51EC" w:rsidRDefault="00387300" w:rsidP="00D04CE1">
      <w:pPr>
        <w:tabs>
          <w:tab w:val="left" w:pos="0"/>
        </w:tabs>
        <w:spacing w:line="276" w:lineRule="auto"/>
        <w:contextualSpacing/>
        <w:rPr>
          <w:sz w:val="22"/>
          <w:szCs w:val="22"/>
        </w:rPr>
      </w:pPr>
      <w:r w:rsidRPr="00FB51EC">
        <w:rPr>
          <w:sz w:val="22"/>
          <w:szCs w:val="22"/>
        </w:rPr>
        <w:tab/>
      </w:r>
      <w:r w:rsidR="00E7465B" w:rsidRPr="00D04CE1">
        <w:rPr>
          <w:szCs w:val="22"/>
        </w:rPr>
        <w:t xml:space="preserve">  </w:t>
      </w:r>
      <w:r w:rsidRPr="00D04CE1">
        <w:rPr>
          <w:szCs w:val="22"/>
        </w:rPr>
        <w:t xml:space="preserve">  (data)</w:t>
      </w:r>
      <w:r w:rsidRPr="00D04CE1">
        <w:rPr>
          <w:szCs w:val="22"/>
        </w:rPr>
        <w:tab/>
      </w:r>
      <w:r w:rsidRPr="00D04CE1">
        <w:rPr>
          <w:szCs w:val="22"/>
        </w:rPr>
        <w:tab/>
      </w:r>
      <w:r w:rsidRPr="00D04CE1">
        <w:rPr>
          <w:szCs w:val="22"/>
        </w:rPr>
        <w:tab/>
      </w:r>
      <w:r w:rsidRPr="00D04CE1">
        <w:rPr>
          <w:szCs w:val="22"/>
        </w:rPr>
        <w:tab/>
      </w:r>
      <w:r w:rsidRPr="00D04CE1">
        <w:rPr>
          <w:szCs w:val="22"/>
        </w:rPr>
        <w:tab/>
      </w:r>
      <w:r w:rsidRPr="00D04CE1">
        <w:rPr>
          <w:szCs w:val="22"/>
        </w:rPr>
        <w:tab/>
        <w:t xml:space="preserve">      </w:t>
      </w:r>
      <w:r w:rsidR="00E7465B" w:rsidRPr="00D04CE1">
        <w:rPr>
          <w:szCs w:val="22"/>
        </w:rPr>
        <w:t xml:space="preserve">       </w:t>
      </w:r>
      <w:r w:rsidR="00D04CE1">
        <w:rPr>
          <w:szCs w:val="22"/>
        </w:rPr>
        <w:t xml:space="preserve">                 </w:t>
      </w:r>
      <w:r w:rsidRPr="00D04CE1">
        <w:rPr>
          <w:szCs w:val="22"/>
        </w:rPr>
        <w:t>(podpis i pieczątka doradcy klienta)</w:t>
      </w:r>
    </w:p>
    <w:p w:rsidR="000E13D9" w:rsidRPr="00FB51EC" w:rsidRDefault="000E13D9" w:rsidP="00D04CE1">
      <w:pPr>
        <w:spacing w:line="276" w:lineRule="auto"/>
        <w:rPr>
          <w:sz w:val="22"/>
          <w:szCs w:val="22"/>
        </w:rPr>
      </w:pPr>
    </w:p>
    <w:p w:rsidR="00FB3F59" w:rsidRPr="00956E9E" w:rsidRDefault="00237CFA" w:rsidP="00956E9E">
      <w:pPr>
        <w:numPr>
          <w:ilvl w:val="0"/>
          <w:numId w:val="17"/>
        </w:numPr>
        <w:spacing w:line="276" w:lineRule="auto"/>
        <w:rPr>
          <w:b/>
          <w:sz w:val="22"/>
          <w:szCs w:val="22"/>
        </w:rPr>
      </w:pPr>
      <w:r w:rsidRPr="00FB51EC">
        <w:rPr>
          <w:b/>
          <w:sz w:val="22"/>
          <w:szCs w:val="22"/>
        </w:rPr>
        <w:t>Opinia specjalisty ds. rozwoju zawodowego:</w:t>
      </w:r>
    </w:p>
    <w:p w:rsidR="00346C05" w:rsidRDefault="00346C05" w:rsidP="00D40858">
      <w:pPr>
        <w:numPr>
          <w:ilvl w:val="0"/>
          <w:numId w:val="35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C54E4B">
        <w:rPr>
          <w:sz w:val="22"/>
          <w:szCs w:val="22"/>
        </w:rPr>
        <w:t xml:space="preserve">Kandydat </w:t>
      </w:r>
      <w:r>
        <w:rPr>
          <w:sz w:val="22"/>
          <w:szCs w:val="22"/>
        </w:rPr>
        <w:t>spełnia określone ustawą warunki</w:t>
      </w:r>
      <w:r w:rsidRPr="00C54E4B">
        <w:rPr>
          <w:sz w:val="22"/>
          <w:szCs w:val="22"/>
        </w:rPr>
        <w:t xml:space="preserve"> do skierowania na szkolenie: </w:t>
      </w:r>
    </w:p>
    <w:p w:rsidR="00755BE0" w:rsidRDefault="00755BE0" w:rsidP="00755BE0">
      <w:pPr>
        <w:numPr>
          <w:ilvl w:val="1"/>
          <w:numId w:val="39"/>
        </w:numPr>
        <w:tabs>
          <w:tab w:val="left" w:pos="0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C54E4B">
        <w:rPr>
          <w:sz w:val="22"/>
          <w:szCs w:val="22"/>
        </w:rPr>
        <w:t>TAK</w:t>
      </w:r>
      <w:r>
        <w:rPr>
          <w:sz w:val="22"/>
          <w:szCs w:val="22"/>
        </w:rPr>
        <w:t>:</w:t>
      </w:r>
    </w:p>
    <w:p w:rsidR="00755BE0" w:rsidRDefault="00755BE0" w:rsidP="00755BE0">
      <w:pPr>
        <w:numPr>
          <w:ilvl w:val="2"/>
          <w:numId w:val="41"/>
        </w:numPr>
        <w:tabs>
          <w:tab w:val="left" w:pos="0"/>
        </w:tabs>
        <w:spacing w:line="276" w:lineRule="auto"/>
        <w:ind w:left="1276" w:hanging="283"/>
        <w:jc w:val="both"/>
        <w:rPr>
          <w:sz w:val="22"/>
          <w:szCs w:val="22"/>
        </w:rPr>
      </w:pPr>
      <w:r w:rsidRPr="00C54E4B">
        <w:rPr>
          <w:sz w:val="22"/>
          <w:szCs w:val="22"/>
        </w:rPr>
        <w:t xml:space="preserve">braku kwalifikacji </w:t>
      </w:r>
      <w:r>
        <w:rPr>
          <w:sz w:val="22"/>
          <w:szCs w:val="22"/>
        </w:rPr>
        <w:t>zawodowych,</w:t>
      </w:r>
    </w:p>
    <w:p w:rsidR="00755BE0" w:rsidRPr="00C54E4B" w:rsidRDefault="00755BE0" w:rsidP="00755BE0">
      <w:pPr>
        <w:numPr>
          <w:ilvl w:val="2"/>
          <w:numId w:val="41"/>
        </w:numPr>
        <w:tabs>
          <w:tab w:val="left" w:pos="0"/>
        </w:tabs>
        <w:spacing w:line="276" w:lineRule="auto"/>
        <w:ind w:left="1276" w:hanging="283"/>
        <w:jc w:val="both"/>
        <w:rPr>
          <w:sz w:val="22"/>
          <w:szCs w:val="22"/>
        </w:rPr>
      </w:pPr>
      <w:r w:rsidRPr="00C54E4B">
        <w:rPr>
          <w:sz w:val="22"/>
          <w:szCs w:val="22"/>
        </w:rPr>
        <w:t>konieczności zmian</w:t>
      </w:r>
      <w:r>
        <w:rPr>
          <w:sz w:val="22"/>
          <w:szCs w:val="22"/>
        </w:rPr>
        <w:t>y lub uzupełnienia kwalifikacji,</w:t>
      </w:r>
    </w:p>
    <w:p w:rsidR="00755BE0" w:rsidRPr="00C54E4B" w:rsidRDefault="00755BE0" w:rsidP="00755BE0">
      <w:pPr>
        <w:numPr>
          <w:ilvl w:val="2"/>
          <w:numId w:val="41"/>
        </w:numPr>
        <w:tabs>
          <w:tab w:val="left" w:pos="0"/>
        </w:tabs>
        <w:spacing w:line="276" w:lineRule="auto"/>
        <w:ind w:left="1276" w:hanging="283"/>
        <w:jc w:val="both"/>
        <w:rPr>
          <w:sz w:val="22"/>
          <w:szCs w:val="22"/>
        </w:rPr>
      </w:pPr>
      <w:r w:rsidRPr="00C54E4B">
        <w:rPr>
          <w:sz w:val="22"/>
          <w:szCs w:val="22"/>
        </w:rPr>
        <w:t xml:space="preserve">utraty zdolności do wykonywania pracy w </w:t>
      </w:r>
      <w:r>
        <w:rPr>
          <w:sz w:val="22"/>
          <w:szCs w:val="22"/>
        </w:rPr>
        <w:t>dotychczas wykonywanym zawodzie,</w:t>
      </w:r>
    </w:p>
    <w:p w:rsidR="00755BE0" w:rsidRDefault="00755BE0" w:rsidP="00755BE0">
      <w:pPr>
        <w:numPr>
          <w:ilvl w:val="2"/>
          <w:numId w:val="41"/>
        </w:numPr>
        <w:tabs>
          <w:tab w:val="left" w:pos="0"/>
        </w:tabs>
        <w:spacing w:line="276" w:lineRule="auto"/>
        <w:ind w:left="1276" w:hanging="283"/>
        <w:jc w:val="both"/>
        <w:rPr>
          <w:sz w:val="22"/>
          <w:szCs w:val="22"/>
        </w:rPr>
      </w:pPr>
      <w:r w:rsidRPr="00C54E4B">
        <w:rPr>
          <w:sz w:val="22"/>
          <w:szCs w:val="22"/>
        </w:rPr>
        <w:t>braku umiejętności aktywnego poszukiwania pracy</w:t>
      </w:r>
      <w:r>
        <w:rPr>
          <w:sz w:val="22"/>
          <w:szCs w:val="22"/>
        </w:rPr>
        <w:t>,</w:t>
      </w:r>
    </w:p>
    <w:p w:rsidR="00956E9E" w:rsidRPr="0078002D" w:rsidRDefault="00755BE0" w:rsidP="00956E9E">
      <w:pPr>
        <w:numPr>
          <w:ilvl w:val="2"/>
          <w:numId w:val="40"/>
        </w:numPr>
        <w:tabs>
          <w:tab w:val="left" w:pos="0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C54E4B">
        <w:rPr>
          <w:sz w:val="22"/>
          <w:szCs w:val="22"/>
        </w:rPr>
        <w:t>NIE</w:t>
      </w:r>
    </w:p>
    <w:p w:rsidR="00755BE0" w:rsidRPr="0078002D" w:rsidRDefault="00004DBC" w:rsidP="00D40858">
      <w:pPr>
        <w:numPr>
          <w:ilvl w:val="0"/>
          <w:numId w:val="35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8002D">
        <w:rPr>
          <w:sz w:val="22"/>
          <w:szCs w:val="22"/>
        </w:rPr>
        <w:t>Kandydat do wniosku dołączył</w:t>
      </w:r>
      <w:r w:rsidR="00755BE0" w:rsidRPr="0078002D">
        <w:rPr>
          <w:sz w:val="22"/>
          <w:szCs w:val="22"/>
        </w:rPr>
        <w:t>:</w:t>
      </w:r>
    </w:p>
    <w:p w:rsidR="00755BE0" w:rsidRPr="0078002D" w:rsidRDefault="00004DBC" w:rsidP="00755BE0">
      <w:pPr>
        <w:numPr>
          <w:ilvl w:val="2"/>
          <w:numId w:val="40"/>
        </w:numPr>
        <w:tabs>
          <w:tab w:val="left" w:pos="0"/>
        </w:tabs>
        <w:spacing w:line="276" w:lineRule="auto"/>
        <w:ind w:hanging="1734"/>
        <w:jc w:val="both"/>
        <w:rPr>
          <w:sz w:val="22"/>
          <w:szCs w:val="22"/>
        </w:rPr>
      </w:pPr>
      <w:r w:rsidRPr="0078002D">
        <w:rPr>
          <w:sz w:val="22"/>
          <w:szCs w:val="22"/>
        </w:rPr>
        <w:t>Deklarację</w:t>
      </w:r>
      <w:r w:rsidR="00755BE0" w:rsidRPr="0078002D">
        <w:rPr>
          <w:sz w:val="22"/>
          <w:szCs w:val="22"/>
        </w:rPr>
        <w:t xml:space="preserve"> pracodawcy o zamiarze zatrudnienia osoby uprawnionej po zakońc</w:t>
      </w:r>
      <w:r w:rsidRPr="0078002D">
        <w:rPr>
          <w:sz w:val="22"/>
          <w:szCs w:val="22"/>
        </w:rPr>
        <w:t>zonym szkoleniu.</w:t>
      </w:r>
    </w:p>
    <w:p w:rsidR="00755BE0" w:rsidRPr="0078002D" w:rsidRDefault="00004DBC" w:rsidP="00755BE0">
      <w:pPr>
        <w:numPr>
          <w:ilvl w:val="2"/>
          <w:numId w:val="40"/>
        </w:numPr>
        <w:tabs>
          <w:tab w:val="left" w:pos="0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78002D">
        <w:rPr>
          <w:sz w:val="22"/>
          <w:szCs w:val="22"/>
        </w:rPr>
        <w:t xml:space="preserve">Deklarację </w:t>
      </w:r>
      <w:r w:rsidR="00755BE0" w:rsidRPr="0078002D">
        <w:rPr>
          <w:sz w:val="22"/>
          <w:szCs w:val="22"/>
        </w:rPr>
        <w:t xml:space="preserve">o zamiarze </w:t>
      </w:r>
      <w:r w:rsidRPr="0078002D">
        <w:rPr>
          <w:sz w:val="22"/>
          <w:szCs w:val="22"/>
        </w:rPr>
        <w:t>podjęcia</w:t>
      </w:r>
      <w:r w:rsidR="00755BE0" w:rsidRPr="0078002D">
        <w:rPr>
          <w:sz w:val="22"/>
          <w:szCs w:val="22"/>
        </w:rPr>
        <w:t xml:space="preserve"> działalności gospodarczej po zakończonym szkoleniu z własnych środków, wraz z </w:t>
      </w:r>
      <w:r w:rsidRPr="0078002D">
        <w:rPr>
          <w:sz w:val="22"/>
          <w:szCs w:val="22"/>
        </w:rPr>
        <w:t>charakterystyką</w:t>
      </w:r>
      <w:r w:rsidR="00755BE0" w:rsidRPr="0078002D">
        <w:rPr>
          <w:sz w:val="22"/>
          <w:szCs w:val="22"/>
        </w:rPr>
        <w:t xml:space="preserve"> planowanego przedsięwzięcia.</w:t>
      </w:r>
    </w:p>
    <w:p w:rsidR="00755BE0" w:rsidRPr="0078002D" w:rsidRDefault="00956E9E" w:rsidP="00D40858">
      <w:pPr>
        <w:numPr>
          <w:ilvl w:val="0"/>
          <w:numId w:val="35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8002D">
        <w:rPr>
          <w:sz w:val="22"/>
          <w:szCs w:val="22"/>
        </w:rPr>
        <w:lastRenderedPageBreak/>
        <w:t>Czy kandydat uzasadnił we wniosku celowość ubiegania się o wskazane szkolenie?</w:t>
      </w:r>
    </w:p>
    <w:p w:rsidR="00755BE0" w:rsidRPr="0078002D" w:rsidRDefault="00956E9E" w:rsidP="00956E9E">
      <w:pPr>
        <w:numPr>
          <w:ilvl w:val="0"/>
          <w:numId w:val="47"/>
        </w:numPr>
        <w:tabs>
          <w:tab w:val="left" w:pos="0"/>
        </w:tabs>
        <w:spacing w:line="276" w:lineRule="auto"/>
        <w:ind w:hanging="654"/>
        <w:jc w:val="both"/>
        <w:rPr>
          <w:sz w:val="22"/>
          <w:szCs w:val="22"/>
        </w:rPr>
      </w:pPr>
      <w:r w:rsidRPr="0078002D">
        <w:rPr>
          <w:sz w:val="22"/>
          <w:szCs w:val="22"/>
        </w:rPr>
        <w:t>TAK</w:t>
      </w:r>
    </w:p>
    <w:p w:rsidR="00956E9E" w:rsidRPr="0078002D" w:rsidRDefault="00956E9E" w:rsidP="00956E9E">
      <w:pPr>
        <w:numPr>
          <w:ilvl w:val="0"/>
          <w:numId w:val="47"/>
        </w:numPr>
        <w:tabs>
          <w:tab w:val="left" w:pos="0"/>
        </w:tabs>
        <w:spacing w:line="276" w:lineRule="auto"/>
        <w:ind w:hanging="654"/>
        <w:jc w:val="both"/>
        <w:rPr>
          <w:sz w:val="22"/>
          <w:szCs w:val="22"/>
        </w:rPr>
      </w:pPr>
      <w:r w:rsidRPr="0078002D">
        <w:rPr>
          <w:sz w:val="22"/>
          <w:szCs w:val="22"/>
        </w:rPr>
        <w:t>NIE</w:t>
      </w:r>
    </w:p>
    <w:p w:rsidR="00D40858" w:rsidRPr="0078002D" w:rsidRDefault="00755BE0" w:rsidP="00D40858">
      <w:pPr>
        <w:numPr>
          <w:ilvl w:val="0"/>
          <w:numId w:val="35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8002D">
        <w:rPr>
          <w:sz w:val="22"/>
          <w:szCs w:val="22"/>
        </w:rPr>
        <w:t xml:space="preserve">Czy wskazane przez kandydata szkolenie </w:t>
      </w:r>
      <w:r w:rsidR="00956E9E" w:rsidRPr="0078002D">
        <w:rPr>
          <w:sz w:val="22"/>
          <w:szCs w:val="22"/>
        </w:rPr>
        <w:t>prowadzi do zdobycia kwalifikacji lub kompetencji w zawodzie wskazanym jako deficytowy w województwie i/lub w powiecie (w oparciu o dane wynikające z</w:t>
      </w:r>
      <w:r w:rsidR="00542CE0">
        <w:rPr>
          <w:sz w:val="22"/>
          <w:szCs w:val="22"/>
        </w:rPr>
        <w:t xml:space="preserve"> dokumentu Barometr zawodów 2017</w:t>
      </w:r>
      <w:r w:rsidR="00956E9E" w:rsidRPr="0078002D">
        <w:rPr>
          <w:sz w:val="22"/>
          <w:szCs w:val="22"/>
        </w:rPr>
        <w:t>)</w:t>
      </w:r>
      <w:r w:rsidR="00004DBC" w:rsidRPr="0078002D">
        <w:rPr>
          <w:sz w:val="22"/>
          <w:szCs w:val="22"/>
        </w:rPr>
        <w:t>?</w:t>
      </w:r>
      <w:r w:rsidR="00956E9E" w:rsidRPr="0078002D">
        <w:rPr>
          <w:sz w:val="22"/>
          <w:szCs w:val="22"/>
        </w:rPr>
        <w:t xml:space="preserve"> – </w:t>
      </w:r>
      <w:r w:rsidR="00917D0D" w:rsidRPr="0078002D">
        <w:rPr>
          <w:i/>
          <w:sz w:val="22"/>
          <w:szCs w:val="22"/>
        </w:rPr>
        <w:t>(</w:t>
      </w:r>
      <w:r w:rsidR="00956E9E" w:rsidRPr="0078002D">
        <w:rPr>
          <w:i/>
          <w:sz w:val="22"/>
          <w:szCs w:val="22"/>
        </w:rPr>
        <w:t>dotyczy osób zakwalifikowanych do projektu EF</w:t>
      </w:r>
      <w:r w:rsidR="00004DBC" w:rsidRPr="0078002D">
        <w:rPr>
          <w:i/>
          <w:sz w:val="22"/>
          <w:szCs w:val="22"/>
        </w:rPr>
        <w:t>S</w:t>
      </w:r>
      <w:r w:rsidR="00917D0D" w:rsidRPr="0078002D">
        <w:rPr>
          <w:i/>
          <w:sz w:val="22"/>
          <w:szCs w:val="22"/>
        </w:rPr>
        <w:t>)</w:t>
      </w:r>
    </w:p>
    <w:p w:rsidR="00956E9E" w:rsidRPr="0078002D" w:rsidRDefault="00956E9E" w:rsidP="00956E9E">
      <w:pPr>
        <w:numPr>
          <w:ilvl w:val="0"/>
          <w:numId w:val="42"/>
        </w:numPr>
        <w:tabs>
          <w:tab w:val="left" w:pos="0"/>
        </w:tabs>
        <w:spacing w:line="276" w:lineRule="auto"/>
        <w:ind w:hanging="294"/>
        <w:jc w:val="both"/>
        <w:rPr>
          <w:sz w:val="22"/>
          <w:szCs w:val="22"/>
        </w:rPr>
      </w:pPr>
      <w:r w:rsidRPr="0078002D">
        <w:rPr>
          <w:sz w:val="22"/>
          <w:szCs w:val="22"/>
        </w:rPr>
        <w:t>TAK</w:t>
      </w:r>
    </w:p>
    <w:p w:rsidR="00956E9E" w:rsidRPr="0078002D" w:rsidRDefault="00956E9E" w:rsidP="00956E9E">
      <w:pPr>
        <w:numPr>
          <w:ilvl w:val="0"/>
          <w:numId w:val="42"/>
        </w:numPr>
        <w:tabs>
          <w:tab w:val="left" w:pos="0"/>
        </w:tabs>
        <w:spacing w:line="276" w:lineRule="auto"/>
        <w:ind w:hanging="294"/>
        <w:jc w:val="both"/>
        <w:rPr>
          <w:sz w:val="22"/>
          <w:szCs w:val="22"/>
        </w:rPr>
      </w:pPr>
      <w:r w:rsidRPr="0078002D">
        <w:rPr>
          <w:sz w:val="22"/>
          <w:szCs w:val="22"/>
        </w:rPr>
        <w:t>NIE</w:t>
      </w:r>
    </w:p>
    <w:p w:rsidR="00FC2676" w:rsidRDefault="00FC2676" w:rsidP="00D40858">
      <w:pPr>
        <w:numPr>
          <w:ilvl w:val="0"/>
          <w:numId w:val="35"/>
        </w:numPr>
        <w:spacing w:line="276" w:lineRule="auto"/>
        <w:rPr>
          <w:sz w:val="22"/>
          <w:szCs w:val="22"/>
        </w:rPr>
      </w:pPr>
      <w:r w:rsidRPr="00FB51EC">
        <w:rPr>
          <w:sz w:val="22"/>
          <w:szCs w:val="22"/>
        </w:rPr>
        <w:t>Czy istnieje konieczność skierowania kandydata do doradcy zawodowego?</w:t>
      </w:r>
    </w:p>
    <w:p w:rsidR="00FC2676" w:rsidRDefault="00FC2676" w:rsidP="00956E9E">
      <w:pPr>
        <w:numPr>
          <w:ilvl w:val="1"/>
          <w:numId w:val="43"/>
        </w:numPr>
        <w:spacing w:line="276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>TAK</w:t>
      </w:r>
    </w:p>
    <w:p w:rsidR="00FC2676" w:rsidRDefault="00FC2676" w:rsidP="00956E9E">
      <w:pPr>
        <w:numPr>
          <w:ilvl w:val="1"/>
          <w:numId w:val="43"/>
        </w:numPr>
        <w:spacing w:line="276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>NIE</w:t>
      </w:r>
    </w:p>
    <w:p w:rsidR="00976469" w:rsidRDefault="00FC2676" w:rsidP="00D40858">
      <w:pPr>
        <w:numPr>
          <w:ilvl w:val="0"/>
          <w:numId w:val="35"/>
        </w:numPr>
        <w:spacing w:line="276" w:lineRule="auto"/>
        <w:rPr>
          <w:sz w:val="22"/>
          <w:szCs w:val="22"/>
        </w:rPr>
      </w:pPr>
      <w:r w:rsidRPr="00FB51EC">
        <w:rPr>
          <w:sz w:val="22"/>
          <w:szCs w:val="22"/>
        </w:rPr>
        <w:t>Czy występuje konieczność skierowania na specjalistyczne/psychologiczne badania lekarskie?</w:t>
      </w:r>
    </w:p>
    <w:p w:rsidR="00FC2676" w:rsidRDefault="00FC2676" w:rsidP="00956E9E">
      <w:pPr>
        <w:numPr>
          <w:ilvl w:val="1"/>
          <w:numId w:val="44"/>
        </w:numPr>
        <w:spacing w:line="276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>TAK</w:t>
      </w:r>
    </w:p>
    <w:p w:rsidR="00FC2676" w:rsidRDefault="00FC2676" w:rsidP="00956E9E">
      <w:pPr>
        <w:numPr>
          <w:ilvl w:val="1"/>
          <w:numId w:val="44"/>
        </w:numPr>
        <w:spacing w:line="276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>NIE</w:t>
      </w:r>
    </w:p>
    <w:p w:rsidR="00D36947" w:rsidRDefault="00D36947" w:rsidP="00D40858">
      <w:pPr>
        <w:numPr>
          <w:ilvl w:val="0"/>
          <w:numId w:val="3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Opinia specjalisty ds. rozwoju zawodowego:</w:t>
      </w:r>
    </w:p>
    <w:p w:rsidR="00D36947" w:rsidRDefault="00D36947" w:rsidP="00956E9E">
      <w:pPr>
        <w:numPr>
          <w:ilvl w:val="1"/>
          <w:numId w:val="45"/>
        </w:numPr>
        <w:spacing w:line="276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>Pozytywna</w:t>
      </w:r>
    </w:p>
    <w:p w:rsidR="00D36947" w:rsidRDefault="00D36947" w:rsidP="00956E9E">
      <w:pPr>
        <w:numPr>
          <w:ilvl w:val="1"/>
          <w:numId w:val="45"/>
        </w:numPr>
        <w:spacing w:line="276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>Negatywna</w:t>
      </w:r>
    </w:p>
    <w:p w:rsidR="00D36947" w:rsidRDefault="00D36947" w:rsidP="00D40858">
      <w:pPr>
        <w:numPr>
          <w:ilvl w:val="0"/>
          <w:numId w:val="3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Nazwa proponowanego szkolenia: …………………………………………………………………………………...</w:t>
      </w:r>
    </w:p>
    <w:p w:rsidR="00D36947" w:rsidRDefault="00D36947" w:rsidP="00D36947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………………………………………………………………………………………………………………………...</w:t>
      </w:r>
    </w:p>
    <w:p w:rsidR="00976469" w:rsidRPr="00FB3F59" w:rsidRDefault="00C87945" w:rsidP="00D40858">
      <w:pPr>
        <w:numPr>
          <w:ilvl w:val="0"/>
          <w:numId w:val="35"/>
        </w:numPr>
        <w:spacing w:line="276" w:lineRule="auto"/>
        <w:rPr>
          <w:sz w:val="22"/>
          <w:szCs w:val="22"/>
        </w:rPr>
      </w:pPr>
      <w:r w:rsidRPr="00FB3F59">
        <w:rPr>
          <w:sz w:val="22"/>
          <w:szCs w:val="22"/>
        </w:rPr>
        <w:t>Źródło finansowania</w:t>
      </w:r>
      <w:r w:rsidR="00E672AE" w:rsidRPr="00FB3F59">
        <w:rPr>
          <w:sz w:val="22"/>
          <w:szCs w:val="22"/>
        </w:rPr>
        <w:t>:</w:t>
      </w:r>
    </w:p>
    <w:p w:rsidR="00976469" w:rsidRPr="00FB3F59" w:rsidRDefault="00FC2676" w:rsidP="00956E9E">
      <w:pPr>
        <w:numPr>
          <w:ilvl w:val="1"/>
          <w:numId w:val="35"/>
        </w:numPr>
        <w:spacing w:line="276" w:lineRule="auto"/>
        <w:ind w:hanging="1014"/>
        <w:rPr>
          <w:b/>
          <w:sz w:val="22"/>
          <w:szCs w:val="22"/>
        </w:rPr>
      </w:pPr>
      <w:r w:rsidRPr="00FB3F59">
        <w:rPr>
          <w:b/>
          <w:sz w:val="22"/>
          <w:szCs w:val="22"/>
        </w:rPr>
        <w:t>Fundusz Pracy</w:t>
      </w:r>
      <w:r w:rsidR="00C87945" w:rsidRPr="00FB3F59">
        <w:rPr>
          <w:b/>
          <w:sz w:val="22"/>
          <w:szCs w:val="22"/>
        </w:rPr>
        <w:t>:</w:t>
      </w:r>
    </w:p>
    <w:p w:rsidR="00C87945" w:rsidRPr="00FB3F59" w:rsidRDefault="00C87945" w:rsidP="00956E9E">
      <w:pPr>
        <w:numPr>
          <w:ilvl w:val="1"/>
          <w:numId w:val="35"/>
        </w:numPr>
        <w:spacing w:line="276" w:lineRule="auto"/>
        <w:ind w:left="1247" w:hanging="254"/>
        <w:rPr>
          <w:sz w:val="22"/>
          <w:szCs w:val="22"/>
        </w:rPr>
      </w:pPr>
      <w:r w:rsidRPr="00FB3F59">
        <w:rPr>
          <w:sz w:val="22"/>
          <w:szCs w:val="22"/>
        </w:rPr>
        <w:t>Algorytm</w:t>
      </w:r>
    </w:p>
    <w:p w:rsidR="00C87945" w:rsidRPr="00FB3F59" w:rsidRDefault="00C87945" w:rsidP="00956E9E">
      <w:pPr>
        <w:numPr>
          <w:ilvl w:val="1"/>
          <w:numId w:val="35"/>
        </w:numPr>
        <w:spacing w:line="276" w:lineRule="auto"/>
        <w:ind w:left="1247" w:hanging="254"/>
        <w:rPr>
          <w:sz w:val="22"/>
          <w:szCs w:val="22"/>
        </w:rPr>
      </w:pPr>
      <w:r w:rsidRPr="00FB3F59">
        <w:rPr>
          <w:sz w:val="22"/>
          <w:szCs w:val="22"/>
        </w:rPr>
        <w:t>Rezerwa Funduszu Pracy</w:t>
      </w:r>
      <w:r w:rsidR="00C17E37" w:rsidRPr="00FB3F59">
        <w:rPr>
          <w:sz w:val="22"/>
          <w:szCs w:val="22"/>
        </w:rPr>
        <w:t xml:space="preserve"> ………………………………………………………………………………….</w:t>
      </w:r>
    </w:p>
    <w:p w:rsidR="00C87945" w:rsidRPr="00FB3F59" w:rsidRDefault="00C87945" w:rsidP="00956E9E">
      <w:pPr>
        <w:numPr>
          <w:ilvl w:val="1"/>
          <w:numId w:val="35"/>
        </w:numPr>
        <w:spacing w:line="276" w:lineRule="auto"/>
        <w:ind w:hanging="1014"/>
        <w:rPr>
          <w:b/>
          <w:sz w:val="22"/>
          <w:szCs w:val="22"/>
        </w:rPr>
      </w:pPr>
      <w:r w:rsidRPr="00FB3F59">
        <w:rPr>
          <w:b/>
          <w:sz w:val="22"/>
          <w:szCs w:val="22"/>
        </w:rPr>
        <w:t>Europejski Fundusz Społeczny</w:t>
      </w:r>
    </w:p>
    <w:p w:rsidR="00C87945" w:rsidRPr="00FB3F59" w:rsidRDefault="00C87945" w:rsidP="00956E9E">
      <w:pPr>
        <w:numPr>
          <w:ilvl w:val="2"/>
          <w:numId w:val="46"/>
        </w:numPr>
        <w:spacing w:line="276" w:lineRule="auto"/>
        <w:ind w:left="1276" w:hanging="283"/>
        <w:rPr>
          <w:sz w:val="22"/>
          <w:szCs w:val="22"/>
        </w:rPr>
      </w:pPr>
      <w:r w:rsidRPr="00FB3F59">
        <w:rPr>
          <w:sz w:val="22"/>
          <w:szCs w:val="22"/>
        </w:rPr>
        <w:t>PO WER</w:t>
      </w:r>
    </w:p>
    <w:p w:rsidR="00FC2676" w:rsidRPr="00FB3F59" w:rsidRDefault="00C87945" w:rsidP="00956E9E">
      <w:pPr>
        <w:numPr>
          <w:ilvl w:val="2"/>
          <w:numId w:val="46"/>
        </w:numPr>
        <w:spacing w:line="276" w:lineRule="auto"/>
        <w:ind w:left="1276" w:hanging="283"/>
        <w:rPr>
          <w:sz w:val="22"/>
          <w:szCs w:val="22"/>
        </w:rPr>
      </w:pPr>
      <w:r w:rsidRPr="00FB3F59">
        <w:rPr>
          <w:sz w:val="22"/>
          <w:szCs w:val="22"/>
        </w:rPr>
        <w:t>RPO</w:t>
      </w:r>
    </w:p>
    <w:p w:rsidR="00FC2676" w:rsidRPr="00FB3F59" w:rsidRDefault="00C87945" w:rsidP="00956E9E">
      <w:pPr>
        <w:numPr>
          <w:ilvl w:val="1"/>
          <w:numId w:val="35"/>
        </w:numPr>
        <w:spacing w:line="276" w:lineRule="auto"/>
        <w:ind w:hanging="1014"/>
        <w:rPr>
          <w:sz w:val="22"/>
          <w:szCs w:val="22"/>
        </w:rPr>
      </w:pPr>
      <w:r w:rsidRPr="00FB3F59">
        <w:rPr>
          <w:b/>
          <w:sz w:val="22"/>
          <w:szCs w:val="22"/>
        </w:rPr>
        <w:t>Inne</w:t>
      </w:r>
      <w:r w:rsidRPr="00FB3F59">
        <w:rPr>
          <w:sz w:val="22"/>
          <w:szCs w:val="22"/>
        </w:rPr>
        <w:t>, jakie: ……………………………………………………………………………………………………….</w:t>
      </w:r>
    </w:p>
    <w:p w:rsidR="00237CFA" w:rsidRPr="001D2B3D" w:rsidRDefault="00237CFA" w:rsidP="00D04CE1">
      <w:pPr>
        <w:tabs>
          <w:tab w:val="left" w:pos="0"/>
        </w:tabs>
        <w:spacing w:line="276" w:lineRule="auto"/>
        <w:rPr>
          <w:sz w:val="8"/>
          <w:szCs w:val="22"/>
        </w:rPr>
      </w:pPr>
    </w:p>
    <w:p w:rsidR="00976469" w:rsidRPr="001D2B3D" w:rsidRDefault="00976469" w:rsidP="00D04CE1">
      <w:pPr>
        <w:tabs>
          <w:tab w:val="left" w:pos="0"/>
        </w:tabs>
        <w:spacing w:line="276" w:lineRule="auto"/>
        <w:rPr>
          <w:sz w:val="2"/>
          <w:szCs w:val="22"/>
        </w:rPr>
      </w:pPr>
    </w:p>
    <w:p w:rsidR="00237CFA" w:rsidRPr="00FB51EC" w:rsidRDefault="00237CFA" w:rsidP="00D04CE1">
      <w:pPr>
        <w:spacing w:line="276" w:lineRule="auto"/>
        <w:ind w:left="284" w:hanging="284"/>
        <w:rPr>
          <w:sz w:val="22"/>
          <w:szCs w:val="22"/>
        </w:rPr>
      </w:pPr>
      <w:r w:rsidRPr="00FB51EC">
        <w:rPr>
          <w:sz w:val="22"/>
          <w:szCs w:val="22"/>
        </w:rPr>
        <w:t xml:space="preserve">     </w:t>
      </w:r>
    </w:p>
    <w:p w:rsidR="00237CFA" w:rsidRPr="00FB51EC" w:rsidRDefault="00237CFA" w:rsidP="00D04CE1">
      <w:pPr>
        <w:tabs>
          <w:tab w:val="left" w:pos="0"/>
        </w:tabs>
        <w:spacing w:line="276" w:lineRule="auto"/>
        <w:contextualSpacing/>
        <w:rPr>
          <w:sz w:val="22"/>
          <w:szCs w:val="22"/>
        </w:rPr>
      </w:pPr>
      <w:r w:rsidRPr="00FB51EC">
        <w:rPr>
          <w:sz w:val="22"/>
          <w:szCs w:val="22"/>
        </w:rPr>
        <w:t xml:space="preserve"> </w:t>
      </w:r>
      <w:r w:rsidR="00E7465B" w:rsidRPr="00FB51EC">
        <w:rPr>
          <w:sz w:val="22"/>
          <w:szCs w:val="22"/>
        </w:rPr>
        <w:t xml:space="preserve">.............................................                                   </w:t>
      </w:r>
      <w:r w:rsidR="00D04CE1">
        <w:rPr>
          <w:sz w:val="22"/>
          <w:szCs w:val="22"/>
        </w:rPr>
        <w:t xml:space="preserve">                              </w:t>
      </w:r>
      <w:r w:rsidR="00E7465B" w:rsidRPr="00FB51EC">
        <w:rPr>
          <w:sz w:val="22"/>
          <w:szCs w:val="22"/>
        </w:rPr>
        <w:t xml:space="preserve"> ..................................................................</w:t>
      </w:r>
    </w:p>
    <w:p w:rsidR="00956E9E" w:rsidRDefault="00237CFA" w:rsidP="00956E9E">
      <w:pPr>
        <w:tabs>
          <w:tab w:val="left" w:pos="0"/>
        </w:tabs>
        <w:spacing w:line="276" w:lineRule="auto"/>
        <w:ind w:left="360" w:hanging="360"/>
        <w:contextualSpacing/>
        <w:rPr>
          <w:szCs w:val="22"/>
        </w:rPr>
      </w:pPr>
      <w:r w:rsidRPr="00D04CE1">
        <w:rPr>
          <w:szCs w:val="22"/>
        </w:rPr>
        <w:tab/>
        <w:t xml:space="preserve">  </w:t>
      </w:r>
      <w:r w:rsidR="00E7465B" w:rsidRPr="00D04CE1">
        <w:rPr>
          <w:szCs w:val="22"/>
        </w:rPr>
        <w:t xml:space="preserve">           </w:t>
      </w:r>
      <w:r w:rsidRPr="00D04CE1">
        <w:rPr>
          <w:szCs w:val="22"/>
        </w:rPr>
        <w:t>(data)</w:t>
      </w:r>
      <w:r w:rsidRPr="00D04CE1">
        <w:rPr>
          <w:szCs w:val="22"/>
        </w:rPr>
        <w:tab/>
      </w:r>
      <w:r w:rsidRPr="00D04CE1">
        <w:rPr>
          <w:szCs w:val="22"/>
        </w:rPr>
        <w:tab/>
      </w:r>
      <w:r w:rsidRPr="00D04CE1">
        <w:rPr>
          <w:szCs w:val="22"/>
        </w:rPr>
        <w:tab/>
      </w:r>
      <w:r w:rsidRPr="00D04CE1">
        <w:rPr>
          <w:szCs w:val="22"/>
        </w:rPr>
        <w:tab/>
      </w:r>
      <w:r w:rsidRPr="00D04CE1">
        <w:rPr>
          <w:szCs w:val="22"/>
        </w:rPr>
        <w:tab/>
      </w:r>
      <w:r w:rsidR="00E7465B" w:rsidRPr="00D04CE1">
        <w:rPr>
          <w:szCs w:val="22"/>
        </w:rPr>
        <w:t xml:space="preserve">           </w:t>
      </w:r>
      <w:r w:rsidR="00956E9E">
        <w:rPr>
          <w:szCs w:val="22"/>
        </w:rPr>
        <w:t xml:space="preserve"> </w:t>
      </w:r>
      <w:r w:rsidR="00D04CE1">
        <w:rPr>
          <w:szCs w:val="22"/>
        </w:rPr>
        <w:t xml:space="preserve"> </w:t>
      </w:r>
      <w:r w:rsidR="00E7465B" w:rsidRPr="00D04CE1">
        <w:rPr>
          <w:szCs w:val="22"/>
        </w:rPr>
        <w:t xml:space="preserve"> </w:t>
      </w:r>
      <w:r w:rsidR="008F0909">
        <w:rPr>
          <w:szCs w:val="22"/>
        </w:rPr>
        <w:t xml:space="preserve">                     </w:t>
      </w:r>
      <w:r w:rsidR="00EA1C4E">
        <w:rPr>
          <w:szCs w:val="22"/>
        </w:rPr>
        <w:t xml:space="preserve"> </w:t>
      </w:r>
      <w:r w:rsidRPr="00D04CE1">
        <w:rPr>
          <w:szCs w:val="22"/>
        </w:rPr>
        <w:t>(po</w:t>
      </w:r>
      <w:r w:rsidR="00EA1C4E">
        <w:rPr>
          <w:szCs w:val="22"/>
        </w:rPr>
        <w:t>dpis i pieczątka specjalisty</w:t>
      </w:r>
      <w:r w:rsidRPr="00D04CE1">
        <w:rPr>
          <w:szCs w:val="22"/>
        </w:rPr>
        <w:t xml:space="preserve"> </w:t>
      </w:r>
    </w:p>
    <w:p w:rsidR="00A53C7C" w:rsidRPr="00D04CE1" w:rsidRDefault="008F0909" w:rsidP="00956E9E">
      <w:pPr>
        <w:tabs>
          <w:tab w:val="left" w:pos="0"/>
        </w:tabs>
        <w:spacing w:line="276" w:lineRule="auto"/>
        <w:ind w:left="360" w:hanging="360"/>
        <w:contextualSpacing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</w:t>
      </w:r>
      <w:r w:rsidR="00EA1C4E">
        <w:rPr>
          <w:szCs w:val="22"/>
        </w:rPr>
        <w:t>ds.</w:t>
      </w:r>
      <w:r w:rsidR="00D04CE1">
        <w:rPr>
          <w:szCs w:val="22"/>
        </w:rPr>
        <w:t xml:space="preserve"> </w:t>
      </w:r>
      <w:r w:rsidR="00237CFA" w:rsidRPr="00D04CE1">
        <w:rPr>
          <w:szCs w:val="22"/>
        </w:rPr>
        <w:t>rozwoju zawodowego)</w:t>
      </w:r>
    </w:p>
    <w:p w:rsidR="00A53C7C" w:rsidRPr="00EA1C4E" w:rsidRDefault="00A53C7C" w:rsidP="00D04CE1">
      <w:pPr>
        <w:tabs>
          <w:tab w:val="left" w:pos="0"/>
        </w:tabs>
        <w:spacing w:line="276" w:lineRule="auto"/>
        <w:ind w:left="360" w:hanging="360"/>
        <w:contextualSpacing/>
        <w:rPr>
          <w:b/>
          <w:sz w:val="12"/>
          <w:szCs w:val="22"/>
        </w:rPr>
      </w:pPr>
    </w:p>
    <w:p w:rsidR="00767987" w:rsidRDefault="00A53C7C" w:rsidP="00D04CE1">
      <w:pPr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b/>
          <w:sz w:val="22"/>
          <w:szCs w:val="22"/>
        </w:rPr>
      </w:pPr>
      <w:r w:rsidRPr="00FB51EC">
        <w:rPr>
          <w:b/>
          <w:sz w:val="22"/>
          <w:szCs w:val="22"/>
        </w:rPr>
        <w:t xml:space="preserve">     </w:t>
      </w:r>
      <w:r w:rsidR="00767987" w:rsidRPr="00FB51EC">
        <w:rPr>
          <w:b/>
          <w:sz w:val="22"/>
          <w:szCs w:val="22"/>
        </w:rPr>
        <w:t>Opinia doradcy zawodowego</w:t>
      </w:r>
      <w:r w:rsidR="00EA1C4E">
        <w:rPr>
          <w:b/>
          <w:sz w:val="22"/>
          <w:szCs w:val="22"/>
        </w:rPr>
        <w:t xml:space="preserve"> (w uzasadnionych przypadkach)</w:t>
      </w:r>
      <w:r w:rsidR="00767987" w:rsidRPr="00FB51EC">
        <w:rPr>
          <w:b/>
          <w:sz w:val="22"/>
          <w:szCs w:val="22"/>
        </w:rPr>
        <w:t>:</w:t>
      </w:r>
    </w:p>
    <w:p w:rsidR="00D04CE1" w:rsidRPr="00FB51EC" w:rsidRDefault="00D04CE1" w:rsidP="00D04CE1">
      <w:pPr>
        <w:tabs>
          <w:tab w:val="left" w:pos="0"/>
        </w:tabs>
        <w:spacing w:line="276" w:lineRule="auto"/>
        <w:ind w:left="360"/>
        <w:contextualSpacing/>
        <w:rPr>
          <w:b/>
          <w:sz w:val="22"/>
          <w:szCs w:val="22"/>
        </w:rPr>
      </w:pPr>
    </w:p>
    <w:p w:rsidR="00767987" w:rsidRPr="00FB51EC" w:rsidRDefault="00767987" w:rsidP="00D04CE1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FB51EC">
        <w:rPr>
          <w:sz w:val="22"/>
          <w:szCs w:val="22"/>
        </w:rPr>
        <w:t>..............</w:t>
      </w:r>
      <w:r w:rsidR="00D04CE1">
        <w:rPr>
          <w:sz w:val="22"/>
          <w:szCs w:val="22"/>
        </w:rPr>
        <w:t>...........................</w:t>
      </w:r>
      <w:r w:rsidRPr="00FB51EC">
        <w:rPr>
          <w:sz w:val="22"/>
          <w:szCs w:val="22"/>
        </w:rPr>
        <w:t>................................................</w:t>
      </w:r>
      <w:r w:rsidR="003D4C05">
        <w:rPr>
          <w:sz w:val="22"/>
          <w:szCs w:val="22"/>
        </w:rPr>
        <w:t>.............</w:t>
      </w:r>
      <w:r w:rsidRPr="00FB51EC">
        <w:rPr>
          <w:sz w:val="22"/>
          <w:szCs w:val="22"/>
        </w:rPr>
        <w:t>........................................................................................</w:t>
      </w:r>
    </w:p>
    <w:p w:rsidR="003D4C05" w:rsidRPr="00FB51EC" w:rsidRDefault="003D4C05" w:rsidP="003D4C05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FB51EC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...........................</w:t>
      </w:r>
      <w:r w:rsidRPr="00FB51EC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</w:t>
      </w:r>
      <w:r w:rsidRPr="00FB51EC">
        <w:rPr>
          <w:sz w:val="22"/>
          <w:szCs w:val="22"/>
        </w:rPr>
        <w:t>........................................................................................</w:t>
      </w:r>
    </w:p>
    <w:p w:rsidR="003D4C05" w:rsidRPr="00FB51EC" w:rsidRDefault="003D4C05" w:rsidP="003D4C05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FB51EC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...........................</w:t>
      </w:r>
      <w:r w:rsidRPr="00FB51EC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</w:t>
      </w:r>
      <w:r w:rsidRPr="00FB51EC">
        <w:rPr>
          <w:sz w:val="22"/>
          <w:szCs w:val="22"/>
        </w:rPr>
        <w:t>........................................................................................</w:t>
      </w:r>
    </w:p>
    <w:p w:rsidR="003D4C05" w:rsidRPr="00FB51EC" w:rsidRDefault="003D4C05" w:rsidP="003D4C05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FB51EC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...........................</w:t>
      </w:r>
      <w:r w:rsidRPr="00FB51EC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</w:t>
      </w:r>
      <w:r w:rsidRPr="00FB51EC">
        <w:rPr>
          <w:sz w:val="22"/>
          <w:szCs w:val="22"/>
        </w:rPr>
        <w:t>........................................................................................</w:t>
      </w:r>
    </w:p>
    <w:p w:rsidR="003D4C05" w:rsidRPr="0078002D" w:rsidRDefault="003D4C05" w:rsidP="003D4C05">
      <w:pPr>
        <w:tabs>
          <w:tab w:val="left" w:pos="0"/>
        </w:tabs>
        <w:spacing w:line="360" w:lineRule="auto"/>
        <w:jc w:val="both"/>
        <w:rPr>
          <w:sz w:val="8"/>
          <w:szCs w:val="8"/>
        </w:rPr>
      </w:pPr>
    </w:p>
    <w:p w:rsidR="0078002D" w:rsidRDefault="0078002D" w:rsidP="003D4C05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:rsidR="0085469A" w:rsidRPr="00FB51EC" w:rsidRDefault="00E7465B" w:rsidP="00D04CE1">
      <w:pPr>
        <w:tabs>
          <w:tab w:val="left" w:pos="0"/>
        </w:tabs>
        <w:spacing w:line="276" w:lineRule="auto"/>
        <w:rPr>
          <w:sz w:val="22"/>
          <w:szCs w:val="22"/>
        </w:rPr>
      </w:pPr>
      <w:r w:rsidRPr="00FB51EC">
        <w:rPr>
          <w:sz w:val="22"/>
          <w:szCs w:val="22"/>
        </w:rPr>
        <w:t xml:space="preserve">.............................................                                  </w:t>
      </w:r>
      <w:r w:rsidR="00EB054C">
        <w:rPr>
          <w:sz w:val="22"/>
          <w:szCs w:val="22"/>
        </w:rPr>
        <w:t xml:space="preserve">                          </w:t>
      </w:r>
      <w:r w:rsidRPr="00FB51EC">
        <w:rPr>
          <w:sz w:val="22"/>
          <w:szCs w:val="22"/>
        </w:rPr>
        <w:t xml:space="preserve">  ..................................................................</w:t>
      </w:r>
      <w:r w:rsidR="00767987" w:rsidRPr="00FB51EC">
        <w:rPr>
          <w:sz w:val="22"/>
          <w:szCs w:val="22"/>
        </w:rPr>
        <w:t xml:space="preserve">       </w:t>
      </w:r>
    </w:p>
    <w:p w:rsidR="0085469A" w:rsidRPr="00EB054C" w:rsidRDefault="0085469A" w:rsidP="00D04CE1">
      <w:pPr>
        <w:tabs>
          <w:tab w:val="left" w:pos="0"/>
        </w:tabs>
        <w:spacing w:line="276" w:lineRule="auto"/>
        <w:contextualSpacing/>
        <w:rPr>
          <w:szCs w:val="22"/>
        </w:rPr>
      </w:pPr>
      <w:r w:rsidRPr="00FB51EC">
        <w:rPr>
          <w:sz w:val="22"/>
          <w:szCs w:val="22"/>
        </w:rPr>
        <w:tab/>
      </w:r>
      <w:r w:rsidRPr="00EB054C">
        <w:rPr>
          <w:szCs w:val="22"/>
        </w:rPr>
        <w:t xml:space="preserve">  </w:t>
      </w:r>
      <w:r w:rsidR="00E7465B" w:rsidRPr="00EB054C">
        <w:rPr>
          <w:szCs w:val="22"/>
        </w:rPr>
        <w:t xml:space="preserve">   </w:t>
      </w:r>
      <w:r w:rsidRPr="00EB054C">
        <w:rPr>
          <w:szCs w:val="22"/>
        </w:rPr>
        <w:t>(data)</w:t>
      </w:r>
      <w:r w:rsidR="00E7465B" w:rsidRPr="00EB054C">
        <w:rPr>
          <w:szCs w:val="22"/>
        </w:rPr>
        <w:tab/>
      </w:r>
      <w:r w:rsidR="00E7465B" w:rsidRPr="00EB054C">
        <w:rPr>
          <w:szCs w:val="22"/>
        </w:rPr>
        <w:tab/>
      </w:r>
      <w:r w:rsidR="00E7465B" w:rsidRPr="00EB054C">
        <w:rPr>
          <w:szCs w:val="22"/>
        </w:rPr>
        <w:tab/>
      </w:r>
      <w:r w:rsidR="00E7465B" w:rsidRPr="00EB054C">
        <w:rPr>
          <w:szCs w:val="22"/>
        </w:rPr>
        <w:tab/>
        <w:t xml:space="preserve">                 </w:t>
      </w:r>
      <w:r w:rsidRPr="00EB054C">
        <w:rPr>
          <w:szCs w:val="22"/>
        </w:rPr>
        <w:t xml:space="preserve"> </w:t>
      </w:r>
      <w:r w:rsidR="00EB054C">
        <w:rPr>
          <w:szCs w:val="22"/>
        </w:rPr>
        <w:t xml:space="preserve">                 </w:t>
      </w:r>
      <w:r w:rsidRPr="00EB054C">
        <w:rPr>
          <w:szCs w:val="22"/>
        </w:rPr>
        <w:t>(podpis i pieczątka doradcy zawodowego)</w:t>
      </w:r>
    </w:p>
    <w:p w:rsidR="00767987" w:rsidRPr="00956E9E" w:rsidRDefault="00767987" w:rsidP="00D04CE1">
      <w:pPr>
        <w:tabs>
          <w:tab w:val="left" w:pos="0"/>
        </w:tabs>
        <w:spacing w:line="276" w:lineRule="auto"/>
        <w:rPr>
          <w:b/>
          <w:sz w:val="12"/>
          <w:szCs w:val="12"/>
        </w:rPr>
      </w:pPr>
    </w:p>
    <w:p w:rsidR="00A53C7C" w:rsidRPr="00FB51EC" w:rsidRDefault="00A53C7C" w:rsidP="00D04CE1">
      <w:pPr>
        <w:numPr>
          <w:ilvl w:val="0"/>
          <w:numId w:val="17"/>
        </w:numPr>
        <w:tabs>
          <w:tab w:val="left" w:pos="0"/>
        </w:tabs>
        <w:spacing w:line="276" w:lineRule="auto"/>
        <w:rPr>
          <w:b/>
          <w:sz w:val="22"/>
          <w:szCs w:val="22"/>
        </w:rPr>
      </w:pPr>
      <w:r w:rsidRPr="00FB51EC">
        <w:rPr>
          <w:b/>
          <w:sz w:val="22"/>
          <w:szCs w:val="22"/>
        </w:rPr>
        <w:t xml:space="preserve">     </w:t>
      </w:r>
      <w:r w:rsidR="002C5636">
        <w:rPr>
          <w:b/>
          <w:sz w:val="22"/>
          <w:szCs w:val="22"/>
        </w:rPr>
        <w:t>Wnioskodawca</w:t>
      </w:r>
      <w:r w:rsidR="0099782C" w:rsidRPr="00FB51EC">
        <w:rPr>
          <w:b/>
          <w:sz w:val="22"/>
          <w:szCs w:val="22"/>
        </w:rPr>
        <w:t>:</w:t>
      </w:r>
    </w:p>
    <w:p w:rsidR="0099782C" w:rsidRPr="00FB51EC" w:rsidRDefault="00A53C7C" w:rsidP="00D04CE1">
      <w:pPr>
        <w:tabs>
          <w:tab w:val="left" w:pos="0"/>
        </w:tabs>
        <w:spacing w:line="276" w:lineRule="auto"/>
        <w:rPr>
          <w:b/>
          <w:sz w:val="22"/>
          <w:szCs w:val="22"/>
        </w:rPr>
      </w:pPr>
      <w:r w:rsidRPr="00FB51EC">
        <w:rPr>
          <w:b/>
          <w:sz w:val="22"/>
          <w:szCs w:val="22"/>
        </w:rPr>
        <w:t xml:space="preserve">     </w:t>
      </w:r>
      <w:r w:rsidR="0099782C" w:rsidRPr="00FB51EC">
        <w:rPr>
          <w:sz w:val="22"/>
          <w:szCs w:val="22"/>
        </w:rPr>
        <w:t>ZAKWALIFIKOWANY / NIEZAKWALIFIKOWANY *</w:t>
      </w:r>
      <w:r w:rsidR="002C5636">
        <w:rPr>
          <w:sz w:val="22"/>
          <w:szCs w:val="22"/>
        </w:rPr>
        <w:t xml:space="preserve"> na szkolenie.</w:t>
      </w:r>
    </w:p>
    <w:p w:rsidR="0099782C" w:rsidRPr="00FB51EC" w:rsidRDefault="0099782C" w:rsidP="00D04CE1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A53C7C" w:rsidRPr="00FB51EC" w:rsidRDefault="00A53C7C" w:rsidP="00D04CE1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EB054C" w:rsidRDefault="00A53C7C" w:rsidP="00EB054C">
      <w:pPr>
        <w:tabs>
          <w:tab w:val="left" w:pos="0"/>
        </w:tabs>
        <w:contextualSpacing/>
        <w:rPr>
          <w:sz w:val="22"/>
          <w:szCs w:val="22"/>
        </w:rPr>
      </w:pPr>
      <w:r w:rsidRPr="00FB51EC">
        <w:rPr>
          <w:sz w:val="22"/>
          <w:szCs w:val="22"/>
        </w:rPr>
        <w:t xml:space="preserve">.............................................                                    </w:t>
      </w:r>
      <w:r w:rsidR="00EB054C">
        <w:rPr>
          <w:sz w:val="22"/>
          <w:szCs w:val="22"/>
        </w:rPr>
        <w:t xml:space="preserve">                            </w:t>
      </w:r>
      <w:r w:rsidRPr="00FB51EC">
        <w:rPr>
          <w:sz w:val="22"/>
          <w:szCs w:val="22"/>
        </w:rPr>
        <w:t>..................................................................</w:t>
      </w:r>
      <w:r w:rsidR="0099782C" w:rsidRPr="00FB51EC">
        <w:rPr>
          <w:sz w:val="22"/>
          <w:szCs w:val="22"/>
        </w:rPr>
        <w:tab/>
        <w:t xml:space="preserve">  </w:t>
      </w:r>
      <w:r w:rsidRPr="00FB51EC">
        <w:rPr>
          <w:sz w:val="22"/>
          <w:szCs w:val="22"/>
        </w:rPr>
        <w:t xml:space="preserve">  </w:t>
      </w:r>
    </w:p>
    <w:p w:rsidR="00D36947" w:rsidRDefault="00EB054C" w:rsidP="00956E9E">
      <w:pPr>
        <w:tabs>
          <w:tab w:val="left" w:pos="0"/>
        </w:tabs>
        <w:contextualSpacing/>
        <w:rPr>
          <w:szCs w:val="22"/>
        </w:rPr>
      </w:pPr>
      <w:r>
        <w:rPr>
          <w:szCs w:val="22"/>
        </w:rPr>
        <w:t xml:space="preserve">            </w:t>
      </w:r>
      <w:r w:rsidR="003D4C05">
        <w:rPr>
          <w:szCs w:val="22"/>
        </w:rPr>
        <w:t xml:space="preserve">      </w:t>
      </w:r>
      <w:r w:rsidR="0099782C" w:rsidRPr="00EB054C">
        <w:rPr>
          <w:szCs w:val="22"/>
        </w:rPr>
        <w:t>(data)</w:t>
      </w:r>
      <w:r w:rsidR="00A53C7C" w:rsidRPr="00EB054C">
        <w:rPr>
          <w:szCs w:val="22"/>
        </w:rPr>
        <w:tab/>
      </w:r>
      <w:r w:rsidR="00A53C7C" w:rsidRPr="00EB054C">
        <w:rPr>
          <w:szCs w:val="22"/>
        </w:rPr>
        <w:tab/>
      </w:r>
      <w:r w:rsidR="00A53C7C" w:rsidRPr="00EB054C">
        <w:rPr>
          <w:szCs w:val="22"/>
        </w:rPr>
        <w:tab/>
      </w:r>
      <w:r w:rsidR="00A53C7C" w:rsidRPr="00EB054C">
        <w:rPr>
          <w:szCs w:val="22"/>
        </w:rPr>
        <w:tab/>
      </w:r>
      <w:r w:rsidR="00A53C7C" w:rsidRPr="00EB054C">
        <w:rPr>
          <w:szCs w:val="22"/>
        </w:rPr>
        <w:tab/>
      </w:r>
      <w:r w:rsidR="0099782C" w:rsidRPr="00EB054C">
        <w:rPr>
          <w:szCs w:val="22"/>
        </w:rPr>
        <w:t xml:space="preserve"> </w:t>
      </w:r>
      <w:r w:rsidR="00A53C7C" w:rsidRPr="00EB054C">
        <w:rPr>
          <w:szCs w:val="22"/>
        </w:rPr>
        <w:t xml:space="preserve">                     </w:t>
      </w:r>
      <w:r>
        <w:rPr>
          <w:szCs w:val="22"/>
        </w:rPr>
        <w:t xml:space="preserve">                   </w:t>
      </w:r>
      <w:r w:rsidR="0099782C" w:rsidRPr="00EB054C">
        <w:rPr>
          <w:szCs w:val="22"/>
        </w:rPr>
        <w:t>(podpis i pieczątka Dyrektora PUP)</w:t>
      </w:r>
    </w:p>
    <w:p w:rsidR="00956E9E" w:rsidRDefault="00956E9E" w:rsidP="00956E9E">
      <w:pPr>
        <w:tabs>
          <w:tab w:val="left" w:pos="0"/>
        </w:tabs>
        <w:contextualSpacing/>
        <w:rPr>
          <w:sz w:val="24"/>
          <w:szCs w:val="24"/>
        </w:rPr>
      </w:pPr>
    </w:p>
    <w:p w:rsidR="0078002D" w:rsidRPr="0078002D" w:rsidRDefault="0078002D" w:rsidP="00956E9E">
      <w:pPr>
        <w:tabs>
          <w:tab w:val="left" w:pos="0"/>
        </w:tabs>
        <w:contextualSpacing/>
        <w:rPr>
          <w:sz w:val="24"/>
          <w:szCs w:val="24"/>
        </w:rPr>
      </w:pPr>
    </w:p>
    <w:p w:rsidR="00767987" w:rsidRPr="00956E9E" w:rsidRDefault="00A53C7C" w:rsidP="00D04CE1">
      <w:pPr>
        <w:spacing w:line="276" w:lineRule="auto"/>
        <w:jc w:val="both"/>
        <w:rPr>
          <w:b/>
          <w:i/>
          <w:sz w:val="18"/>
          <w:szCs w:val="18"/>
        </w:rPr>
      </w:pPr>
      <w:r w:rsidRPr="00956E9E">
        <w:rPr>
          <w:bCs/>
          <w:sz w:val="18"/>
          <w:szCs w:val="18"/>
        </w:rPr>
        <w:t>*</w:t>
      </w:r>
      <w:r w:rsidRPr="00956E9E">
        <w:rPr>
          <w:bCs/>
          <w:i/>
          <w:sz w:val="18"/>
          <w:szCs w:val="18"/>
        </w:rPr>
        <w:t>niepotrzebne skreślić</w:t>
      </w:r>
    </w:p>
    <w:sectPr w:rsidR="00767987" w:rsidRPr="00956E9E" w:rsidSect="00790E0C">
      <w:footerReference w:type="even" r:id="rId8"/>
      <w:footerReference w:type="first" r:id="rId9"/>
      <w:footnotePr>
        <w:pos w:val="beneathText"/>
      </w:footnotePr>
      <w:pgSz w:w="11905" w:h="16837"/>
      <w:pgMar w:top="567" w:right="720" w:bottom="426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5B" w:rsidRDefault="00603D5B">
      <w:r>
        <w:separator/>
      </w:r>
    </w:p>
  </w:endnote>
  <w:endnote w:type="continuationSeparator" w:id="0">
    <w:p w:rsidR="00603D5B" w:rsidRDefault="00603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7C" w:rsidRDefault="00A53C7C" w:rsidP="007679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3C7C" w:rsidRDefault="00A53C7C" w:rsidP="00A8756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4D" w:rsidRDefault="0000254D" w:rsidP="0000254D">
    <w:pPr>
      <w:pStyle w:val="Stopk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5B" w:rsidRDefault="00603D5B">
      <w:r>
        <w:separator/>
      </w:r>
    </w:p>
  </w:footnote>
  <w:footnote w:type="continuationSeparator" w:id="0">
    <w:p w:rsidR="00603D5B" w:rsidRDefault="00603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6"/>
      </w:rPr>
    </w:lvl>
  </w:abstractNum>
  <w:abstractNum w:abstractNumId="6">
    <w:nsid w:val="016E7C87"/>
    <w:multiLevelType w:val="hybridMultilevel"/>
    <w:tmpl w:val="2FD6A932"/>
    <w:lvl w:ilvl="0" w:tplc="C26AD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894496"/>
    <w:multiLevelType w:val="hybridMultilevel"/>
    <w:tmpl w:val="CFAC87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E402D2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4"/>
      </w:rPr>
    </w:lvl>
    <w:lvl w:ilvl="2" w:tplc="32067746">
      <w:start w:val="1"/>
      <w:numFmt w:val="bullet"/>
      <w:lvlText w:val=""/>
      <w:lvlJc w:val="left"/>
      <w:pPr>
        <w:ind w:left="1247" w:hanging="254"/>
      </w:pPr>
      <w:rPr>
        <w:rFonts w:ascii="Wingdings" w:hAnsi="Wingdings" w:hint="default"/>
        <w:sz w:val="24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9B0609"/>
    <w:multiLevelType w:val="hybridMultilevel"/>
    <w:tmpl w:val="6930AE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84719F"/>
    <w:multiLevelType w:val="hybridMultilevel"/>
    <w:tmpl w:val="AF08355C"/>
    <w:lvl w:ilvl="0" w:tplc="35BA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E00FA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1E5D6D"/>
    <w:multiLevelType w:val="hybridMultilevel"/>
    <w:tmpl w:val="ACC0BE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491E49"/>
    <w:multiLevelType w:val="hybridMultilevel"/>
    <w:tmpl w:val="85823EF0"/>
    <w:lvl w:ilvl="0" w:tplc="F7FADE84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8D3818"/>
    <w:multiLevelType w:val="hybridMultilevel"/>
    <w:tmpl w:val="45B0BC4E"/>
    <w:lvl w:ilvl="0" w:tplc="9BACA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A00606"/>
    <w:multiLevelType w:val="hybridMultilevel"/>
    <w:tmpl w:val="EF3ED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3376B1C"/>
    <w:multiLevelType w:val="hybridMultilevel"/>
    <w:tmpl w:val="C988EC7A"/>
    <w:lvl w:ilvl="0" w:tplc="03E00F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3E00FA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025597"/>
    <w:multiLevelType w:val="hybridMultilevel"/>
    <w:tmpl w:val="FA7285C6"/>
    <w:lvl w:ilvl="0" w:tplc="8182FCD0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16FF6DFE"/>
    <w:multiLevelType w:val="hybridMultilevel"/>
    <w:tmpl w:val="67F829AE"/>
    <w:lvl w:ilvl="0" w:tplc="5CC09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E402D2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4"/>
      </w:rPr>
    </w:lvl>
    <w:lvl w:ilvl="2" w:tplc="32067746">
      <w:start w:val="1"/>
      <w:numFmt w:val="bullet"/>
      <w:lvlText w:val=""/>
      <w:lvlJc w:val="left"/>
      <w:pPr>
        <w:ind w:left="1247" w:hanging="254"/>
      </w:pPr>
      <w:rPr>
        <w:rFonts w:ascii="Wingdings" w:hAnsi="Wingdings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D932DA"/>
    <w:multiLevelType w:val="hybridMultilevel"/>
    <w:tmpl w:val="461E5998"/>
    <w:lvl w:ilvl="0" w:tplc="35BA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E00FA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E51020"/>
    <w:multiLevelType w:val="hybridMultilevel"/>
    <w:tmpl w:val="7E029A66"/>
    <w:lvl w:ilvl="0" w:tplc="194E0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636F81"/>
    <w:multiLevelType w:val="hybridMultilevel"/>
    <w:tmpl w:val="8EFA717E"/>
    <w:lvl w:ilvl="0" w:tplc="E84E9D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A54DD9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/>
        <w:sz w:val="24"/>
      </w:rPr>
    </w:lvl>
    <w:lvl w:ilvl="2" w:tplc="03E00FA6">
      <w:start w:val="1"/>
      <w:numFmt w:val="bullet"/>
      <w:suff w:val="space"/>
      <w:lvlText w:val=""/>
      <w:lvlJc w:val="left"/>
      <w:pPr>
        <w:ind w:left="1389" w:hanging="255"/>
      </w:pPr>
      <w:rPr>
        <w:rFonts w:ascii="Wingdings" w:hAnsi="Wingdings" w:hint="default"/>
        <w:sz w:val="24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5E3A7E"/>
    <w:multiLevelType w:val="hybridMultilevel"/>
    <w:tmpl w:val="6586371E"/>
    <w:lvl w:ilvl="0" w:tplc="35BA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E00FA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2A7A3F"/>
    <w:multiLevelType w:val="hybridMultilevel"/>
    <w:tmpl w:val="39F6EEFC"/>
    <w:lvl w:ilvl="0" w:tplc="35BA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E00FA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3E00FA6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BF6348"/>
    <w:multiLevelType w:val="hybridMultilevel"/>
    <w:tmpl w:val="F9061FD4"/>
    <w:lvl w:ilvl="0" w:tplc="4A54D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524565"/>
    <w:multiLevelType w:val="hybridMultilevel"/>
    <w:tmpl w:val="F88CB7EA"/>
    <w:lvl w:ilvl="0" w:tplc="7DE402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1F4992"/>
    <w:multiLevelType w:val="hybridMultilevel"/>
    <w:tmpl w:val="4442E7A0"/>
    <w:lvl w:ilvl="0" w:tplc="5C70B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FE053D"/>
    <w:multiLevelType w:val="hybridMultilevel"/>
    <w:tmpl w:val="D034E0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62317AE"/>
    <w:multiLevelType w:val="hybridMultilevel"/>
    <w:tmpl w:val="29261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D74B41"/>
    <w:multiLevelType w:val="hybridMultilevel"/>
    <w:tmpl w:val="7674D6D8"/>
    <w:lvl w:ilvl="0" w:tplc="03E00F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E00FA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F25622"/>
    <w:multiLevelType w:val="hybridMultilevel"/>
    <w:tmpl w:val="328EDF78"/>
    <w:lvl w:ilvl="0" w:tplc="4A54D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260603"/>
    <w:multiLevelType w:val="hybridMultilevel"/>
    <w:tmpl w:val="ACC0C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A6F6D03"/>
    <w:multiLevelType w:val="hybridMultilevel"/>
    <w:tmpl w:val="305A4E52"/>
    <w:lvl w:ilvl="0" w:tplc="B052B350">
      <w:start w:val="1"/>
      <w:numFmt w:val="upperRoman"/>
      <w:lvlText w:val="%1."/>
      <w:lvlJc w:val="righ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35377C0"/>
    <w:multiLevelType w:val="hybridMultilevel"/>
    <w:tmpl w:val="689CC6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5F7B48"/>
    <w:multiLevelType w:val="hybridMultilevel"/>
    <w:tmpl w:val="CCB00166"/>
    <w:lvl w:ilvl="0" w:tplc="03E00F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35662E"/>
    <w:multiLevelType w:val="hybridMultilevel"/>
    <w:tmpl w:val="9872FCB4"/>
    <w:lvl w:ilvl="0" w:tplc="35BA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E00FA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3465F6"/>
    <w:multiLevelType w:val="hybridMultilevel"/>
    <w:tmpl w:val="BB8A44DA"/>
    <w:lvl w:ilvl="0" w:tplc="8DF8EF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67588B"/>
    <w:multiLevelType w:val="hybridMultilevel"/>
    <w:tmpl w:val="07CEE9DA"/>
    <w:lvl w:ilvl="0" w:tplc="03E00FA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60A0856"/>
    <w:multiLevelType w:val="hybridMultilevel"/>
    <w:tmpl w:val="DCE625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8074ECE"/>
    <w:multiLevelType w:val="hybridMultilevel"/>
    <w:tmpl w:val="12D6192C"/>
    <w:lvl w:ilvl="0" w:tplc="24C60D9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422203"/>
    <w:multiLevelType w:val="hybridMultilevel"/>
    <w:tmpl w:val="4DDA1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DE402D2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8CF5299"/>
    <w:multiLevelType w:val="hybridMultilevel"/>
    <w:tmpl w:val="9E8E42D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B453E09"/>
    <w:multiLevelType w:val="hybridMultilevel"/>
    <w:tmpl w:val="6468727A"/>
    <w:lvl w:ilvl="0" w:tplc="5C70B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EE0CF7"/>
    <w:multiLevelType w:val="hybridMultilevel"/>
    <w:tmpl w:val="A9B04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D75278"/>
    <w:multiLevelType w:val="hybridMultilevel"/>
    <w:tmpl w:val="7CEABF64"/>
    <w:lvl w:ilvl="0" w:tplc="A836A8B8">
      <w:start w:val="11"/>
      <w:numFmt w:val="bullet"/>
      <w:lvlText w:val=""/>
      <w:lvlJc w:val="left"/>
      <w:pPr>
        <w:ind w:left="1444" w:hanging="360"/>
      </w:pPr>
      <w:rPr>
        <w:rFonts w:ascii="Wingdings 2" w:eastAsia="Lucida Sans Unicode" w:hAnsi="Wingdings 2" w:cs="Tahoma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3">
    <w:nsid w:val="5F191BE2"/>
    <w:multiLevelType w:val="hybridMultilevel"/>
    <w:tmpl w:val="BB8A3CD4"/>
    <w:lvl w:ilvl="0" w:tplc="7DE402D2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65C92E9D"/>
    <w:multiLevelType w:val="hybridMultilevel"/>
    <w:tmpl w:val="1390E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97769"/>
    <w:multiLevelType w:val="hybridMultilevel"/>
    <w:tmpl w:val="3D2895F0"/>
    <w:lvl w:ilvl="0" w:tplc="03E00F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E00FA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70709"/>
    <w:multiLevelType w:val="hybridMultilevel"/>
    <w:tmpl w:val="493012E4"/>
    <w:lvl w:ilvl="0" w:tplc="03E00F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41"/>
  </w:num>
  <w:num w:numId="9">
    <w:abstractNumId w:val="25"/>
  </w:num>
  <w:num w:numId="10">
    <w:abstractNumId w:val="13"/>
  </w:num>
  <w:num w:numId="11">
    <w:abstractNumId w:val="26"/>
  </w:num>
  <w:num w:numId="12">
    <w:abstractNumId w:val="31"/>
  </w:num>
  <w:num w:numId="13">
    <w:abstractNumId w:val="39"/>
  </w:num>
  <w:num w:numId="14">
    <w:abstractNumId w:val="19"/>
  </w:num>
  <w:num w:numId="15">
    <w:abstractNumId w:val="10"/>
  </w:num>
  <w:num w:numId="16">
    <w:abstractNumId w:val="36"/>
  </w:num>
  <w:num w:numId="17">
    <w:abstractNumId w:val="30"/>
  </w:num>
  <w:num w:numId="18">
    <w:abstractNumId w:val="15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3"/>
  </w:num>
  <w:num w:numId="22">
    <w:abstractNumId w:val="37"/>
  </w:num>
  <w:num w:numId="23">
    <w:abstractNumId w:val="23"/>
  </w:num>
  <w:num w:numId="24">
    <w:abstractNumId w:val="38"/>
  </w:num>
  <w:num w:numId="25">
    <w:abstractNumId w:val="16"/>
  </w:num>
  <w:num w:numId="26">
    <w:abstractNumId w:val="29"/>
  </w:num>
  <w:num w:numId="27">
    <w:abstractNumId w:val="12"/>
  </w:num>
  <w:num w:numId="28">
    <w:abstractNumId w:val="18"/>
  </w:num>
  <w:num w:numId="29">
    <w:abstractNumId w:val="6"/>
  </w:num>
  <w:num w:numId="30">
    <w:abstractNumId w:val="40"/>
  </w:num>
  <w:num w:numId="31">
    <w:abstractNumId w:val="24"/>
  </w:num>
  <w:num w:numId="32">
    <w:abstractNumId w:val="7"/>
  </w:num>
  <w:num w:numId="33">
    <w:abstractNumId w:val="44"/>
  </w:num>
  <w:num w:numId="34">
    <w:abstractNumId w:val="34"/>
  </w:num>
  <w:num w:numId="35">
    <w:abstractNumId w:val="9"/>
  </w:num>
  <w:num w:numId="36">
    <w:abstractNumId w:val="22"/>
  </w:num>
  <w:num w:numId="37">
    <w:abstractNumId w:val="28"/>
  </w:num>
  <w:num w:numId="38">
    <w:abstractNumId w:val="32"/>
  </w:num>
  <w:num w:numId="39">
    <w:abstractNumId w:val="14"/>
  </w:num>
  <w:num w:numId="40">
    <w:abstractNumId w:val="45"/>
  </w:num>
  <w:num w:numId="41">
    <w:abstractNumId w:val="27"/>
  </w:num>
  <w:num w:numId="42">
    <w:abstractNumId w:val="46"/>
  </w:num>
  <w:num w:numId="43">
    <w:abstractNumId w:val="17"/>
  </w:num>
  <w:num w:numId="44">
    <w:abstractNumId w:val="33"/>
  </w:num>
  <w:num w:numId="45">
    <w:abstractNumId w:val="20"/>
  </w:num>
  <w:num w:numId="46">
    <w:abstractNumId w:val="21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87561"/>
    <w:rsid w:val="0000254D"/>
    <w:rsid w:val="000049F1"/>
    <w:rsid w:val="00004DBC"/>
    <w:rsid w:val="00005C02"/>
    <w:rsid w:val="000079DA"/>
    <w:rsid w:val="00022924"/>
    <w:rsid w:val="000738BD"/>
    <w:rsid w:val="000770D5"/>
    <w:rsid w:val="0009577E"/>
    <w:rsid w:val="000B6E0D"/>
    <w:rsid w:val="000E13D9"/>
    <w:rsid w:val="00111B9F"/>
    <w:rsid w:val="0013459C"/>
    <w:rsid w:val="00144C42"/>
    <w:rsid w:val="001478D4"/>
    <w:rsid w:val="00165D39"/>
    <w:rsid w:val="00173DB7"/>
    <w:rsid w:val="0018549F"/>
    <w:rsid w:val="001D0C34"/>
    <w:rsid w:val="001D2B3D"/>
    <w:rsid w:val="00205541"/>
    <w:rsid w:val="00207C88"/>
    <w:rsid w:val="00235BB0"/>
    <w:rsid w:val="00237CFA"/>
    <w:rsid w:val="002442CA"/>
    <w:rsid w:val="002B0BC9"/>
    <w:rsid w:val="002B13DE"/>
    <w:rsid w:val="002C5636"/>
    <w:rsid w:val="002D70D0"/>
    <w:rsid w:val="002E1F60"/>
    <w:rsid w:val="002E3FAB"/>
    <w:rsid w:val="00323E3A"/>
    <w:rsid w:val="00346C05"/>
    <w:rsid w:val="00384A13"/>
    <w:rsid w:val="0038544C"/>
    <w:rsid w:val="00387300"/>
    <w:rsid w:val="003930EE"/>
    <w:rsid w:val="00395891"/>
    <w:rsid w:val="003A5554"/>
    <w:rsid w:val="003B4626"/>
    <w:rsid w:val="003D4C05"/>
    <w:rsid w:val="00400B74"/>
    <w:rsid w:val="00403940"/>
    <w:rsid w:val="00403B82"/>
    <w:rsid w:val="00412109"/>
    <w:rsid w:val="0042231A"/>
    <w:rsid w:val="004419CC"/>
    <w:rsid w:val="00443D37"/>
    <w:rsid w:val="00460837"/>
    <w:rsid w:val="00462F82"/>
    <w:rsid w:val="004709E1"/>
    <w:rsid w:val="004A51F7"/>
    <w:rsid w:val="004C2A43"/>
    <w:rsid w:val="004D5718"/>
    <w:rsid w:val="004E031B"/>
    <w:rsid w:val="004E5F28"/>
    <w:rsid w:val="00520990"/>
    <w:rsid w:val="00542CE0"/>
    <w:rsid w:val="0055569D"/>
    <w:rsid w:val="005A2714"/>
    <w:rsid w:val="005B7BDE"/>
    <w:rsid w:val="005F1E23"/>
    <w:rsid w:val="00603D5B"/>
    <w:rsid w:val="006078AC"/>
    <w:rsid w:val="006217DE"/>
    <w:rsid w:val="0062719E"/>
    <w:rsid w:val="0063583E"/>
    <w:rsid w:val="00665B36"/>
    <w:rsid w:val="006667D3"/>
    <w:rsid w:val="006758F1"/>
    <w:rsid w:val="006B17D5"/>
    <w:rsid w:val="006E4CEF"/>
    <w:rsid w:val="006E6ECE"/>
    <w:rsid w:val="00701C32"/>
    <w:rsid w:val="007075AD"/>
    <w:rsid w:val="007210A3"/>
    <w:rsid w:val="0072239F"/>
    <w:rsid w:val="00747962"/>
    <w:rsid w:val="00755BE0"/>
    <w:rsid w:val="00767987"/>
    <w:rsid w:val="00770990"/>
    <w:rsid w:val="0078002D"/>
    <w:rsid w:val="00790E0C"/>
    <w:rsid w:val="007978AE"/>
    <w:rsid w:val="007C368F"/>
    <w:rsid w:val="007C7339"/>
    <w:rsid w:val="00803D26"/>
    <w:rsid w:val="00810BD5"/>
    <w:rsid w:val="00830854"/>
    <w:rsid w:val="00841F30"/>
    <w:rsid w:val="00853935"/>
    <w:rsid w:val="0085469A"/>
    <w:rsid w:val="00855714"/>
    <w:rsid w:val="00855E19"/>
    <w:rsid w:val="00876393"/>
    <w:rsid w:val="008B29F2"/>
    <w:rsid w:val="008F0909"/>
    <w:rsid w:val="009149CA"/>
    <w:rsid w:val="00917D0D"/>
    <w:rsid w:val="00935086"/>
    <w:rsid w:val="00954C93"/>
    <w:rsid w:val="00956E9E"/>
    <w:rsid w:val="00965A68"/>
    <w:rsid w:val="00976469"/>
    <w:rsid w:val="00981CD6"/>
    <w:rsid w:val="0099782C"/>
    <w:rsid w:val="009A2B9A"/>
    <w:rsid w:val="009B1F15"/>
    <w:rsid w:val="009C4442"/>
    <w:rsid w:val="009C70ED"/>
    <w:rsid w:val="009E3051"/>
    <w:rsid w:val="009E520F"/>
    <w:rsid w:val="009F2C05"/>
    <w:rsid w:val="00A0020F"/>
    <w:rsid w:val="00A41BBF"/>
    <w:rsid w:val="00A433A5"/>
    <w:rsid w:val="00A4347A"/>
    <w:rsid w:val="00A53C7C"/>
    <w:rsid w:val="00A76287"/>
    <w:rsid w:val="00A87561"/>
    <w:rsid w:val="00A9330C"/>
    <w:rsid w:val="00A9777C"/>
    <w:rsid w:val="00AA2B23"/>
    <w:rsid w:val="00AC5392"/>
    <w:rsid w:val="00B024DB"/>
    <w:rsid w:val="00B032FF"/>
    <w:rsid w:val="00B16CFA"/>
    <w:rsid w:val="00B24CC9"/>
    <w:rsid w:val="00B470F8"/>
    <w:rsid w:val="00B50C39"/>
    <w:rsid w:val="00B602CE"/>
    <w:rsid w:val="00B61965"/>
    <w:rsid w:val="00BA16AB"/>
    <w:rsid w:val="00BA7420"/>
    <w:rsid w:val="00BD4E24"/>
    <w:rsid w:val="00C16D09"/>
    <w:rsid w:val="00C17E37"/>
    <w:rsid w:val="00C312B3"/>
    <w:rsid w:val="00C54E4B"/>
    <w:rsid w:val="00C87945"/>
    <w:rsid w:val="00CA52F3"/>
    <w:rsid w:val="00CB3A69"/>
    <w:rsid w:val="00CC4167"/>
    <w:rsid w:val="00CE0B8A"/>
    <w:rsid w:val="00D01242"/>
    <w:rsid w:val="00D04CE1"/>
    <w:rsid w:val="00D05BE8"/>
    <w:rsid w:val="00D158B0"/>
    <w:rsid w:val="00D26DFF"/>
    <w:rsid w:val="00D36947"/>
    <w:rsid w:val="00D40858"/>
    <w:rsid w:val="00D54774"/>
    <w:rsid w:val="00D5487E"/>
    <w:rsid w:val="00D710D1"/>
    <w:rsid w:val="00D87885"/>
    <w:rsid w:val="00D91860"/>
    <w:rsid w:val="00DB58A3"/>
    <w:rsid w:val="00DC20C8"/>
    <w:rsid w:val="00DC7140"/>
    <w:rsid w:val="00DC7B3A"/>
    <w:rsid w:val="00DD3CCC"/>
    <w:rsid w:val="00E01B55"/>
    <w:rsid w:val="00E22572"/>
    <w:rsid w:val="00E279EB"/>
    <w:rsid w:val="00E459EA"/>
    <w:rsid w:val="00E672AE"/>
    <w:rsid w:val="00E7465B"/>
    <w:rsid w:val="00E777AA"/>
    <w:rsid w:val="00EA1C4E"/>
    <w:rsid w:val="00EA4B12"/>
    <w:rsid w:val="00EA5302"/>
    <w:rsid w:val="00EA5A08"/>
    <w:rsid w:val="00EB054C"/>
    <w:rsid w:val="00EC0A95"/>
    <w:rsid w:val="00EE3A31"/>
    <w:rsid w:val="00EF108C"/>
    <w:rsid w:val="00F11E96"/>
    <w:rsid w:val="00F37909"/>
    <w:rsid w:val="00F41252"/>
    <w:rsid w:val="00F97B93"/>
    <w:rsid w:val="00FB3F59"/>
    <w:rsid w:val="00FB51EC"/>
    <w:rsid w:val="00FC2676"/>
    <w:rsid w:val="00FE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52F3"/>
    <w:pPr>
      <w:suppressAutoHyphens/>
    </w:pPr>
  </w:style>
  <w:style w:type="paragraph" w:styleId="Nagwek1">
    <w:name w:val="heading 1"/>
    <w:basedOn w:val="Normalny"/>
    <w:next w:val="Normalny"/>
    <w:qFormat/>
    <w:rsid w:val="000079DA"/>
    <w:pPr>
      <w:keepNext/>
      <w:tabs>
        <w:tab w:val="num" w:pos="0"/>
      </w:tabs>
      <w:outlineLvl w:val="0"/>
    </w:pPr>
    <w:rPr>
      <w:b/>
      <w:sz w:val="44"/>
    </w:rPr>
  </w:style>
  <w:style w:type="paragraph" w:styleId="Nagwek2">
    <w:name w:val="heading 2"/>
    <w:basedOn w:val="Normalny"/>
    <w:next w:val="Normalny"/>
    <w:qFormat/>
    <w:rsid w:val="000079DA"/>
    <w:pPr>
      <w:keepNext/>
      <w:tabs>
        <w:tab w:val="num" w:pos="0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0079DA"/>
    <w:pPr>
      <w:keepNext/>
      <w:tabs>
        <w:tab w:val="num" w:pos="0"/>
      </w:tabs>
      <w:ind w:left="3540"/>
      <w:outlineLvl w:val="2"/>
    </w:pPr>
    <w:rPr>
      <w:rFonts w:ascii="Arial" w:hAnsi="Arial"/>
      <w:b/>
      <w:i/>
      <w:u w:val="single"/>
    </w:rPr>
  </w:style>
  <w:style w:type="paragraph" w:styleId="Nagwek4">
    <w:name w:val="heading 4"/>
    <w:basedOn w:val="Normalny"/>
    <w:next w:val="Normalny"/>
    <w:qFormat/>
    <w:rsid w:val="000079DA"/>
    <w:pPr>
      <w:keepNext/>
      <w:tabs>
        <w:tab w:val="num" w:pos="0"/>
      </w:tabs>
      <w:ind w:left="-709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0079DA"/>
    <w:pPr>
      <w:keepNext/>
      <w:tabs>
        <w:tab w:val="num" w:pos="0"/>
      </w:tabs>
      <w:jc w:val="center"/>
      <w:outlineLvl w:val="4"/>
    </w:pPr>
    <w:rPr>
      <w:b/>
      <w:sz w:val="22"/>
    </w:rPr>
  </w:style>
  <w:style w:type="paragraph" w:styleId="Nagwek8">
    <w:name w:val="heading 8"/>
    <w:basedOn w:val="Normalny"/>
    <w:next w:val="Normalny"/>
    <w:qFormat/>
    <w:rsid w:val="000079DA"/>
    <w:pPr>
      <w:keepNext/>
      <w:tabs>
        <w:tab w:val="num" w:pos="0"/>
      </w:tabs>
      <w:jc w:val="center"/>
      <w:outlineLvl w:val="7"/>
    </w:pPr>
    <w:rPr>
      <w:b/>
      <w:sz w:val="36"/>
    </w:rPr>
  </w:style>
  <w:style w:type="paragraph" w:styleId="Nagwek9">
    <w:name w:val="heading 9"/>
    <w:basedOn w:val="Nagwek10"/>
    <w:next w:val="Tekstpodstawowy"/>
    <w:qFormat/>
    <w:rsid w:val="000079DA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079DA"/>
    <w:rPr>
      <w:sz w:val="22"/>
    </w:rPr>
  </w:style>
  <w:style w:type="character" w:customStyle="1" w:styleId="WW8Num4z0">
    <w:name w:val="WW8Num4z0"/>
    <w:rsid w:val="000079DA"/>
    <w:rPr>
      <w:rFonts w:ascii="Symbol" w:hAnsi="Symbol"/>
    </w:rPr>
  </w:style>
  <w:style w:type="character" w:customStyle="1" w:styleId="WW8Num8z0">
    <w:name w:val="WW8Num8z0"/>
    <w:rsid w:val="000079DA"/>
    <w:rPr>
      <w:rFonts w:ascii="Wingdings" w:hAnsi="Wingdings"/>
      <w:sz w:val="16"/>
    </w:rPr>
  </w:style>
  <w:style w:type="character" w:customStyle="1" w:styleId="WW8Num9z0">
    <w:name w:val="WW8Num9z0"/>
    <w:rsid w:val="000079DA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0079DA"/>
  </w:style>
  <w:style w:type="character" w:customStyle="1" w:styleId="WW-Absatz-Standardschriftart">
    <w:name w:val="WW-Absatz-Standardschriftart"/>
    <w:rsid w:val="000079DA"/>
  </w:style>
  <w:style w:type="character" w:customStyle="1" w:styleId="WW-Absatz-Standardschriftart1">
    <w:name w:val="WW-Absatz-Standardschriftart1"/>
    <w:rsid w:val="000079DA"/>
  </w:style>
  <w:style w:type="character" w:customStyle="1" w:styleId="WW-Absatz-Standardschriftart11">
    <w:name w:val="WW-Absatz-Standardschriftart11"/>
    <w:rsid w:val="000079DA"/>
  </w:style>
  <w:style w:type="character" w:customStyle="1" w:styleId="WW8Num6z0">
    <w:name w:val="WW8Num6z0"/>
    <w:rsid w:val="000079DA"/>
    <w:rPr>
      <w:rFonts w:ascii="StarSymbol" w:hAnsi="StarSymbol"/>
    </w:rPr>
  </w:style>
  <w:style w:type="character" w:customStyle="1" w:styleId="WW-Absatz-Standardschriftart111">
    <w:name w:val="WW-Absatz-Standardschriftart111"/>
    <w:rsid w:val="000079DA"/>
  </w:style>
  <w:style w:type="character" w:customStyle="1" w:styleId="WW-Absatz-Standardschriftart1111">
    <w:name w:val="WW-Absatz-Standardschriftart1111"/>
    <w:rsid w:val="000079DA"/>
  </w:style>
  <w:style w:type="character" w:customStyle="1" w:styleId="WW-Absatz-Standardschriftart11111">
    <w:name w:val="WW-Absatz-Standardschriftart11111"/>
    <w:rsid w:val="000079DA"/>
  </w:style>
  <w:style w:type="character" w:customStyle="1" w:styleId="WW-Absatz-Standardschriftart111111">
    <w:name w:val="WW-Absatz-Standardschriftart111111"/>
    <w:rsid w:val="000079DA"/>
  </w:style>
  <w:style w:type="character" w:customStyle="1" w:styleId="WW8Num7z0">
    <w:name w:val="WW8Num7z0"/>
    <w:rsid w:val="000079DA"/>
    <w:rPr>
      <w:rFonts w:ascii="StarSymbol" w:hAnsi="StarSymbol"/>
    </w:rPr>
  </w:style>
  <w:style w:type="character" w:customStyle="1" w:styleId="WW8Num10z0">
    <w:name w:val="WW8Num10z0"/>
    <w:rsid w:val="000079DA"/>
    <w:rPr>
      <w:rFonts w:ascii="Wingdings" w:hAnsi="Wingdings"/>
      <w:sz w:val="16"/>
    </w:rPr>
  </w:style>
  <w:style w:type="character" w:customStyle="1" w:styleId="WW8Num11z0">
    <w:name w:val="WW8Num11z0"/>
    <w:rsid w:val="000079DA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0079DA"/>
  </w:style>
  <w:style w:type="character" w:customStyle="1" w:styleId="WW8Num1z0">
    <w:name w:val="WW8Num1z0"/>
    <w:rsid w:val="000079DA"/>
    <w:rPr>
      <w:sz w:val="22"/>
    </w:rPr>
  </w:style>
  <w:style w:type="character" w:customStyle="1" w:styleId="WW8Num3z0">
    <w:name w:val="WW8Num3z0"/>
    <w:rsid w:val="000079DA"/>
    <w:rPr>
      <w:rFonts w:ascii="Symbol" w:hAnsi="Symbol"/>
    </w:rPr>
  </w:style>
  <w:style w:type="character" w:customStyle="1" w:styleId="WW8Num13z0">
    <w:name w:val="WW8Num13z0"/>
    <w:rsid w:val="000079DA"/>
    <w:rPr>
      <w:rFonts w:ascii="Wingdings" w:hAnsi="Wingdings"/>
    </w:rPr>
  </w:style>
  <w:style w:type="character" w:customStyle="1" w:styleId="WW8Num14z0">
    <w:name w:val="WW8Num14z0"/>
    <w:rsid w:val="000079DA"/>
    <w:rPr>
      <w:rFonts w:ascii="Wingdings" w:hAnsi="Wingdings"/>
      <w:sz w:val="16"/>
    </w:rPr>
  </w:style>
  <w:style w:type="character" w:customStyle="1" w:styleId="WW8Num15z0">
    <w:name w:val="WW8Num15z0"/>
    <w:rsid w:val="000079DA"/>
    <w:rPr>
      <w:rFonts w:ascii="Wingdings" w:hAnsi="Wingdings"/>
      <w:sz w:val="16"/>
    </w:rPr>
  </w:style>
  <w:style w:type="character" w:customStyle="1" w:styleId="Domylnaczcionkaakapitu1">
    <w:name w:val="Domyślna czcionka akapitu1"/>
    <w:rsid w:val="000079DA"/>
  </w:style>
  <w:style w:type="character" w:customStyle="1" w:styleId="Symbolewypunktowania">
    <w:name w:val="Symbole wypunktowania"/>
    <w:rsid w:val="000079D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0079DA"/>
  </w:style>
  <w:style w:type="paragraph" w:customStyle="1" w:styleId="Nagwek10">
    <w:name w:val="Nagłówek1"/>
    <w:basedOn w:val="Normalny"/>
    <w:next w:val="Tekstpodstawowy"/>
    <w:rsid w:val="000079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0079DA"/>
    <w:rPr>
      <w:rFonts w:ascii="Arial Black" w:hAnsi="Arial Black"/>
      <w:sz w:val="16"/>
    </w:rPr>
  </w:style>
  <w:style w:type="paragraph" w:styleId="Lista">
    <w:name w:val="List"/>
    <w:basedOn w:val="Tekstpodstawowy"/>
    <w:rsid w:val="000079DA"/>
    <w:rPr>
      <w:rFonts w:cs="Tahoma"/>
    </w:rPr>
  </w:style>
  <w:style w:type="paragraph" w:customStyle="1" w:styleId="Podpis1">
    <w:name w:val="Podpis1"/>
    <w:basedOn w:val="Normalny"/>
    <w:rsid w:val="000079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079DA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0079DA"/>
    <w:rPr>
      <w:sz w:val="24"/>
    </w:rPr>
  </w:style>
  <w:style w:type="paragraph" w:styleId="Tekstpodstawowywcity">
    <w:name w:val="Body Text Indent"/>
    <w:basedOn w:val="Normalny"/>
    <w:rsid w:val="000079DA"/>
    <w:pPr>
      <w:ind w:left="708" w:firstLine="708"/>
    </w:pPr>
    <w:rPr>
      <w:sz w:val="24"/>
    </w:rPr>
  </w:style>
  <w:style w:type="paragraph" w:customStyle="1" w:styleId="Tekstpodstawowy21">
    <w:name w:val="Tekst podstawowy 21"/>
    <w:basedOn w:val="Normalny"/>
    <w:rsid w:val="000079DA"/>
    <w:pPr>
      <w:spacing w:line="360" w:lineRule="auto"/>
    </w:pPr>
    <w:rPr>
      <w:sz w:val="22"/>
    </w:rPr>
  </w:style>
  <w:style w:type="paragraph" w:customStyle="1" w:styleId="Zawartoramki">
    <w:name w:val="Zawartość ramki"/>
    <w:basedOn w:val="Tekstpodstawowy"/>
    <w:rsid w:val="000079DA"/>
  </w:style>
  <w:style w:type="paragraph" w:customStyle="1" w:styleId="Zawartotabeli">
    <w:name w:val="Zawartość tabeli"/>
    <w:basedOn w:val="Normalny"/>
    <w:rsid w:val="000079DA"/>
    <w:pPr>
      <w:suppressLineNumbers/>
    </w:pPr>
  </w:style>
  <w:style w:type="paragraph" w:customStyle="1" w:styleId="Nagwektabeli">
    <w:name w:val="Nagłówek tabeli"/>
    <w:basedOn w:val="Zawartotabeli"/>
    <w:rsid w:val="000079DA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0079DA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0079DA"/>
    <w:pPr>
      <w:jc w:val="center"/>
    </w:pPr>
    <w:rPr>
      <w:i/>
      <w:iCs/>
    </w:rPr>
  </w:style>
  <w:style w:type="paragraph" w:styleId="Stopka">
    <w:name w:val="footer"/>
    <w:basedOn w:val="Normalny"/>
    <w:rsid w:val="00A875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7561"/>
  </w:style>
  <w:style w:type="paragraph" w:styleId="Nagwek">
    <w:name w:val="header"/>
    <w:basedOn w:val="Normalny"/>
    <w:link w:val="NagwekZnak"/>
    <w:rsid w:val="00A4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41BBF"/>
  </w:style>
  <w:style w:type="table" w:styleId="Tabela-Siatka">
    <w:name w:val="Table Grid"/>
    <w:basedOn w:val="Standardowy"/>
    <w:rsid w:val="00CA5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E777A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E777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6E9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61E8-25E9-46DA-ADE1-24949917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2742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 PUP</dc:creator>
  <cp:lastModifiedBy>Joanna_L</cp:lastModifiedBy>
  <cp:revision>2</cp:revision>
  <cp:lastPrinted>2016-12-29T09:47:00Z</cp:lastPrinted>
  <dcterms:created xsi:type="dcterms:W3CDTF">2018-01-02T12:47:00Z</dcterms:created>
  <dcterms:modified xsi:type="dcterms:W3CDTF">2018-01-02T12:47:00Z</dcterms:modified>
</cp:coreProperties>
</file>