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2D36" w:rsidRPr="008B7884" w:rsidRDefault="00BE1EBD" w:rsidP="0006062A">
      <w:pPr>
        <w:jc w:val="right"/>
        <w:rPr>
          <w:i/>
          <w:sz w:val="24"/>
          <w:szCs w:val="22"/>
        </w:rPr>
      </w:pPr>
      <w:r w:rsidRPr="008B7884">
        <w:rPr>
          <w:b/>
          <w:bCs/>
          <w:sz w:val="24"/>
          <w:szCs w:val="22"/>
        </w:rPr>
        <w:t xml:space="preserve"> </w:t>
      </w:r>
      <w:r w:rsidR="0006062A" w:rsidRPr="008B7884">
        <w:rPr>
          <w:b/>
          <w:bCs/>
          <w:sz w:val="24"/>
          <w:szCs w:val="22"/>
        </w:rPr>
        <w:t xml:space="preserve">Załącznik nr </w:t>
      </w:r>
      <w:r w:rsidR="007919B1" w:rsidRPr="008B7884">
        <w:rPr>
          <w:b/>
          <w:bCs/>
          <w:sz w:val="24"/>
          <w:szCs w:val="22"/>
        </w:rPr>
        <w:t>6</w:t>
      </w:r>
    </w:p>
    <w:p w:rsidR="008B7884" w:rsidRDefault="008B7884" w:rsidP="005E2D36">
      <w:pPr>
        <w:jc w:val="center"/>
        <w:rPr>
          <w:b/>
          <w:szCs w:val="22"/>
        </w:rPr>
      </w:pPr>
    </w:p>
    <w:p w:rsidR="005E2D36" w:rsidRPr="008B7884" w:rsidRDefault="008B7884" w:rsidP="005E2D36">
      <w:pPr>
        <w:jc w:val="center"/>
        <w:rPr>
          <w:sz w:val="28"/>
          <w:szCs w:val="22"/>
        </w:rPr>
      </w:pPr>
      <w:r w:rsidRPr="008B7884">
        <w:rPr>
          <w:b/>
          <w:sz w:val="22"/>
          <w:szCs w:val="22"/>
        </w:rPr>
        <w:t xml:space="preserve">(Uwaga! </w:t>
      </w:r>
      <w:r w:rsidRPr="008B7884">
        <w:rPr>
          <w:sz w:val="22"/>
          <w:szCs w:val="22"/>
        </w:rPr>
        <w:t>Dla każdego realizatora poszczególnej usługi kształcenia ustawicznego należy wypełnić osobną tabelę. W przypadku, gdy realizator będzie przeprowadzał np. dwa różne kursy, należy wypełnić dwie tabele – osobno dla każdego kursu.</w:t>
      </w:r>
      <w:r w:rsidRPr="008B7884">
        <w:rPr>
          <w:b/>
          <w:sz w:val="22"/>
          <w:szCs w:val="22"/>
        </w:rPr>
        <w:t>)</w:t>
      </w:r>
    </w:p>
    <w:tbl>
      <w:tblPr>
        <w:tblStyle w:val="Tabela-Siatka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6662"/>
      </w:tblGrid>
      <w:tr w:rsidR="00912C1F" w:rsidTr="008B7884">
        <w:trPr>
          <w:trHeight w:val="620"/>
        </w:trPr>
        <w:tc>
          <w:tcPr>
            <w:tcW w:w="10915" w:type="dxa"/>
            <w:gridSpan w:val="3"/>
            <w:shd w:val="clear" w:color="auto" w:fill="A6A6A6" w:themeFill="background1" w:themeFillShade="A6"/>
            <w:vAlign w:val="center"/>
          </w:tcPr>
          <w:p w:rsidR="00FA0033" w:rsidRPr="008B7884" w:rsidRDefault="00EE621C" w:rsidP="008B7884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90BC7">
              <w:rPr>
                <w:b/>
                <w:sz w:val="22"/>
                <w:szCs w:val="22"/>
              </w:rPr>
              <w:t>Uzasadnienie wyboru realizatora usługi kształcenia ustawicznego finansowanej ze środków KFS</w:t>
            </w:r>
          </w:p>
        </w:tc>
      </w:tr>
      <w:tr w:rsidR="00E90BC7" w:rsidRPr="00924B5D" w:rsidTr="00052418">
        <w:trPr>
          <w:trHeight w:val="632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E90BC7" w:rsidRPr="00E90BC7" w:rsidRDefault="00E90BC7" w:rsidP="00E90BC7">
            <w:pPr>
              <w:suppressAutoHyphens w:val="0"/>
              <w:rPr>
                <w:szCs w:val="22"/>
              </w:rPr>
            </w:pPr>
            <w:r w:rsidRPr="00E90BC7">
              <w:rPr>
                <w:szCs w:val="22"/>
              </w:rPr>
              <w:t>Nazwa i siedziba realizatora usługi kształcenia ustawicznego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90BC7" w:rsidRPr="00E90BC7" w:rsidRDefault="00E90BC7" w:rsidP="00E90BC7">
            <w:pPr>
              <w:suppressAutoHyphens w:val="0"/>
              <w:spacing w:line="360" w:lineRule="auto"/>
              <w:jc w:val="center"/>
              <w:rPr>
                <w:sz w:val="10"/>
                <w:szCs w:val="18"/>
              </w:rPr>
            </w:pPr>
          </w:p>
          <w:p w:rsidR="00E90BC7" w:rsidRPr="00E90BC7" w:rsidRDefault="00E90BC7" w:rsidP="00E90BC7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 w:rsidR="00FA0033"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…………………...………………………….……………</w:t>
            </w:r>
          </w:p>
          <w:p w:rsidR="00E90BC7" w:rsidRPr="00E90BC7" w:rsidRDefault="00FA0033" w:rsidP="00FA0033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…………………...………………………….……………</w:t>
            </w:r>
          </w:p>
        </w:tc>
      </w:tr>
      <w:tr w:rsidR="00052418" w:rsidRPr="00924B5D" w:rsidTr="00052418">
        <w:trPr>
          <w:trHeight w:val="632"/>
        </w:trPr>
        <w:tc>
          <w:tcPr>
            <w:tcW w:w="10915" w:type="dxa"/>
            <w:gridSpan w:val="3"/>
            <w:shd w:val="clear" w:color="auto" w:fill="FFFFFF" w:themeFill="background1"/>
            <w:vAlign w:val="center"/>
          </w:tcPr>
          <w:p w:rsidR="00052418" w:rsidRPr="00445A74" w:rsidRDefault="00763379" w:rsidP="0005241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Realizowane kształcenie ustawiczne</w:t>
            </w:r>
            <w:r w:rsidR="00C06F67">
              <w:rPr>
                <w:sz w:val="18"/>
                <w:szCs w:val="18"/>
              </w:rPr>
              <w:t xml:space="preserve"> (</w:t>
            </w:r>
            <w:r w:rsidR="00C06F67">
              <w:rPr>
                <w:i/>
                <w:sz w:val="18"/>
                <w:szCs w:val="18"/>
              </w:rPr>
              <w:t>właściwe zaznaczyć</w:t>
            </w:r>
            <w:r w:rsidR="00C06F67">
              <w:rPr>
                <w:sz w:val="18"/>
                <w:szCs w:val="18"/>
              </w:rPr>
              <w:t>)</w:t>
            </w:r>
            <w:r w:rsidR="00052418">
              <w:rPr>
                <w:sz w:val="18"/>
                <w:szCs w:val="18"/>
              </w:rPr>
              <w:t>:</w:t>
            </w:r>
          </w:p>
          <w:p w:rsidR="00052418" w:rsidRDefault="00052418" w:rsidP="00052418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sz w:val="18"/>
                <w:szCs w:val="18"/>
              </w:rPr>
            </w:pPr>
            <w:r w:rsidRPr="00052418">
              <w:rPr>
                <w:sz w:val="18"/>
                <w:szCs w:val="18"/>
              </w:rPr>
              <w:t>określenie potrzeb pracodawcy w zakresie kształcenia ustawicznego</w:t>
            </w:r>
            <w:r>
              <w:rPr>
                <w:sz w:val="18"/>
                <w:szCs w:val="18"/>
              </w:rPr>
              <w:t>,</w:t>
            </w:r>
          </w:p>
          <w:p w:rsidR="00052418" w:rsidRDefault="00763379" w:rsidP="00763379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</w:t>
            </w:r>
            <w:r w:rsidRPr="00763379">
              <w:rPr>
                <w:sz w:val="18"/>
                <w:szCs w:val="18"/>
              </w:rPr>
              <w:t xml:space="preserve"> realizowan</w:t>
            </w:r>
            <w:r w:rsidR="00C06F67">
              <w:rPr>
                <w:sz w:val="18"/>
                <w:szCs w:val="18"/>
              </w:rPr>
              <w:t>y</w:t>
            </w:r>
            <w:r w:rsidRPr="00763379">
              <w:rPr>
                <w:sz w:val="18"/>
                <w:szCs w:val="18"/>
              </w:rPr>
              <w:t xml:space="preserve"> z inicjatywy pracodawcy lub za jego zgodą</w:t>
            </w:r>
            <w:r w:rsidR="00252249">
              <w:rPr>
                <w:sz w:val="18"/>
                <w:szCs w:val="18"/>
              </w:rPr>
              <w:t xml:space="preserve"> pn.: …………………………………………………………………………..</w:t>
            </w:r>
            <w:r w:rsidR="00052418">
              <w:rPr>
                <w:sz w:val="18"/>
                <w:szCs w:val="18"/>
              </w:rPr>
              <w:t xml:space="preserve"> </w:t>
            </w:r>
          </w:p>
          <w:p w:rsidR="00C06F67" w:rsidRDefault="00C06F67" w:rsidP="00763379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sz w:val="18"/>
                <w:szCs w:val="18"/>
              </w:rPr>
            </w:pPr>
            <w:r w:rsidRPr="00763379">
              <w:rPr>
                <w:sz w:val="18"/>
                <w:szCs w:val="18"/>
              </w:rPr>
              <w:t>studia podyplomowe realizowane z inicjatywy pracodawcy lub za jego zgodą</w:t>
            </w:r>
            <w:r w:rsidR="00252249">
              <w:rPr>
                <w:sz w:val="18"/>
                <w:szCs w:val="18"/>
              </w:rPr>
              <w:t xml:space="preserve"> pn.: …………………………………………………………</w:t>
            </w:r>
          </w:p>
          <w:p w:rsidR="00C06F67" w:rsidRDefault="00C06F67" w:rsidP="00C06F67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egzaminy umożliwiający</w:t>
            </w:r>
            <w:r w:rsidRPr="00C06F67">
              <w:rPr>
                <w:sz w:val="18"/>
                <w:szCs w:val="18"/>
              </w:rPr>
              <w:t xml:space="preserve"> uzyskanie dokumentów potwierdzających nabycie umiejętności, kwalifikacji lub uprawnień zawodowych</w:t>
            </w:r>
            <w:r w:rsidR="00252249">
              <w:rPr>
                <w:sz w:val="18"/>
                <w:szCs w:val="18"/>
              </w:rPr>
              <w:t xml:space="preserve"> </w:t>
            </w:r>
            <w:r w:rsidR="00252249">
              <w:rPr>
                <w:sz w:val="18"/>
                <w:szCs w:val="18"/>
              </w:rPr>
              <w:br/>
              <w:t>pn.: ………………………………………………………………………………………………………………...…………………………..</w:t>
            </w:r>
          </w:p>
          <w:p w:rsidR="00C06F67" w:rsidRDefault="00C06F67" w:rsidP="00C06F67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sz w:val="18"/>
                <w:szCs w:val="18"/>
              </w:rPr>
            </w:pPr>
            <w:r w:rsidRPr="00C06F67">
              <w:rPr>
                <w:sz w:val="18"/>
                <w:szCs w:val="18"/>
              </w:rPr>
              <w:t>badania lekarskie i psychologiczne wymagane do podjęcia kształcenia lub pracy zawodowej po ukończonym kształceniu</w:t>
            </w:r>
            <w:r>
              <w:rPr>
                <w:sz w:val="18"/>
                <w:szCs w:val="18"/>
              </w:rPr>
              <w:t>,</w:t>
            </w:r>
          </w:p>
          <w:p w:rsidR="00052418" w:rsidRPr="00052418" w:rsidRDefault="00C06F67" w:rsidP="00C06F67">
            <w:pPr>
              <w:pStyle w:val="Akapitzlist"/>
              <w:numPr>
                <w:ilvl w:val="0"/>
                <w:numId w:val="21"/>
              </w:numPr>
              <w:suppressAutoHyphens w:val="0"/>
              <w:rPr>
                <w:sz w:val="18"/>
                <w:szCs w:val="18"/>
              </w:rPr>
            </w:pPr>
            <w:r w:rsidRPr="00C06F67">
              <w:rPr>
                <w:sz w:val="18"/>
                <w:szCs w:val="18"/>
              </w:rPr>
              <w:t>ubezpieczenie od następstw nieszczęśliwych wypadków w związku z podjętym kształceniem</w:t>
            </w:r>
            <w:r w:rsidR="00052418" w:rsidRPr="00052418">
              <w:rPr>
                <w:sz w:val="18"/>
                <w:szCs w:val="18"/>
              </w:rPr>
              <w:t>.</w:t>
            </w:r>
          </w:p>
        </w:tc>
      </w:tr>
      <w:tr w:rsidR="00A96961" w:rsidRPr="00924B5D" w:rsidTr="00DD4E65">
        <w:trPr>
          <w:trHeight w:val="477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A96961" w:rsidRDefault="00A96961" w:rsidP="00FA0033">
            <w:pPr>
              <w:suppressAutoHyphens w:val="0"/>
              <w:jc w:val="both"/>
              <w:rPr>
                <w:szCs w:val="22"/>
              </w:rPr>
            </w:pPr>
            <w:r>
              <w:rPr>
                <w:szCs w:val="22"/>
              </w:rPr>
              <w:t>Liczba godzin kształcenia ustawicznego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DD4E65" w:rsidRPr="00DD4E65" w:rsidRDefault="00DD4E65" w:rsidP="00DD4E65">
            <w:pPr>
              <w:suppressAutoHyphens w:val="0"/>
              <w:jc w:val="center"/>
              <w:rPr>
                <w:sz w:val="14"/>
                <w:szCs w:val="18"/>
              </w:rPr>
            </w:pPr>
          </w:p>
          <w:p w:rsidR="00A96961" w:rsidRPr="00A96961" w:rsidRDefault="00A96961" w:rsidP="00DD4E65">
            <w:pPr>
              <w:suppressAutoHyphens w:val="0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…………………...………………………….……………</w:t>
            </w:r>
          </w:p>
        </w:tc>
      </w:tr>
      <w:tr w:rsidR="00E90BC7" w:rsidRPr="00924B5D" w:rsidTr="00DD4E65">
        <w:trPr>
          <w:trHeight w:val="1619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E90BC7" w:rsidRPr="00E90BC7" w:rsidRDefault="00E90BC7" w:rsidP="00FA0033">
            <w:pPr>
              <w:suppressAutoHyphens w:val="0"/>
              <w:jc w:val="both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90BC7">
              <w:rPr>
                <w:szCs w:val="22"/>
              </w:rPr>
              <w:t>osiadanie przez realizatora usługi kształcenia ustawicznego certyfikatów jakości oferowanych</w:t>
            </w:r>
            <w:r>
              <w:rPr>
                <w:szCs w:val="22"/>
              </w:rPr>
              <w:t xml:space="preserve"> </w:t>
            </w:r>
            <w:r w:rsidRPr="00E90BC7">
              <w:rPr>
                <w:szCs w:val="22"/>
              </w:rPr>
              <w:t>usług kształcenia ustawicznego, a w przypadku kursów – posiadanie dokumentu, na podstawie którego</w:t>
            </w:r>
            <w:r>
              <w:rPr>
                <w:szCs w:val="22"/>
              </w:rPr>
              <w:t xml:space="preserve"> </w:t>
            </w:r>
            <w:r w:rsidRPr="00E90BC7">
              <w:rPr>
                <w:szCs w:val="22"/>
              </w:rPr>
              <w:t xml:space="preserve">prowadzi on pozaszkolne formy kształcenia ustawicznego, jeżeli informacja ta </w:t>
            </w:r>
            <w:r w:rsidR="008B7884">
              <w:rPr>
                <w:szCs w:val="22"/>
              </w:rPr>
              <w:t xml:space="preserve">             </w:t>
            </w:r>
            <w:r w:rsidRPr="00E90BC7">
              <w:rPr>
                <w:szCs w:val="22"/>
              </w:rPr>
              <w:t>nie jest dostępna</w:t>
            </w:r>
            <w:r w:rsidR="00FA0033">
              <w:rPr>
                <w:szCs w:val="22"/>
              </w:rPr>
              <w:t xml:space="preserve"> </w:t>
            </w:r>
            <w:r w:rsidRPr="00E90BC7">
              <w:rPr>
                <w:szCs w:val="22"/>
              </w:rPr>
              <w:t>w publicznych rejestrach elektronicznych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E90BC7" w:rsidRPr="00DD4E65" w:rsidRDefault="00E90BC7" w:rsidP="00E90BC7">
            <w:pPr>
              <w:suppressAutoHyphens w:val="0"/>
              <w:spacing w:line="360" w:lineRule="auto"/>
              <w:jc w:val="center"/>
              <w:rPr>
                <w:sz w:val="10"/>
                <w:szCs w:val="18"/>
              </w:rPr>
            </w:pPr>
          </w:p>
          <w:p w:rsidR="00FA0033" w:rsidRPr="00E90BC7" w:rsidRDefault="00FA0033" w:rsidP="00FA0033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…………………...………………………….……………</w:t>
            </w:r>
          </w:p>
          <w:p w:rsidR="00FA0033" w:rsidRPr="00E90BC7" w:rsidRDefault="00FA0033" w:rsidP="00FA0033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…………………...………………………….……………………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…………………...………………………….……………</w:t>
            </w:r>
          </w:p>
          <w:p w:rsidR="00E90BC7" w:rsidRPr="00E90BC7" w:rsidRDefault="00FA0033" w:rsidP="00FA0033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…………………...………………………….……………</w:t>
            </w:r>
          </w:p>
        </w:tc>
      </w:tr>
      <w:tr w:rsidR="00E90BC7" w:rsidRPr="00924B5D" w:rsidTr="00DD4E65">
        <w:trPr>
          <w:trHeight w:val="632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E90BC7" w:rsidRDefault="00E90BC7" w:rsidP="00DD4E65">
            <w:pPr>
              <w:suppressAutoHyphens w:val="0"/>
              <w:jc w:val="both"/>
              <w:rPr>
                <w:szCs w:val="22"/>
              </w:rPr>
            </w:pPr>
            <w:r>
              <w:rPr>
                <w:szCs w:val="22"/>
              </w:rPr>
              <w:t>C</w:t>
            </w:r>
            <w:r w:rsidRPr="00E90BC7">
              <w:rPr>
                <w:szCs w:val="22"/>
              </w:rPr>
              <w:t xml:space="preserve">ena usługi kształcenia ustawicznego </w:t>
            </w:r>
            <w:r w:rsidR="008B7884">
              <w:rPr>
                <w:szCs w:val="22"/>
              </w:rPr>
              <w:t xml:space="preserve">              </w:t>
            </w:r>
            <w:r w:rsidRPr="00E90BC7">
              <w:rPr>
                <w:szCs w:val="22"/>
              </w:rPr>
              <w:t>w porównaniu z ceną podobnych usług oferowanych na rynku,</w:t>
            </w:r>
            <w:r>
              <w:rPr>
                <w:szCs w:val="22"/>
              </w:rPr>
              <w:t xml:space="preserve"> </w:t>
            </w:r>
            <w:r w:rsidRPr="00E90BC7">
              <w:rPr>
                <w:szCs w:val="22"/>
              </w:rPr>
              <w:t>o ile są dostępne</w:t>
            </w:r>
            <w:r w:rsidR="00FA0033">
              <w:rPr>
                <w:szCs w:val="22"/>
              </w:rPr>
              <w:t xml:space="preserve"> (</w:t>
            </w:r>
            <w:r w:rsidR="00FA0033" w:rsidRPr="00DD4E65">
              <w:rPr>
                <w:b/>
                <w:szCs w:val="22"/>
              </w:rPr>
              <w:t>przeprowadzone rozeznanie ry</w:t>
            </w:r>
            <w:r w:rsidR="008B7884">
              <w:rPr>
                <w:b/>
                <w:szCs w:val="22"/>
              </w:rPr>
              <w:t>n</w:t>
            </w:r>
            <w:r w:rsidR="00FA0033" w:rsidRPr="00DD4E65">
              <w:rPr>
                <w:b/>
                <w:szCs w:val="22"/>
              </w:rPr>
              <w:t>ku, porównanie cen podobnych usług realizowanych przez innych wykonawców</w:t>
            </w:r>
            <w:r w:rsidR="00DD4E65" w:rsidRPr="00DD4E65">
              <w:rPr>
                <w:b/>
                <w:szCs w:val="22"/>
              </w:rPr>
              <w:t xml:space="preserve"> z pod</w:t>
            </w:r>
            <w:r w:rsidR="00DD4E65">
              <w:rPr>
                <w:b/>
                <w:szCs w:val="22"/>
              </w:rPr>
              <w:t>aniem ich nazwy, siedziby i ceny</w:t>
            </w:r>
            <w:r w:rsidR="00DD4E65" w:rsidRPr="00DD4E65">
              <w:rPr>
                <w:b/>
                <w:szCs w:val="22"/>
              </w:rPr>
              <w:t xml:space="preserve"> </w:t>
            </w:r>
            <w:r w:rsidR="008B7884">
              <w:rPr>
                <w:b/>
                <w:szCs w:val="22"/>
              </w:rPr>
              <w:t xml:space="preserve">              </w:t>
            </w:r>
            <w:bookmarkStart w:id="0" w:name="_GoBack"/>
            <w:bookmarkEnd w:id="0"/>
            <w:r w:rsidR="00DD4E65" w:rsidRPr="00DD4E65">
              <w:rPr>
                <w:b/>
                <w:szCs w:val="22"/>
              </w:rPr>
              <w:t>za podobną usługę</w:t>
            </w:r>
            <w:r w:rsidR="00FA0033">
              <w:rPr>
                <w:szCs w:val="22"/>
              </w:rPr>
              <w:t>)</w:t>
            </w:r>
          </w:p>
        </w:tc>
        <w:tc>
          <w:tcPr>
            <w:tcW w:w="7087" w:type="dxa"/>
            <w:gridSpan w:val="2"/>
            <w:shd w:val="clear" w:color="auto" w:fill="FFFFFF" w:themeFill="background1"/>
            <w:vAlign w:val="center"/>
          </w:tcPr>
          <w:p w:rsidR="00E90BC7" w:rsidRPr="00DD4E65" w:rsidRDefault="00E90BC7" w:rsidP="00E90BC7">
            <w:pPr>
              <w:suppressAutoHyphens w:val="0"/>
              <w:spacing w:line="360" w:lineRule="auto"/>
              <w:jc w:val="center"/>
              <w:rPr>
                <w:sz w:val="10"/>
                <w:szCs w:val="18"/>
              </w:rPr>
            </w:pPr>
          </w:p>
          <w:p w:rsidR="00DD4E65" w:rsidRPr="00DD4E65" w:rsidRDefault="00DD4E65" w:rsidP="00DD4E65">
            <w:pPr>
              <w:suppressAutoHyphens w:val="0"/>
              <w:spacing w:line="360" w:lineRule="auto"/>
              <w:jc w:val="center"/>
              <w:rPr>
                <w:sz w:val="6"/>
                <w:szCs w:val="18"/>
              </w:rPr>
            </w:pPr>
          </w:p>
          <w:p w:rsidR="00FA0033" w:rsidRDefault="00DD4E65" w:rsidP="00DD4E65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</w:t>
            </w:r>
            <w:r>
              <w:rPr>
                <w:szCs w:val="18"/>
              </w:rPr>
              <w:t>…………………..</w:t>
            </w:r>
            <w:r w:rsidRPr="00E90BC7">
              <w:rPr>
                <w:szCs w:val="18"/>
              </w:rPr>
              <w:t>……...…………………………</w:t>
            </w:r>
          </w:p>
          <w:p w:rsidR="00DD4E65" w:rsidRDefault="00DD4E65" w:rsidP="00DD4E65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</w:t>
            </w:r>
            <w:r>
              <w:rPr>
                <w:szCs w:val="18"/>
              </w:rPr>
              <w:t>…………………..</w:t>
            </w:r>
            <w:r w:rsidRPr="00E90BC7">
              <w:rPr>
                <w:szCs w:val="18"/>
              </w:rPr>
              <w:t>……...…………………………</w:t>
            </w:r>
          </w:p>
          <w:p w:rsidR="00DD4E65" w:rsidRDefault="00DD4E65" w:rsidP="00DD4E65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</w:t>
            </w:r>
            <w:r>
              <w:rPr>
                <w:szCs w:val="18"/>
              </w:rPr>
              <w:t>…………………..</w:t>
            </w:r>
            <w:r w:rsidRPr="00E90BC7">
              <w:rPr>
                <w:szCs w:val="18"/>
              </w:rPr>
              <w:t>……...…………………………</w:t>
            </w:r>
          </w:p>
          <w:p w:rsidR="00DD4E65" w:rsidRDefault="00DD4E65" w:rsidP="00DD4E65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</w:t>
            </w:r>
            <w:r>
              <w:rPr>
                <w:szCs w:val="18"/>
              </w:rPr>
              <w:t>…………………..</w:t>
            </w:r>
            <w:r w:rsidRPr="00E90BC7">
              <w:rPr>
                <w:szCs w:val="18"/>
              </w:rPr>
              <w:t>……...…………………………</w:t>
            </w:r>
          </w:p>
          <w:p w:rsidR="00DD4E65" w:rsidRPr="00E90BC7" w:rsidRDefault="00DD4E65" w:rsidP="00DD4E65">
            <w:pPr>
              <w:suppressAutoHyphens w:val="0"/>
              <w:spacing w:line="360" w:lineRule="auto"/>
              <w:jc w:val="center"/>
              <w:rPr>
                <w:szCs w:val="18"/>
              </w:rPr>
            </w:pPr>
            <w:r w:rsidRPr="00E90BC7">
              <w:rPr>
                <w:szCs w:val="18"/>
              </w:rPr>
              <w:t>………</w:t>
            </w:r>
            <w:r>
              <w:rPr>
                <w:szCs w:val="18"/>
              </w:rPr>
              <w:t>………………</w:t>
            </w:r>
            <w:r w:rsidRPr="00E90BC7">
              <w:rPr>
                <w:szCs w:val="18"/>
              </w:rPr>
              <w:t>……………</w:t>
            </w:r>
            <w:r>
              <w:rPr>
                <w:szCs w:val="18"/>
              </w:rPr>
              <w:t>…………………..</w:t>
            </w:r>
            <w:r w:rsidRPr="00E90BC7">
              <w:rPr>
                <w:szCs w:val="18"/>
              </w:rPr>
              <w:t>……...…………………………</w:t>
            </w:r>
          </w:p>
        </w:tc>
      </w:tr>
      <w:tr w:rsidR="00E90BC7" w:rsidRPr="00924B5D" w:rsidTr="00D327B3">
        <w:trPr>
          <w:trHeight w:val="632"/>
        </w:trPr>
        <w:tc>
          <w:tcPr>
            <w:tcW w:w="10915" w:type="dxa"/>
            <w:gridSpan w:val="3"/>
            <w:shd w:val="clear" w:color="auto" w:fill="FFFFFF" w:themeFill="background1"/>
            <w:vAlign w:val="center"/>
          </w:tcPr>
          <w:p w:rsidR="00E90BC7" w:rsidRDefault="00E90BC7" w:rsidP="00D327B3">
            <w:pPr>
              <w:suppressAutoHyphens w:val="0"/>
              <w:rPr>
                <w:b/>
                <w:sz w:val="18"/>
                <w:szCs w:val="18"/>
              </w:rPr>
            </w:pPr>
            <w:r w:rsidRPr="00D327B3">
              <w:rPr>
                <w:b/>
                <w:sz w:val="18"/>
                <w:szCs w:val="18"/>
              </w:rPr>
              <w:t xml:space="preserve">UZASADNIENIE </w:t>
            </w:r>
            <w:r>
              <w:rPr>
                <w:b/>
                <w:sz w:val="18"/>
                <w:szCs w:val="18"/>
              </w:rPr>
              <w:t>WYBORU REALIZATORA USŁUGI KSZTAŁCENIA USTAWICZNEGO FINANSOWANEJ ZE ŚRODKÓW KFS</w:t>
            </w:r>
            <w:r w:rsidRPr="00D327B3">
              <w:rPr>
                <w:b/>
                <w:sz w:val="18"/>
                <w:szCs w:val="18"/>
              </w:rPr>
              <w:t>:</w:t>
            </w:r>
          </w:p>
          <w:p w:rsidR="00E90BC7" w:rsidRDefault="00E90BC7" w:rsidP="00D327B3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D327B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90BC7" w:rsidRDefault="00E90BC7" w:rsidP="00D327B3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D327B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90BC7" w:rsidRDefault="00E90BC7" w:rsidP="00D327B3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D327B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90BC7" w:rsidRDefault="00E90BC7" w:rsidP="00D327B3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D327B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90BC7" w:rsidRDefault="00E90BC7" w:rsidP="00D327B3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D327B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90BC7" w:rsidRDefault="00E90BC7" w:rsidP="00D327B3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D327B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90BC7" w:rsidRDefault="00E90BC7" w:rsidP="00D327B3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D327B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90BC7" w:rsidRPr="00D327B3" w:rsidRDefault="00E90BC7" w:rsidP="00E90BC7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D327B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20644" w:rsidRDefault="00A20644" w:rsidP="00A20644">
      <w:pPr>
        <w:rPr>
          <w:sz w:val="22"/>
          <w:szCs w:val="22"/>
        </w:rPr>
        <w:sectPr w:rsidR="00A20644" w:rsidSect="00A20644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space="708"/>
          <w:docGrid w:linePitch="360"/>
        </w:sectPr>
      </w:pPr>
    </w:p>
    <w:p w:rsidR="00A20644" w:rsidRDefault="00A20644" w:rsidP="00A20644">
      <w:pPr>
        <w:rPr>
          <w:sz w:val="22"/>
          <w:szCs w:val="22"/>
        </w:rPr>
      </w:pPr>
    </w:p>
    <w:p w:rsidR="00A20644" w:rsidRDefault="00A20644" w:rsidP="00A20644">
      <w:pPr>
        <w:rPr>
          <w:sz w:val="22"/>
          <w:szCs w:val="22"/>
        </w:rPr>
      </w:pPr>
    </w:p>
    <w:p w:rsidR="00E90BC7" w:rsidRDefault="00E90BC7" w:rsidP="00A20644">
      <w:pPr>
        <w:rPr>
          <w:sz w:val="22"/>
          <w:szCs w:val="22"/>
        </w:rPr>
      </w:pPr>
    </w:p>
    <w:p w:rsidR="00E90BC7" w:rsidRDefault="00E90BC7" w:rsidP="00A20644">
      <w:pPr>
        <w:rPr>
          <w:sz w:val="22"/>
          <w:szCs w:val="22"/>
        </w:rPr>
      </w:pPr>
    </w:p>
    <w:p w:rsidR="00A20644" w:rsidRDefault="00A20644" w:rsidP="00A20644">
      <w:pPr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32"/>
          <w:szCs w:val="22"/>
        </w:rPr>
      </w:pPr>
      <w:r w:rsidRPr="00F8197F">
        <w:rPr>
          <w:sz w:val="22"/>
          <w:szCs w:val="22"/>
        </w:rPr>
        <w:t>…………..……………………………</w:t>
      </w:r>
    </w:p>
    <w:p w:rsidR="00A20644" w:rsidRDefault="00A20644" w:rsidP="00A20644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90BC7" w:rsidRDefault="00E90BC7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90BC7" w:rsidRDefault="00E90BC7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32"/>
          <w:szCs w:val="22"/>
        </w:rPr>
      </w:pPr>
      <w:r w:rsidRPr="00F8197F">
        <w:rPr>
          <w:sz w:val="22"/>
          <w:szCs w:val="22"/>
        </w:rPr>
        <w:t>………..……………………………</w:t>
      </w:r>
    </w:p>
    <w:p w:rsidR="00A20644" w:rsidRDefault="00A20644" w:rsidP="00A2064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F8197F">
        <w:rPr>
          <w:i/>
          <w:sz w:val="22"/>
          <w:szCs w:val="22"/>
        </w:rPr>
        <w:t>odpis</w:t>
      </w:r>
      <w:r>
        <w:rPr>
          <w:i/>
          <w:sz w:val="22"/>
          <w:szCs w:val="22"/>
        </w:rPr>
        <w:t xml:space="preserve"> i pieczęć</w:t>
      </w:r>
      <w:r w:rsidRPr="00F8197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Pracodawcy  </w:t>
      </w:r>
    </w:p>
    <w:p w:rsidR="00A20644" w:rsidRDefault="00A20644" w:rsidP="00A2064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lub osoby uprawnionej do</w:t>
      </w:r>
    </w:p>
    <w:p w:rsidR="00A20644" w:rsidRDefault="00A20644" w:rsidP="00A20644">
      <w:pPr>
        <w:jc w:val="center"/>
        <w:rPr>
          <w:sz w:val="22"/>
          <w:szCs w:val="22"/>
        </w:rPr>
        <w:sectPr w:rsidR="00A20644" w:rsidSect="00A20644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num="2" w:space="708"/>
          <w:docGrid w:linePitch="360"/>
        </w:sectPr>
      </w:pPr>
      <w:r>
        <w:rPr>
          <w:i/>
          <w:sz w:val="22"/>
          <w:szCs w:val="22"/>
        </w:rPr>
        <w:t>reprezentowania Pracodawcy)</w:t>
      </w:r>
    </w:p>
    <w:p w:rsidR="00A20644" w:rsidRDefault="00A20644" w:rsidP="00A20644">
      <w:pPr>
        <w:rPr>
          <w:sz w:val="22"/>
          <w:szCs w:val="22"/>
        </w:rPr>
      </w:pPr>
    </w:p>
    <w:sectPr w:rsidR="00A20644" w:rsidSect="00A20644">
      <w:footnotePr>
        <w:pos w:val="beneathText"/>
      </w:footnotePr>
      <w:type w:val="continuous"/>
      <w:pgSz w:w="11905" w:h="16837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BC" w:rsidRDefault="001E44BC">
      <w:r>
        <w:separator/>
      </w:r>
    </w:p>
  </w:endnote>
  <w:endnote w:type="continuationSeparator" w:id="0">
    <w:p w:rsidR="001E44BC" w:rsidRDefault="001E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BC" w:rsidRDefault="001E44BC">
      <w:r>
        <w:separator/>
      </w:r>
    </w:p>
  </w:footnote>
  <w:footnote w:type="continuationSeparator" w:id="0">
    <w:p w:rsidR="001E44BC" w:rsidRDefault="001E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>
    <w:nsid w:val="09E66DB4"/>
    <w:multiLevelType w:val="hybridMultilevel"/>
    <w:tmpl w:val="C1CA1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BAA748">
      <w:start w:val="1"/>
      <w:numFmt w:val="decimal"/>
      <w:lvlText w:val="%2."/>
      <w:lvlJc w:val="left"/>
      <w:pPr>
        <w:ind w:left="1440" w:hanging="360"/>
      </w:p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22E9E"/>
    <w:multiLevelType w:val="hybridMultilevel"/>
    <w:tmpl w:val="4980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4092"/>
    <w:multiLevelType w:val="hybridMultilevel"/>
    <w:tmpl w:val="C51A3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211D30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954598"/>
    <w:multiLevelType w:val="hybridMultilevel"/>
    <w:tmpl w:val="D5780F14"/>
    <w:lvl w:ilvl="0" w:tplc="DD18A624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0D0114"/>
    <w:multiLevelType w:val="hybridMultilevel"/>
    <w:tmpl w:val="841497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  <w:sz w:val="24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E78EA"/>
    <w:multiLevelType w:val="hybridMultilevel"/>
    <w:tmpl w:val="EAF0AFC0"/>
    <w:lvl w:ilvl="0" w:tplc="9C5AAE9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F7054"/>
    <w:multiLevelType w:val="hybridMultilevel"/>
    <w:tmpl w:val="071633DA"/>
    <w:lvl w:ilvl="0" w:tplc="C1A0CE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2416C"/>
    <w:multiLevelType w:val="hybridMultilevel"/>
    <w:tmpl w:val="8890849E"/>
    <w:lvl w:ilvl="0" w:tplc="C4404A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44D44"/>
    <w:multiLevelType w:val="hybridMultilevel"/>
    <w:tmpl w:val="C37E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77A04"/>
    <w:multiLevelType w:val="hybridMultilevel"/>
    <w:tmpl w:val="FCF27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B1A93"/>
    <w:multiLevelType w:val="hybridMultilevel"/>
    <w:tmpl w:val="0EAC3DFE"/>
    <w:lvl w:ilvl="0" w:tplc="F1084046">
      <w:start w:val="1"/>
      <w:numFmt w:val="bullet"/>
      <w:lvlText w:val=""/>
      <w:lvlJc w:val="left"/>
      <w:pPr>
        <w:ind w:left="851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365320A"/>
    <w:multiLevelType w:val="hybridMultilevel"/>
    <w:tmpl w:val="BF6AD3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D26E9C"/>
    <w:multiLevelType w:val="hybridMultilevel"/>
    <w:tmpl w:val="462ED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80158"/>
    <w:multiLevelType w:val="hybridMultilevel"/>
    <w:tmpl w:val="CB9E2130"/>
    <w:lvl w:ilvl="0" w:tplc="9A92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FF36D5"/>
    <w:multiLevelType w:val="hybridMultilevel"/>
    <w:tmpl w:val="A164F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523845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7023DA"/>
    <w:multiLevelType w:val="hybridMultilevel"/>
    <w:tmpl w:val="4BD8F242"/>
    <w:lvl w:ilvl="0" w:tplc="7884EA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4B6503"/>
    <w:multiLevelType w:val="hybridMultilevel"/>
    <w:tmpl w:val="F3E0744C"/>
    <w:lvl w:ilvl="0" w:tplc="7DE40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C0C80"/>
    <w:multiLevelType w:val="hybridMultilevel"/>
    <w:tmpl w:val="56D6E164"/>
    <w:lvl w:ilvl="0" w:tplc="91B2F0F8">
      <w:start w:val="4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0"/>
  </w:num>
  <w:num w:numId="10">
    <w:abstractNumId w:val="8"/>
  </w:num>
  <w:num w:numId="11">
    <w:abstractNumId w:val="23"/>
  </w:num>
  <w:num w:numId="12">
    <w:abstractNumId w:val="11"/>
  </w:num>
  <w:num w:numId="13">
    <w:abstractNumId w:val="13"/>
  </w:num>
  <w:num w:numId="14">
    <w:abstractNumId w:val="21"/>
  </w:num>
  <w:num w:numId="15">
    <w:abstractNumId w:val="25"/>
  </w:num>
  <w:num w:numId="16">
    <w:abstractNumId w:val="9"/>
  </w:num>
  <w:num w:numId="17">
    <w:abstractNumId w:val="20"/>
  </w:num>
  <w:num w:numId="18">
    <w:abstractNumId w:val="15"/>
  </w:num>
  <w:num w:numId="19">
    <w:abstractNumId w:val="19"/>
  </w:num>
  <w:num w:numId="20">
    <w:abstractNumId w:val="22"/>
  </w:num>
  <w:num w:numId="21">
    <w:abstractNumId w:val="14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61"/>
    <w:rsid w:val="000049F1"/>
    <w:rsid w:val="00015182"/>
    <w:rsid w:val="00052418"/>
    <w:rsid w:val="0006062A"/>
    <w:rsid w:val="00072969"/>
    <w:rsid w:val="000738BD"/>
    <w:rsid w:val="0009439E"/>
    <w:rsid w:val="000A396B"/>
    <w:rsid w:val="000B5F06"/>
    <w:rsid w:val="000B6E0D"/>
    <w:rsid w:val="000B7846"/>
    <w:rsid w:val="000D05F2"/>
    <w:rsid w:val="000D2768"/>
    <w:rsid w:val="00102BE7"/>
    <w:rsid w:val="00112C31"/>
    <w:rsid w:val="00122188"/>
    <w:rsid w:val="001245CC"/>
    <w:rsid w:val="00134D11"/>
    <w:rsid w:val="00144C42"/>
    <w:rsid w:val="001503DB"/>
    <w:rsid w:val="00151967"/>
    <w:rsid w:val="001630DB"/>
    <w:rsid w:val="001668B0"/>
    <w:rsid w:val="00173DB7"/>
    <w:rsid w:val="00182732"/>
    <w:rsid w:val="001868E0"/>
    <w:rsid w:val="0019084A"/>
    <w:rsid w:val="001B00AC"/>
    <w:rsid w:val="001B0547"/>
    <w:rsid w:val="001C4B0A"/>
    <w:rsid w:val="001D0C34"/>
    <w:rsid w:val="001D16D0"/>
    <w:rsid w:val="001E44BC"/>
    <w:rsid w:val="001E61A4"/>
    <w:rsid w:val="001F5669"/>
    <w:rsid w:val="001F5CAC"/>
    <w:rsid w:val="001F67AF"/>
    <w:rsid w:val="0020251A"/>
    <w:rsid w:val="00210E2A"/>
    <w:rsid w:val="0021255E"/>
    <w:rsid w:val="00221ABE"/>
    <w:rsid w:val="002276D6"/>
    <w:rsid w:val="00252249"/>
    <w:rsid w:val="00260C3A"/>
    <w:rsid w:val="00263412"/>
    <w:rsid w:val="00281C19"/>
    <w:rsid w:val="0028589B"/>
    <w:rsid w:val="00293146"/>
    <w:rsid w:val="00294765"/>
    <w:rsid w:val="002D70D0"/>
    <w:rsid w:val="002D7E22"/>
    <w:rsid w:val="002E031A"/>
    <w:rsid w:val="002E3FAB"/>
    <w:rsid w:val="002F3F75"/>
    <w:rsid w:val="0030213B"/>
    <w:rsid w:val="00302466"/>
    <w:rsid w:val="0031009A"/>
    <w:rsid w:val="00314D34"/>
    <w:rsid w:val="00350099"/>
    <w:rsid w:val="00353CC4"/>
    <w:rsid w:val="0037228B"/>
    <w:rsid w:val="00382F31"/>
    <w:rsid w:val="00383B87"/>
    <w:rsid w:val="003920FB"/>
    <w:rsid w:val="003A656F"/>
    <w:rsid w:val="003A7E15"/>
    <w:rsid w:val="003C1DA6"/>
    <w:rsid w:val="003C786F"/>
    <w:rsid w:val="003D1E6F"/>
    <w:rsid w:val="003D463A"/>
    <w:rsid w:val="003E1FEA"/>
    <w:rsid w:val="003E5A73"/>
    <w:rsid w:val="003F2016"/>
    <w:rsid w:val="003F343F"/>
    <w:rsid w:val="00403502"/>
    <w:rsid w:val="0041288F"/>
    <w:rsid w:val="00430949"/>
    <w:rsid w:val="00436ACB"/>
    <w:rsid w:val="00440511"/>
    <w:rsid w:val="004419CC"/>
    <w:rsid w:val="00443D37"/>
    <w:rsid w:val="00445A74"/>
    <w:rsid w:val="00447583"/>
    <w:rsid w:val="00454821"/>
    <w:rsid w:val="0046251D"/>
    <w:rsid w:val="00483973"/>
    <w:rsid w:val="00484BFE"/>
    <w:rsid w:val="00496A09"/>
    <w:rsid w:val="004A51F7"/>
    <w:rsid w:val="004B5F4C"/>
    <w:rsid w:val="004D5718"/>
    <w:rsid w:val="004E031B"/>
    <w:rsid w:val="004E7588"/>
    <w:rsid w:val="004F0203"/>
    <w:rsid w:val="004F6E04"/>
    <w:rsid w:val="004F75D5"/>
    <w:rsid w:val="00501626"/>
    <w:rsid w:val="005052AD"/>
    <w:rsid w:val="00505D95"/>
    <w:rsid w:val="00510C07"/>
    <w:rsid w:val="00524478"/>
    <w:rsid w:val="00530DDA"/>
    <w:rsid w:val="005325C5"/>
    <w:rsid w:val="005423B1"/>
    <w:rsid w:val="005531B1"/>
    <w:rsid w:val="005538B5"/>
    <w:rsid w:val="005E2D36"/>
    <w:rsid w:val="005E3568"/>
    <w:rsid w:val="005F1DA1"/>
    <w:rsid w:val="005F60E6"/>
    <w:rsid w:val="00611B88"/>
    <w:rsid w:val="006130D5"/>
    <w:rsid w:val="0062237A"/>
    <w:rsid w:val="0062719E"/>
    <w:rsid w:val="00640B02"/>
    <w:rsid w:val="00643F67"/>
    <w:rsid w:val="006620EF"/>
    <w:rsid w:val="00665B36"/>
    <w:rsid w:val="0066772F"/>
    <w:rsid w:val="0067482E"/>
    <w:rsid w:val="00677D88"/>
    <w:rsid w:val="00696E42"/>
    <w:rsid w:val="006A5030"/>
    <w:rsid w:val="006B17D5"/>
    <w:rsid w:val="006B5056"/>
    <w:rsid w:val="006C4F98"/>
    <w:rsid w:val="006D0A5A"/>
    <w:rsid w:val="006E2B62"/>
    <w:rsid w:val="00700E39"/>
    <w:rsid w:val="007025D6"/>
    <w:rsid w:val="00703FBB"/>
    <w:rsid w:val="0070608F"/>
    <w:rsid w:val="00724951"/>
    <w:rsid w:val="00732EEE"/>
    <w:rsid w:val="007416D8"/>
    <w:rsid w:val="00747962"/>
    <w:rsid w:val="00751C49"/>
    <w:rsid w:val="00763379"/>
    <w:rsid w:val="00763B61"/>
    <w:rsid w:val="00767987"/>
    <w:rsid w:val="00770268"/>
    <w:rsid w:val="0077069C"/>
    <w:rsid w:val="00770990"/>
    <w:rsid w:val="00771B14"/>
    <w:rsid w:val="00774106"/>
    <w:rsid w:val="007827FC"/>
    <w:rsid w:val="007919B1"/>
    <w:rsid w:val="00793B88"/>
    <w:rsid w:val="007A1CAF"/>
    <w:rsid w:val="007B4745"/>
    <w:rsid w:val="007D58F5"/>
    <w:rsid w:val="007D6565"/>
    <w:rsid w:val="007E267F"/>
    <w:rsid w:val="007E5EFF"/>
    <w:rsid w:val="0080362F"/>
    <w:rsid w:val="00803D26"/>
    <w:rsid w:val="008045FB"/>
    <w:rsid w:val="00810BD5"/>
    <w:rsid w:val="00810D0B"/>
    <w:rsid w:val="00810EF9"/>
    <w:rsid w:val="00815516"/>
    <w:rsid w:val="00825CC1"/>
    <w:rsid w:val="00826008"/>
    <w:rsid w:val="008276A3"/>
    <w:rsid w:val="008279D8"/>
    <w:rsid w:val="00835F14"/>
    <w:rsid w:val="00853935"/>
    <w:rsid w:val="0085469A"/>
    <w:rsid w:val="00855714"/>
    <w:rsid w:val="00876154"/>
    <w:rsid w:val="008A01AA"/>
    <w:rsid w:val="008A3C05"/>
    <w:rsid w:val="008A6D05"/>
    <w:rsid w:val="008B1778"/>
    <w:rsid w:val="008B7884"/>
    <w:rsid w:val="008D0F29"/>
    <w:rsid w:val="008F4356"/>
    <w:rsid w:val="009028B2"/>
    <w:rsid w:val="009060E3"/>
    <w:rsid w:val="00906674"/>
    <w:rsid w:val="0090685C"/>
    <w:rsid w:val="00912C1F"/>
    <w:rsid w:val="009176B3"/>
    <w:rsid w:val="00924B5D"/>
    <w:rsid w:val="009331C9"/>
    <w:rsid w:val="00935C78"/>
    <w:rsid w:val="0095064F"/>
    <w:rsid w:val="00954C93"/>
    <w:rsid w:val="00962C50"/>
    <w:rsid w:val="00963398"/>
    <w:rsid w:val="00970BCD"/>
    <w:rsid w:val="009913E4"/>
    <w:rsid w:val="0099782C"/>
    <w:rsid w:val="009A2B9A"/>
    <w:rsid w:val="009C272C"/>
    <w:rsid w:val="009D3806"/>
    <w:rsid w:val="009D60A4"/>
    <w:rsid w:val="009D726B"/>
    <w:rsid w:val="009E7F9A"/>
    <w:rsid w:val="00A03EC5"/>
    <w:rsid w:val="00A17381"/>
    <w:rsid w:val="00A20644"/>
    <w:rsid w:val="00A20673"/>
    <w:rsid w:val="00A3348E"/>
    <w:rsid w:val="00A34AE5"/>
    <w:rsid w:val="00A36C15"/>
    <w:rsid w:val="00A41BBF"/>
    <w:rsid w:val="00A421AF"/>
    <w:rsid w:val="00A4347A"/>
    <w:rsid w:val="00A43A58"/>
    <w:rsid w:val="00A50740"/>
    <w:rsid w:val="00A50F70"/>
    <w:rsid w:val="00A54F05"/>
    <w:rsid w:val="00A72B13"/>
    <w:rsid w:val="00A8003D"/>
    <w:rsid w:val="00A820BA"/>
    <w:rsid w:val="00A87561"/>
    <w:rsid w:val="00A928D7"/>
    <w:rsid w:val="00A95D79"/>
    <w:rsid w:val="00A96961"/>
    <w:rsid w:val="00AD1C45"/>
    <w:rsid w:val="00AE144D"/>
    <w:rsid w:val="00AE24E3"/>
    <w:rsid w:val="00B01F17"/>
    <w:rsid w:val="00B16853"/>
    <w:rsid w:val="00B1706D"/>
    <w:rsid w:val="00B239A7"/>
    <w:rsid w:val="00B30919"/>
    <w:rsid w:val="00B36469"/>
    <w:rsid w:val="00B530FB"/>
    <w:rsid w:val="00B53C5E"/>
    <w:rsid w:val="00B54C8A"/>
    <w:rsid w:val="00B809C2"/>
    <w:rsid w:val="00B80B54"/>
    <w:rsid w:val="00B81D23"/>
    <w:rsid w:val="00B83085"/>
    <w:rsid w:val="00B869FB"/>
    <w:rsid w:val="00B975AD"/>
    <w:rsid w:val="00BA16AB"/>
    <w:rsid w:val="00BB155D"/>
    <w:rsid w:val="00BC254E"/>
    <w:rsid w:val="00BC3BFC"/>
    <w:rsid w:val="00BC4B30"/>
    <w:rsid w:val="00BE0DB1"/>
    <w:rsid w:val="00BE1EBD"/>
    <w:rsid w:val="00BF4A03"/>
    <w:rsid w:val="00C06F67"/>
    <w:rsid w:val="00C2061C"/>
    <w:rsid w:val="00C20FC9"/>
    <w:rsid w:val="00C25C83"/>
    <w:rsid w:val="00C26164"/>
    <w:rsid w:val="00C312B3"/>
    <w:rsid w:val="00C56BDE"/>
    <w:rsid w:val="00C75ED7"/>
    <w:rsid w:val="00C777B3"/>
    <w:rsid w:val="00C82955"/>
    <w:rsid w:val="00C936FB"/>
    <w:rsid w:val="00CA1313"/>
    <w:rsid w:val="00CA3C53"/>
    <w:rsid w:val="00CA5F94"/>
    <w:rsid w:val="00CB2E17"/>
    <w:rsid w:val="00CB3127"/>
    <w:rsid w:val="00CB4D9B"/>
    <w:rsid w:val="00CC24CD"/>
    <w:rsid w:val="00CC4167"/>
    <w:rsid w:val="00CC5FA0"/>
    <w:rsid w:val="00CD0C4D"/>
    <w:rsid w:val="00CF6005"/>
    <w:rsid w:val="00D01242"/>
    <w:rsid w:val="00D03ED0"/>
    <w:rsid w:val="00D05191"/>
    <w:rsid w:val="00D139DD"/>
    <w:rsid w:val="00D14234"/>
    <w:rsid w:val="00D14A50"/>
    <w:rsid w:val="00D158B0"/>
    <w:rsid w:val="00D31B9C"/>
    <w:rsid w:val="00D327B3"/>
    <w:rsid w:val="00D358B4"/>
    <w:rsid w:val="00D425EB"/>
    <w:rsid w:val="00D45D14"/>
    <w:rsid w:val="00D61A6E"/>
    <w:rsid w:val="00D74D7D"/>
    <w:rsid w:val="00D81A49"/>
    <w:rsid w:val="00D87885"/>
    <w:rsid w:val="00D92359"/>
    <w:rsid w:val="00D95A3E"/>
    <w:rsid w:val="00DA0625"/>
    <w:rsid w:val="00DA2304"/>
    <w:rsid w:val="00DB24D6"/>
    <w:rsid w:val="00DC581F"/>
    <w:rsid w:val="00DC58CC"/>
    <w:rsid w:val="00DD374C"/>
    <w:rsid w:val="00DD4E65"/>
    <w:rsid w:val="00DD4EB7"/>
    <w:rsid w:val="00DD50A4"/>
    <w:rsid w:val="00DE2962"/>
    <w:rsid w:val="00E01B55"/>
    <w:rsid w:val="00E17A25"/>
    <w:rsid w:val="00E22572"/>
    <w:rsid w:val="00E36F05"/>
    <w:rsid w:val="00E50867"/>
    <w:rsid w:val="00E56D93"/>
    <w:rsid w:val="00E57F81"/>
    <w:rsid w:val="00E70B4A"/>
    <w:rsid w:val="00E90BC7"/>
    <w:rsid w:val="00E96EEC"/>
    <w:rsid w:val="00EA5A08"/>
    <w:rsid w:val="00ED0D67"/>
    <w:rsid w:val="00EE5DD4"/>
    <w:rsid w:val="00EE621C"/>
    <w:rsid w:val="00EE7E99"/>
    <w:rsid w:val="00F10244"/>
    <w:rsid w:val="00F15147"/>
    <w:rsid w:val="00F20B18"/>
    <w:rsid w:val="00F22BCF"/>
    <w:rsid w:val="00F23FE1"/>
    <w:rsid w:val="00F41252"/>
    <w:rsid w:val="00F43161"/>
    <w:rsid w:val="00F457E2"/>
    <w:rsid w:val="00F476A8"/>
    <w:rsid w:val="00F53199"/>
    <w:rsid w:val="00F5760E"/>
    <w:rsid w:val="00F628EC"/>
    <w:rsid w:val="00F767CC"/>
    <w:rsid w:val="00F8197F"/>
    <w:rsid w:val="00F82734"/>
    <w:rsid w:val="00F901A5"/>
    <w:rsid w:val="00F909FC"/>
    <w:rsid w:val="00FA0033"/>
    <w:rsid w:val="00FB070A"/>
    <w:rsid w:val="00FC03BC"/>
    <w:rsid w:val="00FD071A"/>
    <w:rsid w:val="00FD0F1F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091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90B3-9D5E-4BA3-9067-35566CB2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Marek_K</cp:lastModifiedBy>
  <cp:revision>8</cp:revision>
  <cp:lastPrinted>2016-01-18T09:22:00Z</cp:lastPrinted>
  <dcterms:created xsi:type="dcterms:W3CDTF">2017-01-02T07:30:00Z</dcterms:created>
  <dcterms:modified xsi:type="dcterms:W3CDTF">2017-01-24T13:25:00Z</dcterms:modified>
</cp:coreProperties>
</file>