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D36" w:rsidRPr="00102BE7" w:rsidRDefault="00BE1EBD" w:rsidP="0006062A">
      <w:pPr>
        <w:jc w:val="right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6062A" w:rsidRPr="00724951">
        <w:rPr>
          <w:b/>
          <w:bCs/>
          <w:sz w:val="22"/>
          <w:szCs w:val="22"/>
        </w:rPr>
        <w:t xml:space="preserve">Załącznik nr </w:t>
      </w:r>
      <w:r w:rsidR="0006062A">
        <w:rPr>
          <w:b/>
          <w:bCs/>
          <w:sz w:val="22"/>
          <w:szCs w:val="22"/>
        </w:rPr>
        <w:t>4</w:t>
      </w:r>
    </w:p>
    <w:p w:rsidR="00A74418" w:rsidRDefault="00A74418" w:rsidP="005E2D36">
      <w:pPr>
        <w:jc w:val="center"/>
        <w:rPr>
          <w:b/>
          <w:sz w:val="18"/>
          <w:szCs w:val="22"/>
        </w:rPr>
      </w:pPr>
    </w:p>
    <w:p w:rsidR="005E2D36" w:rsidRPr="00A74418" w:rsidRDefault="00A74418" w:rsidP="005E2D36">
      <w:pPr>
        <w:jc w:val="center"/>
        <w:rPr>
          <w:sz w:val="28"/>
          <w:szCs w:val="22"/>
        </w:rPr>
      </w:pPr>
      <w:r w:rsidRPr="00A74418">
        <w:rPr>
          <w:b/>
          <w:sz w:val="22"/>
          <w:szCs w:val="22"/>
        </w:rPr>
        <w:t xml:space="preserve">(Uwaga! </w:t>
      </w:r>
      <w:r w:rsidRPr="00A74418">
        <w:rPr>
          <w:sz w:val="22"/>
          <w:szCs w:val="22"/>
        </w:rPr>
        <w:t>Dla każdej osoby planowanej do objęcia kształceniem ustawicznym należy wypełnić osobną tabelę</w:t>
      </w:r>
      <w:r w:rsidRPr="00A74418">
        <w:rPr>
          <w:b/>
          <w:sz w:val="22"/>
          <w:szCs w:val="22"/>
        </w:rPr>
        <w:t>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500"/>
        <w:gridCol w:w="500"/>
        <w:gridCol w:w="500"/>
        <w:gridCol w:w="500"/>
        <w:gridCol w:w="554"/>
        <w:gridCol w:w="554"/>
        <w:gridCol w:w="554"/>
        <w:gridCol w:w="323"/>
        <w:gridCol w:w="231"/>
        <w:gridCol w:w="194"/>
        <w:gridCol w:w="1134"/>
        <w:gridCol w:w="283"/>
        <w:gridCol w:w="1701"/>
        <w:gridCol w:w="142"/>
        <w:gridCol w:w="1843"/>
      </w:tblGrid>
      <w:tr w:rsidR="00912C1F" w:rsidTr="00256865">
        <w:trPr>
          <w:trHeight w:val="761"/>
        </w:trPr>
        <w:tc>
          <w:tcPr>
            <w:tcW w:w="10915" w:type="dxa"/>
            <w:gridSpan w:val="16"/>
            <w:shd w:val="clear" w:color="auto" w:fill="A6A6A6"/>
            <w:vAlign w:val="center"/>
          </w:tcPr>
          <w:p w:rsidR="00912C1F" w:rsidRPr="00256865" w:rsidRDefault="00912C1F" w:rsidP="00256865">
            <w:pPr>
              <w:suppressAutoHyphens w:val="0"/>
              <w:jc w:val="center"/>
              <w:rPr>
                <w:sz w:val="18"/>
                <w:szCs w:val="22"/>
              </w:rPr>
            </w:pPr>
            <w:r w:rsidRPr="00256865">
              <w:rPr>
                <w:b/>
                <w:sz w:val="18"/>
                <w:szCs w:val="22"/>
              </w:rPr>
              <w:t>Dane dotyczące osoby planowanej do objęcia kształceniem ustawicznym.</w:t>
            </w:r>
          </w:p>
          <w:p w:rsidR="00912C1F" w:rsidRPr="00256865" w:rsidRDefault="00912C1F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 xml:space="preserve">Osoba, wskazana poniżej nie może spełniać definicji osoby współpracującej, zgodnie z art. 8 ust 11 ustawy o systemie ubezpieczeń społecznych (za osobę współpracująca uważa się: małżonka, dzieci własne lub dzieci drugiego małżonka i dzieci przysposobione, rodziców oraz macochę i ojczyma pozostających </w:t>
            </w:r>
            <w:r w:rsidR="00A74418" w:rsidRPr="00256865">
              <w:rPr>
                <w:sz w:val="16"/>
                <w:szCs w:val="22"/>
              </w:rPr>
              <w:t xml:space="preserve">                    </w:t>
            </w:r>
            <w:r w:rsidRPr="00256865">
              <w:rPr>
                <w:sz w:val="16"/>
                <w:szCs w:val="22"/>
              </w:rPr>
              <w:t>we wspólnym gospodarstwie domowym i współpracujących przy prowadzeniu działalności).</w:t>
            </w:r>
          </w:p>
        </w:tc>
      </w:tr>
      <w:tr w:rsidR="00912C1F" w:rsidTr="00256865">
        <w:trPr>
          <w:trHeight w:val="477"/>
        </w:trPr>
        <w:tc>
          <w:tcPr>
            <w:tcW w:w="10915" w:type="dxa"/>
            <w:gridSpan w:val="16"/>
            <w:shd w:val="clear" w:color="auto" w:fill="auto"/>
            <w:vAlign w:val="center"/>
          </w:tcPr>
          <w:p w:rsidR="00543E2C" w:rsidRPr="00256865" w:rsidRDefault="00543E2C" w:rsidP="00256865">
            <w:pPr>
              <w:suppressAutoHyphens w:val="0"/>
              <w:jc w:val="center"/>
              <w:rPr>
                <w:b/>
                <w:sz w:val="12"/>
                <w:szCs w:val="22"/>
              </w:rPr>
            </w:pPr>
          </w:p>
          <w:p w:rsidR="00A20644" w:rsidRPr="00256865" w:rsidRDefault="005D6416" w:rsidP="00256865">
            <w:pPr>
              <w:suppressAutoHyphens w:val="0"/>
              <w:rPr>
                <w:b/>
                <w:sz w:val="18"/>
                <w:szCs w:val="22"/>
              </w:rPr>
            </w:pPr>
            <w:r w:rsidRPr="00256865">
              <w:rPr>
                <w:b/>
                <w:sz w:val="18"/>
                <w:szCs w:val="22"/>
              </w:rPr>
              <w:t>Imię i nazwi</w:t>
            </w:r>
            <w:r w:rsidR="00F137DF" w:rsidRPr="00256865">
              <w:rPr>
                <w:b/>
                <w:sz w:val="18"/>
                <w:szCs w:val="22"/>
              </w:rPr>
              <w:t>sko: …………………………………………………………….. [</w:t>
            </w:r>
            <w:r w:rsidRPr="00256865">
              <w:rPr>
                <w:b/>
                <w:sz w:val="18"/>
                <w:szCs w:val="22"/>
              </w:rPr>
              <w:t>każda z osób</w:t>
            </w:r>
            <w:r w:rsidR="002F76A8" w:rsidRPr="00256865">
              <w:rPr>
                <w:b/>
                <w:sz w:val="18"/>
                <w:szCs w:val="22"/>
              </w:rPr>
              <w:t xml:space="preserve"> (Pracodawca/Pracownik)</w:t>
            </w:r>
            <w:r w:rsidRPr="00256865">
              <w:rPr>
                <w:b/>
                <w:sz w:val="18"/>
                <w:szCs w:val="22"/>
              </w:rPr>
              <w:t xml:space="preserve"> musi złożyć oświadczenie o wyrażeniu zgody na przetwarzanie danych osobow</w:t>
            </w:r>
            <w:r w:rsidR="00F137DF" w:rsidRPr="00256865">
              <w:rPr>
                <w:b/>
                <w:sz w:val="18"/>
                <w:szCs w:val="22"/>
              </w:rPr>
              <w:t>ych – załącznik nr 5 do wniosku]</w:t>
            </w:r>
          </w:p>
        </w:tc>
      </w:tr>
      <w:tr w:rsidR="001D16D0" w:rsidTr="00256865">
        <w:trPr>
          <w:trHeight w:val="557"/>
        </w:trPr>
        <w:tc>
          <w:tcPr>
            <w:tcW w:w="5812" w:type="dxa"/>
            <w:gridSpan w:val="11"/>
            <w:shd w:val="clear" w:color="auto" w:fill="FFFFFF"/>
            <w:vAlign w:val="center"/>
          </w:tcPr>
          <w:p w:rsidR="001D16D0" w:rsidRPr="00256865" w:rsidRDefault="001D16D0" w:rsidP="00256865">
            <w:pPr>
              <w:suppressAutoHyphens w:val="0"/>
              <w:jc w:val="center"/>
              <w:rPr>
                <w:sz w:val="18"/>
                <w:szCs w:val="22"/>
              </w:rPr>
            </w:pPr>
            <w:r w:rsidRPr="00256865">
              <w:rPr>
                <w:sz w:val="18"/>
                <w:szCs w:val="22"/>
              </w:rPr>
              <w:t>Miejsce wykonywania pracy osoby planowanej do objęcia kształceniem ustawicznym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</w:tcPr>
          <w:p w:rsidR="001D16D0" w:rsidRPr="00256865" w:rsidRDefault="001D16D0" w:rsidP="00256865">
            <w:pPr>
              <w:suppressAutoHyphens w:val="0"/>
              <w:jc w:val="center"/>
              <w:rPr>
                <w:sz w:val="10"/>
                <w:szCs w:val="18"/>
              </w:rPr>
            </w:pPr>
          </w:p>
          <w:p w:rsidR="001D16D0" w:rsidRPr="00256865" w:rsidRDefault="001D16D0" w:rsidP="00256865">
            <w:pPr>
              <w:suppressAutoHyphens w:val="0"/>
              <w:spacing w:line="360" w:lineRule="auto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……………………………………………….……………………</w:t>
            </w:r>
          </w:p>
          <w:p w:rsidR="001D16D0" w:rsidRPr="00256865" w:rsidRDefault="001D16D0" w:rsidP="00256865">
            <w:pPr>
              <w:suppressAutoHyphens w:val="0"/>
              <w:spacing w:line="360" w:lineRule="auto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……………………………………………….……………………</w:t>
            </w:r>
          </w:p>
        </w:tc>
      </w:tr>
      <w:tr w:rsidR="00917659" w:rsidTr="00256865">
        <w:trPr>
          <w:cantSplit/>
          <w:trHeight w:val="510"/>
        </w:trPr>
        <w:tc>
          <w:tcPr>
            <w:tcW w:w="1402" w:type="dxa"/>
            <w:vMerge w:val="restart"/>
            <w:shd w:val="clear" w:color="auto" w:fill="A6A6A6"/>
            <w:vAlign w:val="center"/>
          </w:tcPr>
          <w:p w:rsidR="00917659" w:rsidRPr="00256865" w:rsidRDefault="00917659" w:rsidP="00256865">
            <w:pPr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 xml:space="preserve">Wyszczególnienie działań </w:t>
            </w:r>
          </w:p>
          <w:p w:rsidR="00917659" w:rsidRPr="00256865" w:rsidRDefault="00917659" w:rsidP="00256865">
            <w:pPr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(dla 1 osoby)</w:t>
            </w:r>
          </w:p>
        </w:tc>
        <w:tc>
          <w:tcPr>
            <w:tcW w:w="1000" w:type="dxa"/>
            <w:gridSpan w:val="2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pracodawca</w:t>
            </w:r>
          </w:p>
        </w:tc>
        <w:tc>
          <w:tcPr>
            <w:tcW w:w="1000" w:type="dxa"/>
            <w:gridSpan w:val="2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pracownik</w:t>
            </w:r>
          </w:p>
        </w:tc>
        <w:tc>
          <w:tcPr>
            <w:tcW w:w="554" w:type="dxa"/>
            <w:vMerge w:val="restart"/>
            <w:shd w:val="clear" w:color="auto" w:fill="D9D9D9"/>
            <w:textDirection w:val="btLr"/>
            <w:vAlign w:val="center"/>
          </w:tcPr>
          <w:p w:rsidR="00917659" w:rsidRPr="00256865" w:rsidRDefault="00917659" w:rsidP="00256865">
            <w:pPr>
              <w:suppressAutoHyphens w:val="0"/>
              <w:ind w:left="113" w:right="113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15-24 lata</w:t>
            </w:r>
          </w:p>
        </w:tc>
        <w:tc>
          <w:tcPr>
            <w:tcW w:w="554" w:type="dxa"/>
            <w:vMerge w:val="restart"/>
            <w:shd w:val="clear" w:color="auto" w:fill="D9D9D9"/>
            <w:textDirection w:val="btLr"/>
            <w:vAlign w:val="center"/>
          </w:tcPr>
          <w:p w:rsidR="00917659" w:rsidRPr="00256865" w:rsidRDefault="00917659" w:rsidP="00256865">
            <w:pPr>
              <w:suppressAutoHyphens w:val="0"/>
              <w:ind w:left="113" w:right="113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25-34 lata</w:t>
            </w:r>
          </w:p>
        </w:tc>
        <w:tc>
          <w:tcPr>
            <w:tcW w:w="554" w:type="dxa"/>
            <w:vMerge w:val="restart"/>
            <w:shd w:val="clear" w:color="auto" w:fill="D9D9D9"/>
            <w:textDirection w:val="btLr"/>
            <w:vAlign w:val="center"/>
          </w:tcPr>
          <w:p w:rsidR="00917659" w:rsidRPr="00256865" w:rsidRDefault="00917659" w:rsidP="00256865">
            <w:pPr>
              <w:suppressAutoHyphens w:val="0"/>
              <w:ind w:left="113" w:right="113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35-44 lata</w:t>
            </w:r>
          </w:p>
        </w:tc>
        <w:tc>
          <w:tcPr>
            <w:tcW w:w="554" w:type="dxa"/>
            <w:gridSpan w:val="2"/>
            <w:vMerge w:val="restart"/>
            <w:shd w:val="clear" w:color="auto" w:fill="D9D9D9"/>
            <w:textDirection w:val="btLr"/>
            <w:vAlign w:val="center"/>
          </w:tcPr>
          <w:p w:rsidR="00917659" w:rsidRPr="00256865" w:rsidRDefault="00917659" w:rsidP="00256865">
            <w:pPr>
              <w:suppressAutoHyphens w:val="0"/>
              <w:ind w:left="113" w:right="113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45 lat i więcej</w:t>
            </w:r>
          </w:p>
        </w:tc>
        <w:tc>
          <w:tcPr>
            <w:tcW w:w="1328" w:type="dxa"/>
            <w:gridSpan w:val="2"/>
            <w:vMerge w:val="restart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Wykształcenie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Zajmowane stanowisko</w:t>
            </w:r>
          </w:p>
        </w:tc>
        <w:tc>
          <w:tcPr>
            <w:tcW w:w="1985" w:type="dxa"/>
            <w:gridSpan w:val="2"/>
            <w:vMerge w:val="restart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Grupa zawodowa</w:t>
            </w:r>
            <w:r w:rsidR="00A74418" w:rsidRPr="00256865">
              <w:rPr>
                <w:rStyle w:val="Odwoanieprzypisudolnego"/>
                <w:szCs w:val="22"/>
              </w:rPr>
              <w:footnoteReference w:id="1"/>
            </w:r>
            <w:r w:rsidRPr="00256865">
              <w:rPr>
                <w:szCs w:val="22"/>
              </w:rPr>
              <w:t xml:space="preserve"> </w:t>
            </w:r>
            <w:r w:rsidRPr="00256865">
              <w:rPr>
                <w:sz w:val="16"/>
                <w:szCs w:val="22"/>
              </w:rPr>
              <w:t>/ nazwa</w:t>
            </w:r>
          </w:p>
        </w:tc>
      </w:tr>
      <w:tr w:rsidR="00917659" w:rsidTr="00256865">
        <w:trPr>
          <w:trHeight w:val="520"/>
        </w:trPr>
        <w:tc>
          <w:tcPr>
            <w:tcW w:w="1402" w:type="dxa"/>
            <w:vMerge/>
            <w:shd w:val="clear" w:color="auto" w:fill="A6A6A6"/>
            <w:vAlign w:val="center"/>
          </w:tcPr>
          <w:p w:rsidR="00917659" w:rsidRPr="00256865" w:rsidRDefault="00917659" w:rsidP="00256865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500" w:type="dxa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K</w:t>
            </w:r>
          </w:p>
        </w:tc>
        <w:tc>
          <w:tcPr>
            <w:tcW w:w="500" w:type="dxa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M</w:t>
            </w:r>
          </w:p>
        </w:tc>
        <w:tc>
          <w:tcPr>
            <w:tcW w:w="500" w:type="dxa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K</w:t>
            </w:r>
          </w:p>
        </w:tc>
        <w:tc>
          <w:tcPr>
            <w:tcW w:w="500" w:type="dxa"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  <w:r w:rsidRPr="00256865">
              <w:rPr>
                <w:sz w:val="16"/>
                <w:szCs w:val="22"/>
              </w:rPr>
              <w:t>M</w:t>
            </w: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54" w:type="dxa"/>
            <w:vMerge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54" w:type="dxa"/>
            <w:gridSpan w:val="2"/>
            <w:vMerge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328" w:type="dxa"/>
            <w:gridSpan w:val="2"/>
            <w:vMerge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985" w:type="dxa"/>
            <w:gridSpan w:val="2"/>
            <w:vMerge/>
            <w:shd w:val="clear" w:color="auto" w:fill="D9D9D9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</w:tr>
      <w:tr w:rsidR="00917659" w:rsidTr="00256865">
        <w:trPr>
          <w:trHeight w:val="341"/>
        </w:trPr>
        <w:tc>
          <w:tcPr>
            <w:tcW w:w="1402" w:type="dxa"/>
            <w:vMerge/>
            <w:shd w:val="clear" w:color="auto" w:fill="A6A6A6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17659" w:rsidRPr="00256865" w:rsidRDefault="00917659" w:rsidP="00256865">
            <w:pPr>
              <w:suppressAutoHyphens w:val="0"/>
              <w:jc w:val="center"/>
              <w:rPr>
                <w:sz w:val="16"/>
                <w:szCs w:val="22"/>
              </w:rPr>
            </w:pPr>
          </w:p>
        </w:tc>
      </w:tr>
      <w:tr w:rsidR="00917659" w:rsidTr="00256865">
        <w:trPr>
          <w:trHeight w:val="347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917659" w:rsidRPr="00256865" w:rsidRDefault="00917659" w:rsidP="00256865">
            <w:pPr>
              <w:suppressAutoHyphens w:val="0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Praca w szczególnych warunkach lub o szczególnym charakterze</w:t>
            </w:r>
            <w:r w:rsidR="00EF2A40" w:rsidRPr="00256865">
              <w:rPr>
                <w:sz w:val="18"/>
                <w:szCs w:val="18"/>
              </w:rPr>
              <w:t xml:space="preserve"> (</w:t>
            </w:r>
            <w:r w:rsidR="00EF2A40" w:rsidRPr="00256865">
              <w:rPr>
                <w:i/>
                <w:sz w:val="18"/>
                <w:szCs w:val="18"/>
              </w:rPr>
              <w:t>zaznaczyć właściwe</w:t>
            </w:r>
            <w:r w:rsidR="00EF2A40" w:rsidRPr="00256865">
              <w:rPr>
                <w:sz w:val="18"/>
                <w:szCs w:val="18"/>
              </w:rPr>
              <w:t xml:space="preserve">): </w:t>
            </w:r>
            <w:r w:rsidR="00EF2A40" w:rsidRPr="00256865">
              <w:rPr>
                <w:sz w:val="28"/>
                <w:szCs w:val="18"/>
              </w:rPr>
              <w:sym w:font="Wingdings" w:char="F0A8"/>
            </w:r>
            <w:r w:rsidR="00EF2A40" w:rsidRPr="00256865">
              <w:rPr>
                <w:sz w:val="18"/>
                <w:szCs w:val="18"/>
              </w:rPr>
              <w:t xml:space="preserve"> TAK         </w:t>
            </w:r>
            <w:r w:rsidR="00EF2A40" w:rsidRPr="00256865">
              <w:rPr>
                <w:sz w:val="28"/>
                <w:szCs w:val="18"/>
              </w:rPr>
              <w:sym w:font="Wingdings" w:char="F0A8"/>
            </w:r>
            <w:r w:rsidR="00EF2A40" w:rsidRPr="00256865">
              <w:rPr>
                <w:sz w:val="18"/>
                <w:szCs w:val="18"/>
              </w:rPr>
              <w:t xml:space="preserve"> NIE</w:t>
            </w:r>
          </w:p>
        </w:tc>
      </w:tr>
      <w:tr w:rsidR="00917659" w:rsidTr="00256865">
        <w:trPr>
          <w:trHeight w:val="847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917659" w:rsidRPr="00256865" w:rsidRDefault="00917659" w:rsidP="00256865">
            <w:pPr>
              <w:suppressAutoHyphens w:val="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 xml:space="preserve">Dofinansowanie z Krajowego Funduszu Szkoleniowego przeznaczone jest na (priorytety MRPIPS wydatkowania środków KFS w 2017 roku) – </w:t>
            </w:r>
            <w:r w:rsidRPr="00256865">
              <w:rPr>
                <w:i/>
                <w:sz w:val="18"/>
                <w:szCs w:val="18"/>
              </w:rPr>
              <w:t>zaznaczyć właściwe</w:t>
            </w:r>
            <w:r w:rsidRPr="00256865">
              <w:rPr>
                <w:sz w:val="18"/>
                <w:szCs w:val="18"/>
              </w:rPr>
              <w:t>:</w:t>
            </w:r>
          </w:p>
          <w:p w:rsidR="00917659" w:rsidRPr="00256865" w:rsidRDefault="00917659" w:rsidP="00256865">
            <w:pPr>
              <w:pStyle w:val="Akapitzlist"/>
              <w:numPr>
                <w:ilvl w:val="0"/>
                <w:numId w:val="21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 xml:space="preserve">wsparcie zawodowego kształcenia ustawicznego w sektorach: przetwórstwo przemysłowe, transport i gospodarka magazynowa </w:t>
            </w:r>
            <w:r w:rsidR="00F31698" w:rsidRPr="00256865">
              <w:rPr>
                <w:sz w:val="18"/>
                <w:szCs w:val="18"/>
              </w:rPr>
              <w:t xml:space="preserve">                  </w:t>
            </w:r>
            <w:r w:rsidRPr="00256865">
              <w:rPr>
                <w:sz w:val="18"/>
                <w:szCs w:val="18"/>
              </w:rPr>
              <w:t>oraz opieka zdrowotna i pomoc społeczna,</w:t>
            </w:r>
          </w:p>
          <w:p w:rsidR="00917659" w:rsidRPr="00256865" w:rsidRDefault="00917659" w:rsidP="00256865">
            <w:pPr>
              <w:pStyle w:val="Akapitzlist"/>
              <w:numPr>
                <w:ilvl w:val="0"/>
                <w:numId w:val="21"/>
              </w:numPr>
              <w:suppressAutoHyphens w:val="0"/>
              <w:jc w:val="both"/>
              <w:rPr>
                <w:b/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wsparcie zawodowego kształcenia ustawicznego w zidentyfikowanych w danym powiecie lub województwie zawodach deficytowych</w:t>
            </w:r>
            <w:r w:rsidR="004777BF" w:rsidRPr="00256865">
              <w:rPr>
                <w:sz w:val="18"/>
                <w:szCs w:val="18"/>
              </w:rPr>
              <w:t xml:space="preserve"> </w:t>
            </w:r>
            <w:r w:rsidR="00A74418" w:rsidRPr="00256865">
              <w:rPr>
                <w:b/>
                <w:sz w:val="18"/>
                <w:szCs w:val="18"/>
              </w:rPr>
              <w:t>określonych w opracowaniu „Monitoring zawodów deficytowych i nadwyżkowych” za I</w:t>
            </w:r>
            <w:r w:rsidR="000C4D28">
              <w:rPr>
                <w:b/>
                <w:sz w:val="18"/>
                <w:szCs w:val="18"/>
              </w:rPr>
              <w:t>I</w:t>
            </w:r>
            <w:r w:rsidR="00A74418" w:rsidRPr="00256865">
              <w:rPr>
                <w:b/>
                <w:sz w:val="18"/>
                <w:szCs w:val="18"/>
              </w:rPr>
              <w:t xml:space="preserve"> półrocze 2016 roku oraz w badaniu „Barometr zawodów </w:t>
            </w:r>
            <w:smartTag w:uri="urn:schemas-microsoft-com:office:smarttags" w:element="metricconverter">
              <w:smartTagPr>
                <w:attr w:name="ProductID" w:val="2017”"/>
              </w:smartTagPr>
              <w:r w:rsidR="00A74418" w:rsidRPr="00256865">
                <w:rPr>
                  <w:b/>
                  <w:sz w:val="18"/>
                  <w:szCs w:val="18"/>
                </w:rPr>
                <w:t>2017”</w:t>
              </w:r>
            </w:smartTag>
          </w:p>
          <w:p w:rsidR="00917659" w:rsidRPr="00256865" w:rsidRDefault="00917659" w:rsidP="00256865">
            <w:pPr>
              <w:pStyle w:val="Akapitzlist"/>
              <w:numPr>
                <w:ilvl w:val="0"/>
                <w:numId w:val="21"/>
              </w:numPr>
              <w:suppressAutoHyphens w:val="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</w:tr>
      <w:tr w:rsidR="00924B5D" w:rsidRPr="00924B5D" w:rsidTr="00256865">
        <w:trPr>
          <w:trHeight w:val="558"/>
        </w:trPr>
        <w:tc>
          <w:tcPr>
            <w:tcW w:w="5387" w:type="dxa"/>
            <w:gridSpan w:val="9"/>
            <w:vMerge w:val="restart"/>
            <w:shd w:val="clear" w:color="auto" w:fill="A6A6A6"/>
            <w:vAlign w:val="center"/>
          </w:tcPr>
          <w:p w:rsidR="00924B5D" w:rsidRPr="00256865" w:rsidRDefault="00924B5D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Cs w:val="18"/>
              </w:rPr>
              <w:t>Rodzaj działania</w:t>
            </w:r>
          </w:p>
        </w:tc>
        <w:tc>
          <w:tcPr>
            <w:tcW w:w="5528" w:type="dxa"/>
            <w:gridSpan w:val="7"/>
            <w:shd w:val="clear" w:color="auto" w:fill="A6A6A6"/>
            <w:vAlign w:val="center"/>
          </w:tcPr>
          <w:p w:rsidR="00924B5D" w:rsidRPr="00256865" w:rsidRDefault="00924B5D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 xml:space="preserve">Planowane do poniesienia koszty </w:t>
            </w:r>
          </w:p>
          <w:p w:rsidR="00924B5D" w:rsidRPr="00256865" w:rsidRDefault="00924B5D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w poszczególnych działaniach</w:t>
            </w:r>
          </w:p>
        </w:tc>
      </w:tr>
      <w:tr w:rsidR="00924B5D" w:rsidRPr="00924B5D" w:rsidTr="00256865">
        <w:trPr>
          <w:trHeight w:val="416"/>
        </w:trPr>
        <w:tc>
          <w:tcPr>
            <w:tcW w:w="5387" w:type="dxa"/>
            <w:gridSpan w:val="9"/>
            <w:vMerge/>
            <w:shd w:val="clear" w:color="auto" w:fill="A6A6A6"/>
            <w:vAlign w:val="center"/>
          </w:tcPr>
          <w:p w:rsidR="00924B5D" w:rsidRPr="00256865" w:rsidRDefault="00924B5D" w:rsidP="00256865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shd w:val="clear" w:color="auto" w:fill="A6A6A6"/>
            <w:vAlign w:val="center"/>
          </w:tcPr>
          <w:p w:rsidR="00924B5D" w:rsidRPr="00256865" w:rsidRDefault="00924B5D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:rsidR="00924B5D" w:rsidRPr="00256865" w:rsidRDefault="00924B5D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w tym Krajowy Fundusz Szkoleniowy</w:t>
            </w:r>
          </w:p>
        </w:tc>
        <w:tc>
          <w:tcPr>
            <w:tcW w:w="1843" w:type="dxa"/>
            <w:shd w:val="clear" w:color="auto" w:fill="A6A6A6"/>
            <w:vAlign w:val="center"/>
          </w:tcPr>
          <w:p w:rsidR="00924B5D" w:rsidRPr="00256865" w:rsidRDefault="00924B5D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w tym wkład własny Pracodawcy</w:t>
            </w:r>
          </w:p>
        </w:tc>
      </w:tr>
      <w:tr w:rsidR="00640B02" w:rsidRPr="00924B5D" w:rsidTr="00256865">
        <w:trPr>
          <w:trHeight w:val="408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BF251A" w:rsidP="00256865">
            <w:pPr>
              <w:suppressAutoHyphens w:val="0"/>
              <w:jc w:val="both"/>
              <w:rPr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1</w:t>
            </w:r>
            <w:r w:rsidR="00640B02" w:rsidRPr="00256865">
              <w:rPr>
                <w:b/>
                <w:sz w:val="18"/>
                <w:szCs w:val="18"/>
              </w:rPr>
              <w:t xml:space="preserve">. </w:t>
            </w:r>
            <w:r w:rsidRPr="00256865">
              <w:rPr>
                <w:b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</w:tr>
      <w:tr w:rsidR="00924B5D" w:rsidRPr="00924B5D" w:rsidTr="00256865">
        <w:trPr>
          <w:trHeight w:val="632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924B5D" w:rsidRPr="00256865" w:rsidRDefault="00924B5D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 xml:space="preserve">Nazwa i siedziba instytucji </w:t>
            </w:r>
            <w:r w:rsidR="00BF251A" w:rsidRPr="00256865">
              <w:rPr>
                <w:sz w:val="18"/>
                <w:szCs w:val="18"/>
              </w:rPr>
              <w:t>określającej potrzeby pracodawcy</w:t>
            </w:r>
            <w:r w:rsidR="003A7E15" w:rsidRPr="00256865">
              <w:rPr>
                <w:sz w:val="18"/>
                <w:szCs w:val="18"/>
              </w:rPr>
              <w:t>*</w:t>
            </w:r>
            <w:r w:rsidR="00A74418" w:rsidRPr="00256865">
              <w:rPr>
                <w:sz w:val="18"/>
                <w:szCs w:val="18"/>
              </w:rPr>
              <w:t>*</w:t>
            </w:r>
            <w:r w:rsidRPr="00256865">
              <w:rPr>
                <w:sz w:val="18"/>
                <w:szCs w:val="18"/>
              </w:rPr>
              <w:t>: ……………</w:t>
            </w:r>
            <w:r w:rsidR="00BF251A" w:rsidRPr="00256865">
              <w:rPr>
                <w:sz w:val="18"/>
                <w:szCs w:val="18"/>
              </w:rPr>
              <w:t>…………………</w:t>
            </w:r>
            <w:r w:rsidRPr="00256865">
              <w:rPr>
                <w:sz w:val="18"/>
                <w:szCs w:val="18"/>
              </w:rPr>
              <w:t>………………………………………...</w:t>
            </w:r>
            <w:r w:rsidR="00A74418" w:rsidRPr="00256865">
              <w:rPr>
                <w:sz w:val="18"/>
                <w:szCs w:val="18"/>
              </w:rPr>
              <w:t>……………..</w:t>
            </w:r>
          </w:p>
          <w:p w:rsidR="00924B5D" w:rsidRPr="00256865" w:rsidRDefault="00BF251A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Miejsce realizacji: ………………</w:t>
            </w:r>
            <w:r w:rsidR="00924B5D" w:rsidRPr="00256865">
              <w:rPr>
                <w:sz w:val="18"/>
                <w:szCs w:val="18"/>
              </w:rPr>
              <w:t>…………………………………………………………………...………………...…………………………………</w:t>
            </w:r>
          </w:p>
          <w:p w:rsidR="00924B5D" w:rsidRPr="00256865" w:rsidRDefault="00924B5D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Planowany termin realizacji: ……….………………………………………………………………………………….…………………………………</w:t>
            </w:r>
          </w:p>
        </w:tc>
      </w:tr>
      <w:tr w:rsidR="00640B02" w:rsidRPr="00924B5D" w:rsidTr="00256865">
        <w:trPr>
          <w:trHeight w:val="369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BF251A" w:rsidP="00256865">
            <w:pPr>
              <w:suppressAutoHyphens w:val="0"/>
              <w:jc w:val="both"/>
              <w:rPr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2.1</w:t>
            </w:r>
            <w:r w:rsidR="00640B02" w:rsidRPr="00256865">
              <w:rPr>
                <w:b/>
                <w:sz w:val="18"/>
                <w:szCs w:val="18"/>
              </w:rPr>
              <w:t>. Kurs do realizacji z inicjatywy pracodawcy lub za jego zgodą</w:t>
            </w: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</w:tr>
      <w:tr w:rsidR="004F0203" w:rsidRPr="00924B5D" w:rsidTr="00256865">
        <w:trPr>
          <w:trHeight w:val="632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i siedziba instytucji szkoleniowej</w:t>
            </w:r>
            <w:r w:rsidR="00A74418" w:rsidRPr="00256865">
              <w:rPr>
                <w:sz w:val="18"/>
                <w:szCs w:val="18"/>
              </w:rPr>
              <w:t>*</w:t>
            </w:r>
            <w:r w:rsidR="003A7E15" w:rsidRPr="00256865">
              <w:rPr>
                <w:sz w:val="18"/>
                <w:szCs w:val="18"/>
              </w:rPr>
              <w:t>*</w:t>
            </w:r>
            <w:r w:rsidRPr="00256865">
              <w:rPr>
                <w:sz w:val="18"/>
                <w:szCs w:val="18"/>
              </w:rPr>
              <w:t>: ……………………………………………………………………………………………...……………...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kursu: ………………………………………………………………………………………...………………...…………………………………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Liczba godzin kursu: …………….……………………………………………………………………………….………………………………………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Planowany termin realizacji: ……….………………………………………………………………………………….…………………………………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Miejsce kursu: …………………………………………………………………………………………………………………………………………….</w:t>
            </w:r>
          </w:p>
        </w:tc>
      </w:tr>
      <w:tr w:rsidR="00640B02" w:rsidRPr="00924B5D" w:rsidTr="00256865">
        <w:trPr>
          <w:trHeight w:val="330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BF251A" w:rsidP="00256865">
            <w:pPr>
              <w:suppressAutoHyphens w:val="0"/>
              <w:jc w:val="both"/>
              <w:rPr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2.2</w:t>
            </w:r>
            <w:r w:rsidR="00640B02" w:rsidRPr="00256865">
              <w:rPr>
                <w:b/>
                <w:sz w:val="18"/>
                <w:szCs w:val="18"/>
              </w:rPr>
              <w:t>. Kurs do realizacji z inicjatywy pracodawcy lub za jego zgodą</w:t>
            </w: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</w:tr>
      <w:tr w:rsidR="004F0203" w:rsidRPr="00924B5D" w:rsidTr="00256865">
        <w:trPr>
          <w:trHeight w:val="1540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i siedziba instytucji szkoleniowej</w:t>
            </w:r>
            <w:r w:rsidR="00A74418" w:rsidRPr="00256865">
              <w:rPr>
                <w:sz w:val="18"/>
                <w:szCs w:val="18"/>
              </w:rPr>
              <w:t>*</w:t>
            </w:r>
            <w:r w:rsidR="003A7E15" w:rsidRPr="00256865">
              <w:rPr>
                <w:sz w:val="18"/>
                <w:szCs w:val="18"/>
              </w:rPr>
              <w:t>*</w:t>
            </w:r>
            <w:r w:rsidRPr="00256865">
              <w:rPr>
                <w:sz w:val="18"/>
                <w:szCs w:val="18"/>
              </w:rPr>
              <w:t>: ……………………………………………………………………………………………...……………...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kursu: ………………………………………………………………………………………...………………...…………………………………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Liczba godzin kursu: …………….……………………………………………………………………………….………………………………………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Planowany termin realizacji: ……….………………………………………………………………………………….…………………………………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b/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Miejsce kursu: …………………………………………………………………………………………………………………………………………….</w:t>
            </w:r>
          </w:p>
        </w:tc>
      </w:tr>
      <w:tr w:rsidR="00640B02" w:rsidRPr="00924B5D" w:rsidTr="00256865">
        <w:trPr>
          <w:trHeight w:val="387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BF251A" w:rsidP="00256865">
            <w:pPr>
              <w:suppressAutoHyphens w:val="0"/>
              <w:jc w:val="both"/>
              <w:rPr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lastRenderedPageBreak/>
              <w:t>3</w:t>
            </w:r>
            <w:r w:rsidR="00640B02" w:rsidRPr="00256865">
              <w:rPr>
                <w:b/>
                <w:sz w:val="18"/>
                <w:szCs w:val="18"/>
              </w:rPr>
              <w:t>. Studia podyplomowe do realizacji z inicjatywy pracodawcy lub za jego zgodą</w:t>
            </w: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</w:tr>
      <w:tr w:rsidR="004F0203" w:rsidRPr="00924B5D" w:rsidTr="00256865">
        <w:trPr>
          <w:trHeight w:val="632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i siedziba organizatora</w:t>
            </w:r>
            <w:r w:rsidR="00A74418" w:rsidRPr="00256865">
              <w:rPr>
                <w:sz w:val="18"/>
                <w:szCs w:val="18"/>
              </w:rPr>
              <w:t>*</w:t>
            </w:r>
            <w:r w:rsidR="003A7E15" w:rsidRPr="00256865">
              <w:rPr>
                <w:sz w:val="18"/>
                <w:szCs w:val="18"/>
              </w:rPr>
              <w:t>*</w:t>
            </w:r>
            <w:r w:rsidRPr="00256865">
              <w:rPr>
                <w:sz w:val="18"/>
                <w:szCs w:val="18"/>
              </w:rPr>
              <w:t>: …………………………….…………………………………………………………………………...……………...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studiów podyplomowych: …………………………………………………………………...………………...…………………………………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Liczba godzin: …………….……………………..……………………………………………………………….………………………………………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Planowany termin realizacji: ……….………………………………………………………………………………….…………………………………</w:t>
            </w:r>
          </w:p>
        </w:tc>
      </w:tr>
      <w:tr w:rsidR="00640B02" w:rsidRPr="00924B5D" w:rsidTr="00256865">
        <w:trPr>
          <w:trHeight w:val="482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BF251A" w:rsidP="00256865">
            <w:pPr>
              <w:suppressAutoHyphens w:val="0"/>
              <w:rPr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4</w:t>
            </w:r>
            <w:r w:rsidR="00640B02" w:rsidRPr="00256865">
              <w:rPr>
                <w:b/>
                <w:sz w:val="18"/>
                <w:szCs w:val="18"/>
              </w:rPr>
              <w:t>. Egzaminy umożliwiające uzyskanie dokumentów potwierdzających nabycie umiejętności, kwalifikacji lub uprawnień zawodowych</w:t>
            </w: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</w:tr>
      <w:tr w:rsidR="004F0203" w:rsidRPr="00924B5D" w:rsidTr="00256865">
        <w:trPr>
          <w:trHeight w:val="632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4F0203" w:rsidRPr="00256865" w:rsidRDefault="00640B02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i siedziba instytucji egzaminującej</w:t>
            </w:r>
            <w:r w:rsidR="00A74418" w:rsidRPr="00256865">
              <w:rPr>
                <w:sz w:val="18"/>
                <w:szCs w:val="18"/>
              </w:rPr>
              <w:t>*</w:t>
            </w:r>
            <w:r w:rsidR="003A7E15" w:rsidRPr="00256865">
              <w:rPr>
                <w:sz w:val="18"/>
                <w:szCs w:val="18"/>
              </w:rPr>
              <w:t>*</w:t>
            </w:r>
            <w:r w:rsidR="004F0203" w:rsidRPr="00256865">
              <w:rPr>
                <w:sz w:val="18"/>
                <w:szCs w:val="18"/>
              </w:rPr>
              <w:t>: …………………………….…………</w:t>
            </w:r>
            <w:r w:rsidRPr="00256865">
              <w:rPr>
                <w:sz w:val="18"/>
                <w:szCs w:val="18"/>
              </w:rPr>
              <w:t>.</w:t>
            </w:r>
            <w:r w:rsidR="004F0203" w:rsidRPr="00256865">
              <w:rPr>
                <w:sz w:val="18"/>
                <w:szCs w:val="18"/>
              </w:rPr>
              <w:t>…………………………………………………...……………...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 xml:space="preserve">Nazwa </w:t>
            </w:r>
            <w:r w:rsidR="00640B02" w:rsidRPr="00256865">
              <w:rPr>
                <w:sz w:val="18"/>
                <w:szCs w:val="18"/>
              </w:rPr>
              <w:t>egzaminu</w:t>
            </w:r>
            <w:r w:rsidRPr="00256865">
              <w:rPr>
                <w:sz w:val="18"/>
                <w:szCs w:val="18"/>
              </w:rPr>
              <w:t>: ……………………………………</w:t>
            </w:r>
            <w:r w:rsidR="00640B02" w:rsidRPr="00256865">
              <w:rPr>
                <w:sz w:val="18"/>
                <w:szCs w:val="18"/>
              </w:rPr>
              <w:t>……………….</w:t>
            </w:r>
            <w:r w:rsidRPr="00256865">
              <w:rPr>
                <w:sz w:val="18"/>
                <w:szCs w:val="18"/>
              </w:rPr>
              <w:t>……………………………...………………...…………………………………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Liczba godzin: …………….……………………..……………………………………………………………….………………………………………</w:t>
            </w:r>
          </w:p>
          <w:p w:rsidR="004F0203" w:rsidRPr="00256865" w:rsidRDefault="004F0203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Planowany termin realizacji: ……….………………………………………………………………………………….…………………………………</w:t>
            </w:r>
          </w:p>
        </w:tc>
      </w:tr>
      <w:tr w:rsidR="00640B02" w:rsidRPr="00924B5D" w:rsidTr="00256865">
        <w:trPr>
          <w:trHeight w:val="523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BF251A" w:rsidP="00256865">
            <w:pPr>
              <w:suppressAutoHyphens w:val="0"/>
              <w:rPr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5</w:t>
            </w:r>
            <w:r w:rsidR="00640B02" w:rsidRPr="00256865">
              <w:rPr>
                <w:b/>
                <w:sz w:val="18"/>
                <w:szCs w:val="18"/>
              </w:rPr>
              <w:t>. Badania lekarskie i psychologiczne wymagane do podjęcia kształcenia lub pracy zawodowej po ukończonym kształceniu</w:t>
            </w: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</w:tr>
      <w:tr w:rsidR="004F0203" w:rsidRPr="00924B5D" w:rsidTr="00256865">
        <w:trPr>
          <w:trHeight w:val="632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640B02" w:rsidRPr="00256865" w:rsidRDefault="00640B02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i siedziba instytucji przeprowadzającej badania</w:t>
            </w:r>
            <w:r w:rsidR="00A74418" w:rsidRPr="00256865">
              <w:rPr>
                <w:sz w:val="18"/>
                <w:szCs w:val="18"/>
              </w:rPr>
              <w:t>*</w:t>
            </w:r>
            <w:r w:rsidR="003A7E15" w:rsidRPr="00256865">
              <w:rPr>
                <w:sz w:val="18"/>
                <w:szCs w:val="18"/>
              </w:rPr>
              <w:t>*</w:t>
            </w:r>
            <w:r w:rsidRPr="00256865">
              <w:rPr>
                <w:sz w:val="18"/>
                <w:szCs w:val="18"/>
              </w:rPr>
              <w:t>: …………………………………………..…………………………………...……………...</w:t>
            </w:r>
          </w:p>
          <w:p w:rsidR="004F0203" w:rsidRPr="00256865" w:rsidRDefault="00640B02" w:rsidP="00256865">
            <w:pPr>
              <w:suppressAutoHyphens w:val="0"/>
              <w:spacing w:before="120"/>
              <w:rPr>
                <w:b/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Planowany termin realizacji: ……….………………………………………………………………………………….…………………………………</w:t>
            </w:r>
          </w:p>
        </w:tc>
      </w:tr>
      <w:tr w:rsidR="00640B02" w:rsidRPr="00924B5D" w:rsidTr="00256865">
        <w:trPr>
          <w:trHeight w:val="485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BF251A" w:rsidP="00256865">
            <w:pPr>
              <w:suppressAutoHyphens w:val="0"/>
              <w:rPr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6</w:t>
            </w:r>
            <w:r w:rsidR="00640B02" w:rsidRPr="00256865">
              <w:rPr>
                <w:b/>
                <w:sz w:val="18"/>
                <w:szCs w:val="18"/>
              </w:rPr>
              <w:t>. Ubezpieczenie od następstw nieszczęśliwych wypadków w związku z podjętym kształceniem</w:t>
            </w: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 zł</w:t>
            </w:r>
          </w:p>
        </w:tc>
      </w:tr>
      <w:tr w:rsidR="00640B02" w:rsidRPr="00924B5D" w:rsidTr="00256865">
        <w:trPr>
          <w:trHeight w:val="632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640B02" w:rsidRPr="00256865" w:rsidRDefault="00640B02" w:rsidP="00256865">
            <w:pPr>
              <w:suppressAutoHyphens w:val="0"/>
              <w:spacing w:before="120"/>
              <w:jc w:val="both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Nazwa i siedziba ubezpieczyciela</w:t>
            </w:r>
            <w:r w:rsidR="00A74418" w:rsidRPr="00256865">
              <w:rPr>
                <w:sz w:val="18"/>
                <w:szCs w:val="18"/>
              </w:rPr>
              <w:t>*</w:t>
            </w:r>
            <w:r w:rsidR="00FD0F1F" w:rsidRPr="00256865">
              <w:rPr>
                <w:sz w:val="18"/>
                <w:szCs w:val="18"/>
              </w:rPr>
              <w:t>*</w:t>
            </w:r>
            <w:r w:rsidRPr="00256865">
              <w:rPr>
                <w:sz w:val="18"/>
                <w:szCs w:val="18"/>
              </w:rPr>
              <w:t>: ……………………….…………….………….…………………………………………………...……………...</w:t>
            </w:r>
          </w:p>
          <w:p w:rsidR="00640B02" w:rsidRPr="00256865" w:rsidRDefault="00640B02" w:rsidP="00256865">
            <w:pPr>
              <w:suppressAutoHyphens w:val="0"/>
              <w:spacing w:before="120"/>
              <w:rPr>
                <w:b/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Planowany termin realizacji: ……….………………………………………………………………………………….…………………………………</w:t>
            </w:r>
          </w:p>
        </w:tc>
      </w:tr>
      <w:tr w:rsidR="00640B02" w:rsidRPr="00924B5D" w:rsidTr="00256865">
        <w:trPr>
          <w:trHeight w:val="571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640B02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OGÓŁEM WYDATKI PRZEZNACZO</w:t>
            </w:r>
            <w:r w:rsidR="00BF251A" w:rsidRPr="00256865">
              <w:rPr>
                <w:b/>
                <w:sz w:val="18"/>
                <w:szCs w:val="18"/>
              </w:rPr>
              <w:t>NE NA KSZTAŁCENIE W/W PRACODAWCY</w:t>
            </w:r>
            <w:r w:rsidRPr="00256865">
              <w:rPr>
                <w:b/>
                <w:sz w:val="18"/>
                <w:szCs w:val="18"/>
              </w:rPr>
              <w:t xml:space="preserve"> LUB PRACOWNIKA</w:t>
            </w:r>
          </w:p>
        </w:tc>
        <w:tc>
          <w:tcPr>
            <w:tcW w:w="1842" w:type="dxa"/>
            <w:gridSpan w:val="4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………………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B02" w:rsidRPr="00256865" w:rsidRDefault="00640B02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……………… zł</w:t>
            </w:r>
          </w:p>
        </w:tc>
      </w:tr>
      <w:tr w:rsidR="00640B02" w:rsidRPr="00924B5D" w:rsidTr="00256865">
        <w:trPr>
          <w:trHeight w:val="632"/>
        </w:trPr>
        <w:tc>
          <w:tcPr>
            <w:tcW w:w="5387" w:type="dxa"/>
            <w:gridSpan w:val="9"/>
            <w:shd w:val="clear" w:color="auto" w:fill="D9D9D9"/>
            <w:vAlign w:val="center"/>
          </w:tcPr>
          <w:p w:rsidR="00640B02" w:rsidRPr="00256865" w:rsidRDefault="00640B02" w:rsidP="00256865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256865">
              <w:rPr>
                <w:b/>
                <w:sz w:val="18"/>
                <w:szCs w:val="18"/>
              </w:rPr>
              <w:t>Informacja o planach dotyczących dalszego zatrudnienia osoby objętej kształceniem ustawicznym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640B02" w:rsidRPr="00256865" w:rsidRDefault="00640B02" w:rsidP="00256865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640B02" w:rsidRPr="00256865" w:rsidRDefault="00640B02" w:rsidP="00256865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640B02" w:rsidRPr="00256865" w:rsidRDefault="00640B02" w:rsidP="00256865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640B02" w:rsidRPr="00256865" w:rsidRDefault="00640B02" w:rsidP="00256865">
            <w:pPr>
              <w:suppressAutoHyphens w:val="0"/>
              <w:spacing w:before="120"/>
              <w:rPr>
                <w:sz w:val="18"/>
                <w:szCs w:val="18"/>
              </w:rPr>
            </w:pPr>
            <w:r w:rsidRPr="00256865">
              <w:rPr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  <w:tr w:rsidR="00D327B3" w:rsidRPr="00924B5D" w:rsidTr="00256865">
        <w:trPr>
          <w:trHeight w:val="632"/>
        </w:trPr>
        <w:tc>
          <w:tcPr>
            <w:tcW w:w="10915" w:type="dxa"/>
            <w:gridSpan w:val="16"/>
            <w:shd w:val="clear" w:color="auto" w:fill="FFFFFF"/>
            <w:vAlign w:val="center"/>
          </w:tcPr>
          <w:p w:rsidR="00E313B8" w:rsidRPr="0035068C" w:rsidRDefault="00D327B3" w:rsidP="00256865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068C">
              <w:rPr>
                <w:b/>
                <w:color w:val="000000"/>
                <w:sz w:val="18"/>
                <w:szCs w:val="18"/>
              </w:rPr>
              <w:t>UZASADNIENIE</w:t>
            </w:r>
          </w:p>
          <w:p w:rsidR="00E313B8" w:rsidRPr="0035068C" w:rsidRDefault="00E313B8" w:rsidP="00256865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068C">
              <w:rPr>
                <w:b/>
                <w:color w:val="000000"/>
                <w:sz w:val="18"/>
                <w:szCs w:val="18"/>
              </w:rPr>
              <w:t>1. O</w:t>
            </w:r>
            <w:r w:rsidR="00D327B3" w:rsidRPr="0035068C">
              <w:rPr>
                <w:b/>
                <w:color w:val="000000"/>
                <w:sz w:val="18"/>
                <w:szCs w:val="18"/>
              </w:rPr>
              <w:t>pis obecnych lub przyszłych potrzeb pra</w:t>
            </w:r>
            <w:r w:rsidRPr="0035068C">
              <w:rPr>
                <w:b/>
                <w:color w:val="000000"/>
                <w:sz w:val="18"/>
                <w:szCs w:val="18"/>
              </w:rPr>
              <w:t>codawcy w obszarze kształcenia:</w:t>
            </w:r>
          </w:p>
          <w:p w:rsidR="00E313B8" w:rsidRPr="0035068C" w:rsidRDefault="00E313B8" w:rsidP="00256865">
            <w:pPr>
              <w:suppressAutoHyphens w:val="0"/>
              <w:spacing w:before="120"/>
              <w:rPr>
                <w:color w:val="000000"/>
                <w:sz w:val="18"/>
                <w:szCs w:val="18"/>
              </w:rPr>
            </w:pPr>
            <w:r w:rsidRPr="0035068C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313B8" w:rsidRPr="0035068C" w:rsidRDefault="00E313B8" w:rsidP="00256865">
            <w:pPr>
              <w:suppressAutoHyphens w:val="0"/>
              <w:spacing w:before="120"/>
              <w:rPr>
                <w:color w:val="000000"/>
                <w:sz w:val="18"/>
                <w:szCs w:val="18"/>
              </w:rPr>
            </w:pPr>
            <w:r w:rsidRPr="0035068C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313B8" w:rsidRPr="0035068C" w:rsidRDefault="00E313B8" w:rsidP="00256865">
            <w:pPr>
              <w:suppressAutoHyphens w:val="0"/>
              <w:spacing w:before="120"/>
              <w:rPr>
                <w:color w:val="000000"/>
                <w:sz w:val="18"/>
                <w:szCs w:val="18"/>
              </w:rPr>
            </w:pPr>
            <w:r w:rsidRPr="0035068C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E313B8" w:rsidRPr="0035068C" w:rsidRDefault="00E313B8" w:rsidP="00256865">
            <w:pPr>
              <w:suppressAutoHyphens w:val="0"/>
              <w:spacing w:before="120"/>
              <w:rPr>
                <w:color w:val="000000"/>
                <w:sz w:val="18"/>
                <w:szCs w:val="18"/>
              </w:rPr>
            </w:pPr>
            <w:r w:rsidRPr="0035068C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D327B3" w:rsidRPr="0035068C" w:rsidRDefault="00C7345B" w:rsidP="00256865">
            <w:pPr>
              <w:suppressAutoHyphens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35068C">
              <w:rPr>
                <w:b/>
                <w:color w:val="000000"/>
                <w:sz w:val="18"/>
                <w:szCs w:val="18"/>
              </w:rPr>
              <w:t xml:space="preserve">2. </w:t>
            </w:r>
            <w:r w:rsidR="00D327B3" w:rsidRPr="0035068C">
              <w:rPr>
                <w:b/>
                <w:color w:val="000000"/>
                <w:sz w:val="18"/>
                <w:szCs w:val="18"/>
              </w:rPr>
              <w:t>W przypadku gdy Pracodawca uznaje, że wnioskowane środki KFS dotyczą kształcenia ustawicznego ściśle związanego z określonymi na 2017 rok priorytetami wydatkowania środków KFS p</w:t>
            </w:r>
            <w:r w:rsidR="00E313B8" w:rsidRPr="0035068C">
              <w:rPr>
                <w:b/>
                <w:color w:val="000000"/>
                <w:sz w:val="18"/>
                <w:szCs w:val="18"/>
              </w:rPr>
              <w:t>rzez MRPiPS należy to uzasadnić</w:t>
            </w:r>
            <w:r w:rsidR="00D327B3" w:rsidRPr="0035068C">
              <w:rPr>
                <w:b/>
                <w:color w:val="000000"/>
                <w:sz w:val="18"/>
                <w:szCs w:val="18"/>
              </w:rPr>
              <w:t>:</w:t>
            </w:r>
          </w:p>
          <w:p w:rsidR="00D327B3" w:rsidRPr="0035068C" w:rsidRDefault="00D327B3" w:rsidP="00256865">
            <w:pPr>
              <w:suppressAutoHyphens w:val="0"/>
              <w:spacing w:before="120"/>
              <w:rPr>
                <w:color w:val="000000"/>
                <w:sz w:val="18"/>
                <w:szCs w:val="18"/>
              </w:rPr>
            </w:pPr>
            <w:r w:rsidRPr="0035068C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D327B3" w:rsidRPr="0035068C" w:rsidRDefault="00D327B3" w:rsidP="00256865">
            <w:pPr>
              <w:suppressAutoHyphens w:val="0"/>
              <w:spacing w:before="120"/>
              <w:rPr>
                <w:color w:val="000000"/>
                <w:sz w:val="18"/>
                <w:szCs w:val="18"/>
              </w:rPr>
            </w:pPr>
            <w:r w:rsidRPr="0035068C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D327B3" w:rsidRPr="0035068C" w:rsidRDefault="00D327B3" w:rsidP="00256865">
            <w:pPr>
              <w:suppressAutoHyphens w:val="0"/>
              <w:spacing w:before="120"/>
              <w:rPr>
                <w:color w:val="000000"/>
                <w:sz w:val="18"/>
                <w:szCs w:val="18"/>
              </w:rPr>
            </w:pPr>
            <w:r w:rsidRPr="0035068C">
              <w:rPr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BF251A" w:rsidRPr="0035068C" w:rsidRDefault="00BF251A" w:rsidP="00256865">
            <w:pPr>
              <w:suppressAutoHyphens w:val="0"/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:rsidR="00A20644" w:rsidRDefault="00A20644" w:rsidP="00A20644">
      <w:pPr>
        <w:rPr>
          <w:sz w:val="22"/>
          <w:szCs w:val="22"/>
        </w:rPr>
        <w:sectPr w:rsidR="00A20644" w:rsidSect="00A20644">
          <w:footnotePr>
            <w:pos w:val="beneathText"/>
            <w:numFmt w:val="chicago"/>
          </w:footnotePr>
          <w:type w:val="continuous"/>
          <w:pgSz w:w="11905" w:h="16837"/>
          <w:pgMar w:top="1134" w:right="851" w:bottom="992" w:left="1134" w:header="709" w:footer="709" w:gutter="0"/>
          <w:cols w:space="708"/>
          <w:docGrid w:linePitch="360"/>
        </w:sectPr>
      </w:pPr>
    </w:p>
    <w:p w:rsidR="00A20644" w:rsidRDefault="00A74418" w:rsidP="00F31698">
      <w:pPr>
        <w:jc w:val="both"/>
        <w:rPr>
          <w:i/>
          <w:szCs w:val="22"/>
        </w:rPr>
      </w:pPr>
      <w:r>
        <w:rPr>
          <w:i/>
          <w:szCs w:val="22"/>
        </w:rPr>
        <w:lastRenderedPageBreak/>
        <w:t>*</w:t>
      </w:r>
      <w:r w:rsidR="00BE1EBD" w:rsidRPr="00BE1EBD">
        <w:rPr>
          <w:i/>
          <w:szCs w:val="22"/>
        </w:rPr>
        <w:t>*  Do wniosku należy dołączyć uzasadnienie wyboru realizatora usługi kształce</w:t>
      </w:r>
      <w:r w:rsidR="00763132">
        <w:rPr>
          <w:i/>
          <w:szCs w:val="22"/>
        </w:rPr>
        <w:t>nia ustawicznego (załącznik nr 6</w:t>
      </w:r>
      <w:r w:rsidR="00BE1EBD" w:rsidRPr="00BE1EBD">
        <w:rPr>
          <w:i/>
          <w:szCs w:val="22"/>
        </w:rPr>
        <w:t xml:space="preserve"> </w:t>
      </w:r>
      <w:r w:rsidR="00F31698">
        <w:rPr>
          <w:i/>
          <w:szCs w:val="22"/>
        </w:rPr>
        <w:t xml:space="preserve">                    </w:t>
      </w:r>
      <w:r w:rsidR="00BE1EBD" w:rsidRPr="00BE1EBD">
        <w:rPr>
          <w:i/>
          <w:szCs w:val="22"/>
        </w:rPr>
        <w:t>do wniosku). Dla każdego realizatora osobny załącznik.</w:t>
      </w:r>
    </w:p>
    <w:p w:rsidR="00BF251A" w:rsidRDefault="00BF251A" w:rsidP="00A20644">
      <w:pPr>
        <w:rPr>
          <w:i/>
          <w:szCs w:val="22"/>
        </w:rPr>
      </w:pPr>
    </w:p>
    <w:p w:rsidR="00BF251A" w:rsidRPr="00BE1EBD" w:rsidRDefault="00BF251A" w:rsidP="00A20644">
      <w:pPr>
        <w:rPr>
          <w:i/>
          <w:szCs w:val="22"/>
        </w:rPr>
        <w:sectPr w:rsidR="00BF251A" w:rsidRPr="00BE1EBD" w:rsidSect="00A20644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space="708"/>
          <w:docGrid w:linePitch="360"/>
        </w:sectPr>
      </w:pPr>
    </w:p>
    <w:p w:rsidR="00A20644" w:rsidRDefault="00A20644" w:rsidP="00A20644">
      <w:pPr>
        <w:rPr>
          <w:sz w:val="22"/>
          <w:szCs w:val="22"/>
        </w:rPr>
      </w:pPr>
    </w:p>
    <w:p w:rsidR="00A20644" w:rsidRDefault="00A20644" w:rsidP="00A20644">
      <w:pPr>
        <w:rPr>
          <w:sz w:val="22"/>
          <w:szCs w:val="22"/>
        </w:rPr>
      </w:pPr>
    </w:p>
    <w:p w:rsidR="005F4AD7" w:rsidRDefault="005F4AD7" w:rsidP="00A20644">
      <w:pPr>
        <w:rPr>
          <w:sz w:val="22"/>
          <w:szCs w:val="22"/>
        </w:rPr>
      </w:pPr>
    </w:p>
    <w:p w:rsidR="00A20644" w:rsidRDefault="00A20644" w:rsidP="00A20644">
      <w:pPr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32"/>
          <w:szCs w:val="22"/>
        </w:rPr>
      </w:pPr>
      <w:r w:rsidRPr="00F8197F">
        <w:rPr>
          <w:sz w:val="22"/>
          <w:szCs w:val="22"/>
        </w:rPr>
        <w:t>…………..……………………………</w:t>
      </w:r>
    </w:p>
    <w:p w:rsidR="00A20644" w:rsidRDefault="00A20644" w:rsidP="00A20644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(miejscowość, data)</w:t>
      </w: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4AD7" w:rsidRDefault="005F4AD7" w:rsidP="00A20644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20644" w:rsidRDefault="00A20644" w:rsidP="00A20644">
      <w:pPr>
        <w:suppressAutoHyphens w:val="0"/>
        <w:autoSpaceDE w:val="0"/>
        <w:autoSpaceDN w:val="0"/>
        <w:adjustRightInd w:val="0"/>
        <w:jc w:val="center"/>
        <w:rPr>
          <w:sz w:val="32"/>
          <w:szCs w:val="22"/>
        </w:rPr>
      </w:pPr>
      <w:r w:rsidRPr="00F8197F">
        <w:rPr>
          <w:sz w:val="22"/>
          <w:szCs w:val="22"/>
        </w:rPr>
        <w:t>………..……………………………</w:t>
      </w:r>
    </w:p>
    <w:p w:rsidR="00A20644" w:rsidRDefault="00A20644" w:rsidP="00A2064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F8197F">
        <w:rPr>
          <w:i/>
          <w:sz w:val="22"/>
          <w:szCs w:val="22"/>
        </w:rPr>
        <w:t>odpis</w:t>
      </w:r>
      <w:r>
        <w:rPr>
          <w:i/>
          <w:sz w:val="22"/>
          <w:szCs w:val="22"/>
        </w:rPr>
        <w:t xml:space="preserve"> i pieczęć</w:t>
      </w:r>
      <w:r w:rsidRPr="00F8197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Pracodawcy  </w:t>
      </w:r>
    </w:p>
    <w:p w:rsidR="00A20644" w:rsidRDefault="00A20644" w:rsidP="00A2064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lub osoby uprawnionej do</w:t>
      </w:r>
    </w:p>
    <w:p w:rsidR="00A20644" w:rsidRDefault="00A20644" w:rsidP="00A20644">
      <w:pPr>
        <w:jc w:val="center"/>
        <w:rPr>
          <w:sz w:val="22"/>
          <w:szCs w:val="22"/>
        </w:rPr>
        <w:sectPr w:rsidR="00A20644" w:rsidSect="00A20644">
          <w:footnotePr>
            <w:pos w:val="beneathText"/>
          </w:footnotePr>
          <w:type w:val="continuous"/>
          <w:pgSz w:w="11905" w:h="16837"/>
          <w:pgMar w:top="1134" w:right="851" w:bottom="992" w:left="1134" w:header="709" w:footer="709" w:gutter="0"/>
          <w:cols w:num="2" w:space="708"/>
          <w:docGrid w:linePitch="360"/>
        </w:sectPr>
      </w:pPr>
      <w:r>
        <w:rPr>
          <w:i/>
          <w:sz w:val="22"/>
          <w:szCs w:val="22"/>
        </w:rPr>
        <w:t>reprezentowania Pracodawcy)</w:t>
      </w:r>
    </w:p>
    <w:p w:rsidR="00A20644" w:rsidRDefault="00A20644" w:rsidP="00A20644">
      <w:pPr>
        <w:rPr>
          <w:sz w:val="22"/>
          <w:szCs w:val="22"/>
        </w:rPr>
      </w:pPr>
    </w:p>
    <w:sectPr w:rsidR="00A20644" w:rsidSect="00A20644">
      <w:footnotePr>
        <w:pos w:val="beneathText"/>
      </w:footnotePr>
      <w:type w:val="continuous"/>
      <w:pgSz w:w="11905" w:h="16837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0F" w:rsidRDefault="00D7280F">
      <w:r>
        <w:separator/>
      </w:r>
    </w:p>
  </w:endnote>
  <w:endnote w:type="continuationSeparator" w:id="0">
    <w:p w:rsidR="00D7280F" w:rsidRDefault="00D7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0F" w:rsidRDefault="00D7280F">
      <w:r>
        <w:separator/>
      </w:r>
    </w:p>
  </w:footnote>
  <w:footnote w:type="continuationSeparator" w:id="0">
    <w:p w:rsidR="00D7280F" w:rsidRDefault="00D7280F">
      <w:r>
        <w:continuationSeparator/>
      </w:r>
    </w:p>
  </w:footnote>
  <w:footnote w:id="1">
    <w:p w:rsidR="00A74418" w:rsidRPr="00A74418" w:rsidRDefault="00A744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A74418">
        <w:rPr>
          <w:lang w:val="pl-PL"/>
        </w:rPr>
        <w:t xml:space="preserve"> Grupa zawodowa: 1.Przedstawiciele władz publicznych, wyżsi urzędnicy i kierownicy; 2. Specjaliści; 3. Technicy i inny średni personel; 4. Pracownicy biurowi; 5. Pracownicy usług i sprzedawcy; 6. Rolnicy, ogrodnicy, leśnicy i rybacy; 7. Robotnicy przemysłowi i rzemieślnicy; 8. Operatorzy i monterzy maszyn i urządzeń; 9. Pracownicy przy pracach prostych; 10. Siły zbrojne; 11. Bez zawodu. (zgodnie z klasyfikacją zawodów i specjalności na potrzeby rynku pracy Dz. U. 2014 poz. 1145)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6"/>
      </w:rPr>
    </w:lvl>
  </w:abstractNum>
  <w:abstractNum w:abstractNumId="6">
    <w:nsid w:val="09E66DB4"/>
    <w:multiLevelType w:val="hybridMultilevel"/>
    <w:tmpl w:val="C1CA1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BAA748">
      <w:start w:val="1"/>
      <w:numFmt w:val="decimal"/>
      <w:lvlText w:val="%2."/>
      <w:lvlJc w:val="left"/>
      <w:pPr>
        <w:ind w:left="1440" w:hanging="360"/>
      </w:p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D7F87"/>
    <w:multiLevelType w:val="hybridMultilevel"/>
    <w:tmpl w:val="6B0662BC"/>
    <w:lvl w:ilvl="0" w:tplc="62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E408D"/>
    <w:multiLevelType w:val="hybridMultilevel"/>
    <w:tmpl w:val="8B222F28"/>
    <w:lvl w:ilvl="0" w:tplc="62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D22E9E"/>
    <w:multiLevelType w:val="hybridMultilevel"/>
    <w:tmpl w:val="4980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A4092"/>
    <w:multiLevelType w:val="hybridMultilevel"/>
    <w:tmpl w:val="C51A3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211D30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954598"/>
    <w:multiLevelType w:val="hybridMultilevel"/>
    <w:tmpl w:val="D5780F14"/>
    <w:lvl w:ilvl="0" w:tplc="DD18A624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0D0114"/>
    <w:multiLevelType w:val="hybridMultilevel"/>
    <w:tmpl w:val="841497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hint="default"/>
        <w:sz w:val="24"/>
      </w:rPr>
    </w:lvl>
    <w:lvl w:ilvl="2" w:tplc="D6EEE9D6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8EA"/>
    <w:multiLevelType w:val="hybridMultilevel"/>
    <w:tmpl w:val="EAF0AFC0"/>
    <w:lvl w:ilvl="0" w:tplc="9C5AAE9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8F7054"/>
    <w:multiLevelType w:val="hybridMultilevel"/>
    <w:tmpl w:val="071633DA"/>
    <w:lvl w:ilvl="0" w:tplc="C1A0CE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2416C"/>
    <w:multiLevelType w:val="hybridMultilevel"/>
    <w:tmpl w:val="8890849E"/>
    <w:lvl w:ilvl="0" w:tplc="C4404A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44D44"/>
    <w:multiLevelType w:val="hybridMultilevel"/>
    <w:tmpl w:val="C37E5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E77A04"/>
    <w:multiLevelType w:val="hybridMultilevel"/>
    <w:tmpl w:val="FCF27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B1A93"/>
    <w:multiLevelType w:val="hybridMultilevel"/>
    <w:tmpl w:val="0EAC3DFE"/>
    <w:lvl w:ilvl="0" w:tplc="F1084046">
      <w:start w:val="1"/>
      <w:numFmt w:val="bullet"/>
      <w:lvlText w:val=""/>
      <w:lvlJc w:val="left"/>
      <w:pPr>
        <w:ind w:left="851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9FF3C17"/>
    <w:multiLevelType w:val="hybridMultilevel"/>
    <w:tmpl w:val="79BCB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5320A"/>
    <w:multiLevelType w:val="hybridMultilevel"/>
    <w:tmpl w:val="BF6AD3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D26E9C"/>
    <w:multiLevelType w:val="hybridMultilevel"/>
    <w:tmpl w:val="462ED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80158"/>
    <w:multiLevelType w:val="hybridMultilevel"/>
    <w:tmpl w:val="CB9E2130"/>
    <w:lvl w:ilvl="0" w:tplc="9A92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40469"/>
    <w:multiLevelType w:val="hybridMultilevel"/>
    <w:tmpl w:val="B5E8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F36D5"/>
    <w:multiLevelType w:val="hybridMultilevel"/>
    <w:tmpl w:val="A164F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523845"/>
    <w:multiLevelType w:val="hybridMultilevel"/>
    <w:tmpl w:val="C65C3C8E"/>
    <w:lvl w:ilvl="0" w:tplc="0415000F">
      <w:start w:val="1"/>
      <w:numFmt w:val="decimal"/>
      <w:lvlText w:val="%1."/>
      <w:lvlJc w:val="left"/>
      <w:pPr>
        <w:ind w:left="4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7023DA"/>
    <w:multiLevelType w:val="hybridMultilevel"/>
    <w:tmpl w:val="4BD8F242"/>
    <w:lvl w:ilvl="0" w:tplc="7884EAD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234712"/>
    <w:multiLevelType w:val="hybridMultilevel"/>
    <w:tmpl w:val="60586668"/>
    <w:lvl w:ilvl="0" w:tplc="62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6F5"/>
    <w:multiLevelType w:val="hybridMultilevel"/>
    <w:tmpl w:val="2BAE3AFC"/>
    <w:lvl w:ilvl="0" w:tplc="62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B6503"/>
    <w:multiLevelType w:val="hybridMultilevel"/>
    <w:tmpl w:val="F3E0744C"/>
    <w:lvl w:ilvl="0" w:tplc="7DE402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C0C80"/>
    <w:multiLevelType w:val="hybridMultilevel"/>
    <w:tmpl w:val="56D6E164"/>
    <w:lvl w:ilvl="0" w:tplc="91B2F0F8">
      <w:start w:val="4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8"/>
  </w:num>
  <w:num w:numId="5">
    <w:abstractNumId w:val="20"/>
  </w:num>
  <w:num w:numId="6">
    <w:abstractNumId w:val="6"/>
  </w:num>
  <w:num w:numId="7">
    <w:abstractNumId w:val="18"/>
  </w:num>
  <w:num w:numId="8">
    <w:abstractNumId w:val="32"/>
  </w:num>
  <w:num w:numId="9">
    <w:abstractNumId w:val="12"/>
  </w:num>
  <w:num w:numId="10">
    <w:abstractNumId w:val="10"/>
  </w:num>
  <w:num w:numId="11">
    <w:abstractNumId w:val="27"/>
  </w:num>
  <w:num w:numId="12">
    <w:abstractNumId w:val="13"/>
  </w:num>
  <w:num w:numId="13">
    <w:abstractNumId w:val="15"/>
  </w:num>
  <w:num w:numId="14">
    <w:abstractNumId w:val="24"/>
  </w:num>
  <w:num w:numId="15">
    <w:abstractNumId w:val="31"/>
  </w:num>
  <w:num w:numId="16">
    <w:abstractNumId w:val="11"/>
  </w:num>
  <w:num w:numId="17">
    <w:abstractNumId w:val="23"/>
  </w:num>
  <w:num w:numId="18">
    <w:abstractNumId w:val="17"/>
  </w:num>
  <w:num w:numId="19">
    <w:abstractNumId w:val="22"/>
  </w:num>
  <w:num w:numId="20">
    <w:abstractNumId w:val="26"/>
  </w:num>
  <w:num w:numId="21">
    <w:abstractNumId w:val="16"/>
  </w:num>
  <w:num w:numId="22">
    <w:abstractNumId w:val="19"/>
  </w:num>
  <w:num w:numId="23">
    <w:abstractNumId w:val="8"/>
  </w:num>
  <w:num w:numId="24">
    <w:abstractNumId w:val="30"/>
  </w:num>
  <w:num w:numId="25">
    <w:abstractNumId w:val="29"/>
  </w:num>
  <w:num w:numId="26">
    <w:abstractNumId w:val="7"/>
  </w:num>
  <w:num w:numId="27">
    <w:abstractNumId w:val="21"/>
  </w:num>
  <w:num w:numId="28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87561"/>
    <w:rsid w:val="000049F1"/>
    <w:rsid w:val="00015182"/>
    <w:rsid w:val="0006062A"/>
    <w:rsid w:val="00072969"/>
    <w:rsid w:val="000738BD"/>
    <w:rsid w:val="0009439E"/>
    <w:rsid w:val="000A2016"/>
    <w:rsid w:val="000A396B"/>
    <w:rsid w:val="000B5F06"/>
    <w:rsid w:val="000B6E0D"/>
    <w:rsid w:val="000B7846"/>
    <w:rsid w:val="000C4D28"/>
    <w:rsid w:val="000D05F2"/>
    <w:rsid w:val="00102BE7"/>
    <w:rsid w:val="00112C31"/>
    <w:rsid w:val="00122188"/>
    <w:rsid w:val="001245CC"/>
    <w:rsid w:val="00134D11"/>
    <w:rsid w:val="00144C42"/>
    <w:rsid w:val="001503DB"/>
    <w:rsid w:val="00151967"/>
    <w:rsid w:val="001630DB"/>
    <w:rsid w:val="001668B0"/>
    <w:rsid w:val="00173DB7"/>
    <w:rsid w:val="00182732"/>
    <w:rsid w:val="001868E0"/>
    <w:rsid w:val="0019084A"/>
    <w:rsid w:val="001A56B2"/>
    <w:rsid w:val="001B00AC"/>
    <w:rsid w:val="001B0547"/>
    <w:rsid w:val="001C4B0A"/>
    <w:rsid w:val="001C6DAE"/>
    <w:rsid w:val="001D0C34"/>
    <w:rsid w:val="001D16D0"/>
    <w:rsid w:val="001D64C9"/>
    <w:rsid w:val="001E61A4"/>
    <w:rsid w:val="001F5669"/>
    <w:rsid w:val="001F5CAC"/>
    <w:rsid w:val="001F67AF"/>
    <w:rsid w:val="0020251A"/>
    <w:rsid w:val="00210E2A"/>
    <w:rsid w:val="0021255E"/>
    <w:rsid w:val="00221ABE"/>
    <w:rsid w:val="002276D6"/>
    <w:rsid w:val="0023659A"/>
    <w:rsid w:val="00256865"/>
    <w:rsid w:val="00260C3A"/>
    <w:rsid w:val="00263412"/>
    <w:rsid w:val="00281C19"/>
    <w:rsid w:val="0028589B"/>
    <w:rsid w:val="00293146"/>
    <w:rsid w:val="00294765"/>
    <w:rsid w:val="002D70D0"/>
    <w:rsid w:val="002D7E22"/>
    <w:rsid w:val="002E031A"/>
    <w:rsid w:val="002E3FAB"/>
    <w:rsid w:val="002E714C"/>
    <w:rsid w:val="002F3F75"/>
    <w:rsid w:val="002F45B6"/>
    <w:rsid w:val="002F76A8"/>
    <w:rsid w:val="0030213B"/>
    <w:rsid w:val="00302466"/>
    <w:rsid w:val="0031009A"/>
    <w:rsid w:val="00314D34"/>
    <w:rsid w:val="00350099"/>
    <w:rsid w:val="0035068C"/>
    <w:rsid w:val="00353CC4"/>
    <w:rsid w:val="0037228B"/>
    <w:rsid w:val="00382F31"/>
    <w:rsid w:val="00383B87"/>
    <w:rsid w:val="003920FB"/>
    <w:rsid w:val="003A656F"/>
    <w:rsid w:val="003A7E15"/>
    <w:rsid w:val="003C1DA6"/>
    <w:rsid w:val="003C786F"/>
    <w:rsid w:val="003D1E6F"/>
    <w:rsid w:val="003D463A"/>
    <w:rsid w:val="003E1FEA"/>
    <w:rsid w:val="003E5A73"/>
    <w:rsid w:val="003F343F"/>
    <w:rsid w:val="00403502"/>
    <w:rsid w:val="00410B7F"/>
    <w:rsid w:val="0041288F"/>
    <w:rsid w:val="00416022"/>
    <w:rsid w:val="00430949"/>
    <w:rsid w:val="00436ACB"/>
    <w:rsid w:val="00440511"/>
    <w:rsid w:val="004419CC"/>
    <w:rsid w:val="00443D37"/>
    <w:rsid w:val="00445A74"/>
    <w:rsid w:val="00447583"/>
    <w:rsid w:val="00454821"/>
    <w:rsid w:val="0046251D"/>
    <w:rsid w:val="004760EE"/>
    <w:rsid w:val="004777BF"/>
    <w:rsid w:val="00477BEC"/>
    <w:rsid w:val="00483973"/>
    <w:rsid w:val="00484BFE"/>
    <w:rsid w:val="00496A09"/>
    <w:rsid w:val="004A51F7"/>
    <w:rsid w:val="004B5F4C"/>
    <w:rsid w:val="004D5718"/>
    <w:rsid w:val="004E031B"/>
    <w:rsid w:val="004E7588"/>
    <w:rsid w:val="004F0203"/>
    <w:rsid w:val="004F6E04"/>
    <w:rsid w:val="004F75D5"/>
    <w:rsid w:val="00501626"/>
    <w:rsid w:val="005052AD"/>
    <w:rsid w:val="00505D95"/>
    <w:rsid w:val="00510C07"/>
    <w:rsid w:val="00524478"/>
    <w:rsid w:val="00530DDA"/>
    <w:rsid w:val="005325C5"/>
    <w:rsid w:val="005423B1"/>
    <w:rsid w:val="00543E2C"/>
    <w:rsid w:val="005531B1"/>
    <w:rsid w:val="005538B5"/>
    <w:rsid w:val="005D6416"/>
    <w:rsid w:val="005E2D36"/>
    <w:rsid w:val="005E3568"/>
    <w:rsid w:val="005F1DA1"/>
    <w:rsid w:val="005F4AD7"/>
    <w:rsid w:val="0060536D"/>
    <w:rsid w:val="00611B88"/>
    <w:rsid w:val="006130D5"/>
    <w:rsid w:val="0062237A"/>
    <w:rsid w:val="0062719E"/>
    <w:rsid w:val="00640B02"/>
    <w:rsid w:val="00643F67"/>
    <w:rsid w:val="006620EF"/>
    <w:rsid w:val="00665B36"/>
    <w:rsid w:val="0066772F"/>
    <w:rsid w:val="0067482E"/>
    <w:rsid w:val="00677D88"/>
    <w:rsid w:val="00696E42"/>
    <w:rsid w:val="006A5030"/>
    <w:rsid w:val="006B17D5"/>
    <w:rsid w:val="006B5056"/>
    <w:rsid w:val="006C4F98"/>
    <w:rsid w:val="006D0A5A"/>
    <w:rsid w:val="006E2B62"/>
    <w:rsid w:val="00700E39"/>
    <w:rsid w:val="007025D6"/>
    <w:rsid w:val="00703FBB"/>
    <w:rsid w:val="0070608F"/>
    <w:rsid w:val="00724951"/>
    <w:rsid w:val="00732EEE"/>
    <w:rsid w:val="007416D8"/>
    <w:rsid w:val="00747962"/>
    <w:rsid w:val="00751C49"/>
    <w:rsid w:val="00763132"/>
    <w:rsid w:val="00763B61"/>
    <w:rsid w:val="00767987"/>
    <w:rsid w:val="00770268"/>
    <w:rsid w:val="0077069C"/>
    <w:rsid w:val="00770990"/>
    <w:rsid w:val="00771B14"/>
    <w:rsid w:val="00774106"/>
    <w:rsid w:val="007827FC"/>
    <w:rsid w:val="00793B88"/>
    <w:rsid w:val="007A1CAF"/>
    <w:rsid w:val="007A7416"/>
    <w:rsid w:val="007B4745"/>
    <w:rsid w:val="007D58F5"/>
    <w:rsid w:val="007D6565"/>
    <w:rsid w:val="007E267F"/>
    <w:rsid w:val="007E5EFF"/>
    <w:rsid w:val="0080362F"/>
    <w:rsid w:val="00803D26"/>
    <w:rsid w:val="008045FB"/>
    <w:rsid w:val="00810BD5"/>
    <w:rsid w:val="00810D0B"/>
    <w:rsid w:val="00810EF9"/>
    <w:rsid w:val="00815516"/>
    <w:rsid w:val="00825CC1"/>
    <w:rsid w:val="00826008"/>
    <w:rsid w:val="008276A3"/>
    <w:rsid w:val="008279D8"/>
    <w:rsid w:val="00835F14"/>
    <w:rsid w:val="00853935"/>
    <w:rsid w:val="0085469A"/>
    <w:rsid w:val="00855714"/>
    <w:rsid w:val="00876154"/>
    <w:rsid w:val="008A01AA"/>
    <w:rsid w:val="008A3C05"/>
    <w:rsid w:val="008A6D05"/>
    <w:rsid w:val="008B1778"/>
    <w:rsid w:val="008D0F29"/>
    <w:rsid w:val="008F4356"/>
    <w:rsid w:val="009028B2"/>
    <w:rsid w:val="009060E3"/>
    <w:rsid w:val="00906674"/>
    <w:rsid w:val="0090685C"/>
    <w:rsid w:val="00912C1F"/>
    <w:rsid w:val="00917659"/>
    <w:rsid w:val="009176B3"/>
    <w:rsid w:val="00924B5D"/>
    <w:rsid w:val="009331C9"/>
    <w:rsid w:val="00935C78"/>
    <w:rsid w:val="0095064F"/>
    <w:rsid w:val="00954C93"/>
    <w:rsid w:val="00962C50"/>
    <w:rsid w:val="00963398"/>
    <w:rsid w:val="00970BCD"/>
    <w:rsid w:val="009913E4"/>
    <w:rsid w:val="0099782C"/>
    <w:rsid w:val="009A2B9A"/>
    <w:rsid w:val="009C272C"/>
    <w:rsid w:val="009D3806"/>
    <w:rsid w:val="009D60A4"/>
    <w:rsid w:val="009D726B"/>
    <w:rsid w:val="00A03EC5"/>
    <w:rsid w:val="00A17381"/>
    <w:rsid w:val="00A20644"/>
    <w:rsid w:val="00A20673"/>
    <w:rsid w:val="00A3348E"/>
    <w:rsid w:val="00A34AE5"/>
    <w:rsid w:val="00A36C15"/>
    <w:rsid w:val="00A36CF1"/>
    <w:rsid w:val="00A41BBF"/>
    <w:rsid w:val="00A421AF"/>
    <w:rsid w:val="00A4347A"/>
    <w:rsid w:val="00A43A58"/>
    <w:rsid w:val="00A50740"/>
    <w:rsid w:val="00A50F70"/>
    <w:rsid w:val="00A54F05"/>
    <w:rsid w:val="00A72B13"/>
    <w:rsid w:val="00A74418"/>
    <w:rsid w:val="00A8003D"/>
    <w:rsid w:val="00A820BA"/>
    <w:rsid w:val="00A87561"/>
    <w:rsid w:val="00A928D7"/>
    <w:rsid w:val="00A95D79"/>
    <w:rsid w:val="00AD1C45"/>
    <w:rsid w:val="00AD7AA7"/>
    <w:rsid w:val="00AE144D"/>
    <w:rsid w:val="00AE24E3"/>
    <w:rsid w:val="00B01F17"/>
    <w:rsid w:val="00B16853"/>
    <w:rsid w:val="00B1706D"/>
    <w:rsid w:val="00B239A7"/>
    <w:rsid w:val="00B30919"/>
    <w:rsid w:val="00B36469"/>
    <w:rsid w:val="00B530FB"/>
    <w:rsid w:val="00B53C5E"/>
    <w:rsid w:val="00B54C8A"/>
    <w:rsid w:val="00B66828"/>
    <w:rsid w:val="00B809C2"/>
    <w:rsid w:val="00B80B54"/>
    <w:rsid w:val="00B81D23"/>
    <w:rsid w:val="00B83085"/>
    <w:rsid w:val="00B869FB"/>
    <w:rsid w:val="00B975AD"/>
    <w:rsid w:val="00BA16AB"/>
    <w:rsid w:val="00BB155D"/>
    <w:rsid w:val="00BC254E"/>
    <w:rsid w:val="00BC3BFC"/>
    <w:rsid w:val="00BC4B30"/>
    <w:rsid w:val="00BE0DB1"/>
    <w:rsid w:val="00BE1EBD"/>
    <w:rsid w:val="00BF251A"/>
    <w:rsid w:val="00BF4A03"/>
    <w:rsid w:val="00C2061C"/>
    <w:rsid w:val="00C20FC9"/>
    <w:rsid w:val="00C25C83"/>
    <w:rsid w:val="00C26164"/>
    <w:rsid w:val="00C312B3"/>
    <w:rsid w:val="00C56BDE"/>
    <w:rsid w:val="00C7309C"/>
    <w:rsid w:val="00C7345B"/>
    <w:rsid w:val="00C75ED7"/>
    <w:rsid w:val="00C777B3"/>
    <w:rsid w:val="00C82955"/>
    <w:rsid w:val="00C936FB"/>
    <w:rsid w:val="00CA1313"/>
    <w:rsid w:val="00CA3C53"/>
    <w:rsid w:val="00CA5F94"/>
    <w:rsid w:val="00CB2E17"/>
    <w:rsid w:val="00CB3127"/>
    <w:rsid w:val="00CB4D9B"/>
    <w:rsid w:val="00CC24CD"/>
    <w:rsid w:val="00CC4167"/>
    <w:rsid w:val="00CC5FA0"/>
    <w:rsid w:val="00CD0C4D"/>
    <w:rsid w:val="00CF6005"/>
    <w:rsid w:val="00D01242"/>
    <w:rsid w:val="00D03ED0"/>
    <w:rsid w:val="00D05191"/>
    <w:rsid w:val="00D139DD"/>
    <w:rsid w:val="00D14234"/>
    <w:rsid w:val="00D14A50"/>
    <w:rsid w:val="00D158B0"/>
    <w:rsid w:val="00D31B9C"/>
    <w:rsid w:val="00D327B3"/>
    <w:rsid w:val="00D425EB"/>
    <w:rsid w:val="00D43A2C"/>
    <w:rsid w:val="00D45D14"/>
    <w:rsid w:val="00D61A6E"/>
    <w:rsid w:val="00D7280F"/>
    <w:rsid w:val="00D74D7D"/>
    <w:rsid w:val="00D81A49"/>
    <w:rsid w:val="00D87885"/>
    <w:rsid w:val="00D92359"/>
    <w:rsid w:val="00D95A3E"/>
    <w:rsid w:val="00DA0625"/>
    <w:rsid w:val="00DA2304"/>
    <w:rsid w:val="00DB24D6"/>
    <w:rsid w:val="00DB5504"/>
    <w:rsid w:val="00DC581F"/>
    <w:rsid w:val="00DC58CC"/>
    <w:rsid w:val="00DD1E9A"/>
    <w:rsid w:val="00DD374C"/>
    <w:rsid w:val="00DD4EB7"/>
    <w:rsid w:val="00DD50A4"/>
    <w:rsid w:val="00DE2962"/>
    <w:rsid w:val="00E01B55"/>
    <w:rsid w:val="00E17A25"/>
    <w:rsid w:val="00E22572"/>
    <w:rsid w:val="00E313B8"/>
    <w:rsid w:val="00E36F05"/>
    <w:rsid w:val="00E50867"/>
    <w:rsid w:val="00E56D93"/>
    <w:rsid w:val="00E57F81"/>
    <w:rsid w:val="00E70B4A"/>
    <w:rsid w:val="00E96EEC"/>
    <w:rsid w:val="00EA5A08"/>
    <w:rsid w:val="00ED0D67"/>
    <w:rsid w:val="00EE5DD4"/>
    <w:rsid w:val="00EE7E99"/>
    <w:rsid w:val="00EF2A40"/>
    <w:rsid w:val="00F10244"/>
    <w:rsid w:val="00F137DF"/>
    <w:rsid w:val="00F15147"/>
    <w:rsid w:val="00F20B18"/>
    <w:rsid w:val="00F22BCF"/>
    <w:rsid w:val="00F23FE1"/>
    <w:rsid w:val="00F31698"/>
    <w:rsid w:val="00F41252"/>
    <w:rsid w:val="00F43161"/>
    <w:rsid w:val="00F457E2"/>
    <w:rsid w:val="00F476A8"/>
    <w:rsid w:val="00F53199"/>
    <w:rsid w:val="00F5760E"/>
    <w:rsid w:val="00F628EC"/>
    <w:rsid w:val="00F719C0"/>
    <w:rsid w:val="00F767CC"/>
    <w:rsid w:val="00F8197F"/>
    <w:rsid w:val="00F82734"/>
    <w:rsid w:val="00F901A5"/>
    <w:rsid w:val="00F909FC"/>
    <w:rsid w:val="00FA4CB6"/>
    <w:rsid w:val="00FB070A"/>
    <w:rsid w:val="00FC03BC"/>
    <w:rsid w:val="00FD071A"/>
    <w:rsid w:val="00FD0F1F"/>
    <w:rsid w:val="00FD4B8A"/>
    <w:rsid w:val="00FD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semiHidden="0" w:unhideWhenUsed="0" w:qFormat="1"/>
    <w:lsdException w:name="heading 9" w:semiHidden="0" w:unhideWhenUsed="0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59"/>
    <w:pPr>
      <w:suppressAutoHyphens/>
    </w:pPr>
  </w:style>
  <w:style w:type="paragraph" w:styleId="Nagwek1">
    <w:name w:val="heading 1"/>
    <w:basedOn w:val="Normalny"/>
    <w:next w:val="Normalny"/>
    <w:qFormat/>
    <w:rsid w:val="00B30919"/>
    <w:pPr>
      <w:keepNext/>
      <w:numPr>
        <w:numId w:val="1"/>
      </w:numPr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B3091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30919"/>
    <w:pPr>
      <w:keepNext/>
      <w:numPr>
        <w:ilvl w:val="2"/>
        <w:numId w:val="1"/>
      </w:numPr>
      <w:ind w:left="3540"/>
      <w:outlineLvl w:val="2"/>
    </w:pPr>
    <w:rPr>
      <w:rFonts w:ascii="Arial" w:hAnsi="Arial"/>
      <w:b/>
      <w:i/>
      <w:u w:val="single"/>
    </w:rPr>
  </w:style>
  <w:style w:type="paragraph" w:styleId="Nagwek4">
    <w:name w:val="heading 4"/>
    <w:basedOn w:val="Normalny"/>
    <w:next w:val="Normalny"/>
    <w:qFormat/>
    <w:rsid w:val="00B30919"/>
    <w:pPr>
      <w:keepNext/>
      <w:numPr>
        <w:ilvl w:val="3"/>
        <w:numId w:val="1"/>
      </w:numPr>
      <w:ind w:left="-709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B30919"/>
    <w:pPr>
      <w:keepNext/>
      <w:numPr>
        <w:ilvl w:val="4"/>
        <w:numId w:val="1"/>
      </w:numPr>
      <w:jc w:val="center"/>
      <w:outlineLvl w:val="4"/>
    </w:pPr>
    <w:rPr>
      <w:b/>
      <w:sz w:val="22"/>
    </w:rPr>
  </w:style>
  <w:style w:type="paragraph" w:styleId="Nagwek8">
    <w:name w:val="heading 8"/>
    <w:basedOn w:val="Normalny"/>
    <w:next w:val="Normalny"/>
    <w:qFormat/>
    <w:rsid w:val="00B30919"/>
    <w:pPr>
      <w:keepNext/>
      <w:numPr>
        <w:ilvl w:val="7"/>
        <w:numId w:val="1"/>
      </w:numPr>
      <w:jc w:val="center"/>
      <w:outlineLvl w:val="7"/>
    </w:pPr>
    <w:rPr>
      <w:b/>
      <w:sz w:val="36"/>
    </w:rPr>
  </w:style>
  <w:style w:type="paragraph" w:styleId="Nagwek9">
    <w:name w:val="heading 9"/>
    <w:basedOn w:val="Nagwek10"/>
    <w:next w:val="Tekstpodstawowy"/>
    <w:qFormat/>
    <w:rsid w:val="00B3091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30919"/>
    <w:rPr>
      <w:sz w:val="22"/>
    </w:rPr>
  </w:style>
  <w:style w:type="character" w:customStyle="1" w:styleId="WW8Num4z0">
    <w:name w:val="WW8Num4z0"/>
    <w:rsid w:val="00B30919"/>
    <w:rPr>
      <w:rFonts w:ascii="Symbol" w:hAnsi="Symbol"/>
    </w:rPr>
  </w:style>
  <w:style w:type="character" w:customStyle="1" w:styleId="WW8Num8z0">
    <w:name w:val="WW8Num8z0"/>
    <w:rsid w:val="00B30919"/>
    <w:rPr>
      <w:rFonts w:ascii="Wingdings" w:hAnsi="Wingdings"/>
      <w:sz w:val="16"/>
    </w:rPr>
  </w:style>
  <w:style w:type="character" w:customStyle="1" w:styleId="WW8Num9z0">
    <w:name w:val="WW8Num9z0"/>
    <w:rsid w:val="00B30919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B30919"/>
  </w:style>
  <w:style w:type="character" w:customStyle="1" w:styleId="WW-Absatz-Standardschriftart">
    <w:name w:val="WW-Absatz-Standardschriftart"/>
    <w:rsid w:val="00B30919"/>
  </w:style>
  <w:style w:type="character" w:customStyle="1" w:styleId="WW-Absatz-Standardschriftart1">
    <w:name w:val="WW-Absatz-Standardschriftart1"/>
    <w:rsid w:val="00B30919"/>
  </w:style>
  <w:style w:type="character" w:customStyle="1" w:styleId="WW-Absatz-Standardschriftart11">
    <w:name w:val="WW-Absatz-Standardschriftart11"/>
    <w:rsid w:val="00B30919"/>
  </w:style>
  <w:style w:type="character" w:customStyle="1" w:styleId="WW8Num6z0">
    <w:name w:val="WW8Num6z0"/>
    <w:rsid w:val="00B30919"/>
    <w:rPr>
      <w:rFonts w:ascii="StarSymbol" w:hAnsi="StarSymbol"/>
    </w:rPr>
  </w:style>
  <w:style w:type="character" w:customStyle="1" w:styleId="WW-Absatz-Standardschriftart111">
    <w:name w:val="WW-Absatz-Standardschriftart111"/>
    <w:rsid w:val="00B30919"/>
  </w:style>
  <w:style w:type="character" w:customStyle="1" w:styleId="WW-Absatz-Standardschriftart1111">
    <w:name w:val="WW-Absatz-Standardschriftart1111"/>
    <w:rsid w:val="00B30919"/>
  </w:style>
  <w:style w:type="character" w:customStyle="1" w:styleId="WW-Absatz-Standardschriftart11111">
    <w:name w:val="WW-Absatz-Standardschriftart11111"/>
    <w:rsid w:val="00B30919"/>
  </w:style>
  <w:style w:type="character" w:customStyle="1" w:styleId="WW-Absatz-Standardschriftart111111">
    <w:name w:val="WW-Absatz-Standardschriftart111111"/>
    <w:rsid w:val="00B30919"/>
  </w:style>
  <w:style w:type="character" w:customStyle="1" w:styleId="WW8Num7z0">
    <w:name w:val="WW8Num7z0"/>
    <w:rsid w:val="00B30919"/>
    <w:rPr>
      <w:rFonts w:ascii="StarSymbol" w:hAnsi="StarSymbol"/>
    </w:rPr>
  </w:style>
  <w:style w:type="character" w:customStyle="1" w:styleId="WW8Num10z0">
    <w:name w:val="WW8Num10z0"/>
    <w:rsid w:val="00B30919"/>
    <w:rPr>
      <w:rFonts w:ascii="Wingdings" w:hAnsi="Wingdings"/>
      <w:sz w:val="16"/>
    </w:rPr>
  </w:style>
  <w:style w:type="character" w:customStyle="1" w:styleId="WW8Num11z0">
    <w:name w:val="WW8Num11z0"/>
    <w:rsid w:val="00B30919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B30919"/>
  </w:style>
  <w:style w:type="character" w:customStyle="1" w:styleId="WW8Num1z0">
    <w:name w:val="WW8Num1z0"/>
    <w:rsid w:val="00B30919"/>
    <w:rPr>
      <w:sz w:val="22"/>
    </w:rPr>
  </w:style>
  <w:style w:type="character" w:customStyle="1" w:styleId="WW8Num3z0">
    <w:name w:val="WW8Num3z0"/>
    <w:rsid w:val="00B30919"/>
    <w:rPr>
      <w:rFonts w:ascii="Symbol" w:hAnsi="Symbol"/>
    </w:rPr>
  </w:style>
  <w:style w:type="character" w:customStyle="1" w:styleId="WW8Num13z0">
    <w:name w:val="WW8Num13z0"/>
    <w:rsid w:val="00B30919"/>
    <w:rPr>
      <w:rFonts w:ascii="Wingdings" w:hAnsi="Wingdings"/>
    </w:rPr>
  </w:style>
  <w:style w:type="character" w:customStyle="1" w:styleId="WW8Num14z0">
    <w:name w:val="WW8Num14z0"/>
    <w:rsid w:val="00B30919"/>
    <w:rPr>
      <w:rFonts w:ascii="Wingdings" w:hAnsi="Wingdings"/>
      <w:sz w:val="16"/>
    </w:rPr>
  </w:style>
  <w:style w:type="character" w:customStyle="1" w:styleId="WW8Num15z0">
    <w:name w:val="WW8Num15z0"/>
    <w:rsid w:val="00B30919"/>
    <w:rPr>
      <w:rFonts w:ascii="Wingdings" w:hAnsi="Wingdings"/>
      <w:sz w:val="16"/>
    </w:rPr>
  </w:style>
  <w:style w:type="character" w:customStyle="1" w:styleId="Domylnaczcionkaakapitu1">
    <w:name w:val="Domyślna czcionka akapitu1"/>
    <w:rsid w:val="00B30919"/>
  </w:style>
  <w:style w:type="character" w:customStyle="1" w:styleId="Symbolewypunktowania">
    <w:name w:val="Symbole wypunktowania"/>
    <w:rsid w:val="00B30919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30919"/>
  </w:style>
  <w:style w:type="paragraph" w:customStyle="1" w:styleId="Nagwek10">
    <w:name w:val="Nagłówek1"/>
    <w:basedOn w:val="Normalny"/>
    <w:next w:val="Tekstpodstawowy"/>
    <w:rsid w:val="00B309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30919"/>
    <w:rPr>
      <w:rFonts w:ascii="Arial Black" w:hAnsi="Arial Black"/>
      <w:sz w:val="16"/>
    </w:rPr>
  </w:style>
  <w:style w:type="paragraph" w:styleId="Lista">
    <w:name w:val="List"/>
    <w:basedOn w:val="Tekstpodstawowy"/>
    <w:rsid w:val="00B30919"/>
    <w:rPr>
      <w:rFonts w:cs="Tahoma"/>
    </w:rPr>
  </w:style>
  <w:style w:type="paragraph" w:customStyle="1" w:styleId="Podpis1">
    <w:name w:val="Podpis1"/>
    <w:basedOn w:val="Normalny"/>
    <w:rsid w:val="00B309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30919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B30919"/>
    <w:rPr>
      <w:sz w:val="24"/>
    </w:rPr>
  </w:style>
  <w:style w:type="paragraph" w:styleId="Tekstpodstawowywcity">
    <w:name w:val="Body Text Indent"/>
    <w:basedOn w:val="Normalny"/>
    <w:rsid w:val="00B30919"/>
    <w:pPr>
      <w:ind w:left="708" w:firstLine="708"/>
    </w:pPr>
    <w:rPr>
      <w:sz w:val="24"/>
    </w:rPr>
  </w:style>
  <w:style w:type="paragraph" w:customStyle="1" w:styleId="Tekstpodstawowy21">
    <w:name w:val="Tekst podstawowy 21"/>
    <w:basedOn w:val="Normalny"/>
    <w:rsid w:val="00B30919"/>
    <w:pPr>
      <w:spacing w:line="360" w:lineRule="auto"/>
    </w:pPr>
    <w:rPr>
      <w:sz w:val="22"/>
    </w:rPr>
  </w:style>
  <w:style w:type="paragraph" w:customStyle="1" w:styleId="Zawartoramki">
    <w:name w:val="Zawartość ramki"/>
    <w:basedOn w:val="Tekstpodstawowy"/>
    <w:rsid w:val="00B30919"/>
  </w:style>
  <w:style w:type="paragraph" w:customStyle="1" w:styleId="Zawartotabeli">
    <w:name w:val="Zawartość tabeli"/>
    <w:basedOn w:val="Normalny"/>
    <w:rsid w:val="00B30919"/>
    <w:pPr>
      <w:suppressLineNumbers/>
    </w:pPr>
  </w:style>
  <w:style w:type="paragraph" w:customStyle="1" w:styleId="Nagwektabeli">
    <w:name w:val="Nagłówek tabeli"/>
    <w:basedOn w:val="Zawartotabeli"/>
    <w:rsid w:val="00B30919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rsid w:val="00B3091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B30919"/>
    <w:pPr>
      <w:jc w:val="center"/>
    </w:pPr>
    <w:rPr>
      <w:i/>
      <w:iCs/>
    </w:rPr>
  </w:style>
  <w:style w:type="paragraph" w:styleId="Stopka">
    <w:name w:val="footer"/>
    <w:basedOn w:val="Normalny"/>
    <w:rsid w:val="00A875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7561"/>
  </w:style>
  <w:style w:type="paragraph" w:styleId="Nagwek">
    <w:name w:val="header"/>
    <w:basedOn w:val="Normalny"/>
    <w:link w:val="NagwekZnak"/>
    <w:rsid w:val="00A4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41BBF"/>
  </w:style>
  <w:style w:type="paragraph" w:styleId="Tekstdymka">
    <w:name w:val="Balloon Text"/>
    <w:basedOn w:val="Normalny"/>
    <w:link w:val="TekstdymkaZnak"/>
    <w:rsid w:val="00484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8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B87"/>
    <w:pPr>
      <w:ind w:left="720"/>
      <w:contextualSpacing/>
    </w:pPr>
  </w:style>
  <w:style w:type="paragraph" w:customStyle="1" w:styleId="Default">
    <w:name w:val="Default"/>
    <w:rsid w:val="00E70B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uiPriority w:val="99"/>
    <w:unhideWhenUsed/>
    <w:rsid w:val="00D74D7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69FB"/>
    <w:pPr>
      <w:widowControl w:val="0"/>
      <w:suppressLineNumbers/>
      <w:ind w:left="283" w:hanging="283"/>
    </w:pPr>
    <w:rPr>
      <w:rFonts w:eastAsia="Lucida Sans Unicode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B869FB"/>
    <w:rPr>
      <w:rFonts w:eastAsia="Lucida Sans Unicode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869FB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przypisudolnego">
    <w:name w:val="footnote reference"/>
    <w:unhideWhenUsed/>
    <w:rsid w:val="00B869FB"/>
    <w:rPr>
      <w:vertAlign w:val="superscript"/>
    </w:rPr>
  </w:style>
  <w:style w:type="table" w:customStyle="1" w:styleId="TableNormal">
    <w:name w:val="Table Normal"/>
    <w:uiPriority w:val="2"/>
    <w:semiHidden/>
    <w:qFormat/>
    <w:rsid w:val="00B869F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9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 PUP</dc:creator>
  <cp:lastModifiedBy>Monika_K</cp:lastModifiedBy>
  <cp:revision>2</cp:revision>
  <cp:lastPrinted>2016-01-18T09:22:00Z</cp:lastPrinted>
  <dcterms:created xsi:type="dcterms:W3CDTF">2017-04-12T10:31:00Z</dcterms:created>
  <dcterms:modified xsi:type="dcterms:W3CDTF">2017-04-12T10:31:00Z</dcterms:modified>
</cp:coreProperties>
</file>