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272C" w:rsidRDefault="009C272C" w:rsidP="009C272C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24951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</w:p>
    <w:p w:rsidR="009C272C" w:rsidRPr="008045FB" w:rsidRDefault="009C272C" w:rsidP="009C272C">
      <w:pPr>
        <w:suppressAutoHyphens w:val="0"/>
        <w:jc w:val="both"/>
        <w:rPr>
          <w:b/>
          <w:bCs/>
        </w:rPr>
      </w:pPr>
    </w:p>
    <w:p w:rsidR="005052AD" w:rsidRDefault="009C272C" w:rsidP="009C272C">
      <w:pPr>
        <w:widowControl w:val="0"/>
        <w:suppressAutoHyphens w:val="0"/>
        <w:autoSpaceDE w:val="0"/>
        <w:autoSpaceDN w:val="0"/>
        <w:spacing w:before="240"/>
        <w:jc w:val="center"/>
        <w:rPr>
          <w:b/>
          <w:bCs/>
          <w:sz w:val="24"/>
          <w:szCs w:val="22"/>
        </w:rPr>
      </w:pPr>
      <w:r w:rsidRPr="00A820BA">
        <w:rPr>
          <w:b/>
          <w:bCs/>
          <w:sz w:val="24"/>
          <w:szCs w:val="22"/>
        </w:rPr>
        <w:t>OŚWIADCZENIE O POMOCY DE MINIMIS</w:t>
      </w:r>
      <w:r w:rsidR="005052AD">
        <w:rPr>
          <w:b/>
          <w:bCs/>
          <w:sz w:val="24"/>
          <w:szCs w:val="22"/>
        </w:rPr>
        <w:t xml:space="preserve"> </w:t>
      </w:r>
    </w:p>
    <w:p w:rsidR="009C272C" w:rsidRPr="00A820BA" w:rsidRDefault="005052AD" w:rsidP="009C272C">
      <w:pPr>
        <w:widowControl w:val="0"/>
        <w:suppressAutoHyphens w:val="0"/>
        <w:autoSpaceDE w:val="0"/>
        <w:autoSpaceDN w:val="0"/>
        <w:spacing w:before="240"/>
        <w:jc w:val="center"/>
        <w:rPr>
          <w:b/>
          <w:bCs/>
          <w:sz w:val="24"/>
          <w:szCs w:val="22"/>
        </w:rPr>
      </w:pPr>
      <w:r w:rsidRPr="005052AD">
        <w:rPr>
          <w:b/>
          <w:bCs/>
          <w:sz w:val="24"/>
          <w:szCs w:val="22"/>
        </w:rPr>
        <w:t>W ROLNICTWIE LUB RYBOŁÓSTWIE</w:t>
      </w:r>
    </w:p>
    <w:p w:rsidR="009C272C" w:rsidRPr="002D7E22" w:rsidRDefault="009C272C" w:rsidP="009C272C">
      <w:pPr>
        <w:suppressAutoHyphens w:val="0"/>
        <w:jc w:val="center"/>
        <w:rPr>
          <w:b/>
          <w:sz w:val="22"/>
          <w:szCs w:val="22"/>
        </w:rPr>
      </w:pPr>
    </w:p>
    <w:p w:rsidR="009C272C" w:rsidRPr="002D7E22" w:rsidRDefault="009C272C" w:rsidP="009C272C">
      <w:pPr>
        <w:suppressAutoHyphens w:val="0"/>
        <w:jc w:val="center"/>
        <w:rPr>
          <w:bCs/>
          <w:sz w:val="22"/>
          <w:szCs w:val="22"/>
        </w:rPr>
      </w:pPr>
    </w:p>
    <w:p w:rsidR="009C272C" w:rsidRDefault="009C272C" w:rsidP="009C272C">
      <w:pPr>
        <w:widowControl w:val="0"/>
        <w:suppressAutoHyphens w:val="0"/>
        <w:autoSpaceDE w:val="0"/>
        <w:autoSpaceDN w:val="0"/>
        <w:spacing w:after="120" w:line="360" w:lineRule="auto"/>
        <w:jc w:val="both"/>
        <w:rPr>
          <w:sz w:val="22"/>
          <w:szCs w:val="22"/>
        </w:rPr>
      </w:pPr>
      <w:r w:rsidRPr="002D7E22">
        <w:rPr>
          <w:sz w:val="22"/>
          <w:szCs w:val="22"/>
        </w:rPr>
        <w:t>Świadomy</w:t>
      </w:r>
      <w:r>
        <w:rPr>
          <w:sz w:val="22"/>
          <w:szCs w:val="22"/>
        </w:rPr>
        <w:t>(a)</w:t>
      </w:r>
      <w:r w:rsidRPr="002D7E22">
        <w:rPr>
          <w:sz w:val="22"/>
          <w:szCs w:val="22"/>
        </w:rPr>
        <w:t xml:space="preserve">, iż zeznanie nieprawdy lub zatajenie prawdy, zgodnie z art. 233 § 1 Kodeksu karnego </w:t>
      </w:r>
      <w:r w:rsidR="00467815" w:rsidRPr="00467815">
        <w:rPr>
          <w:sz w:val="22"/>
          <w:szCs w:val="22"/>
        </w:rPr>
        <w:t>podlega karze pozbawienia wolności od 6 miesięcy do lat 8</w:t>
      </w:r>
      <w:r w:rsidRPr="002D7E22">
        <w:rPr>
          <w:sz w:val="22"/>
          <w:szCs w:val="22"/>
        </w:rPr>
        <w:t>, jako Wnioskodawca oświadczam że:</w:t>
      </w:r>
    </w:p>
    <w:p w:rsidR="009C272C" w:rsidRDefault="009C272C" w:rsidP="009C27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72C" w:rsidRDefault="009C272C" w:rsidP="009C272C">
      <w:pPr>
        <w:jc w:val="center"/>
        <w:rPr>
          <w:bCs/>
          <w:sz w:val="18"/>
          <w:szCs w:val="22"/>
        </w:rPr>
      </w:pPr>
      <w:r w:rsidRPr="00B1706D">
        <w:rPr>
          <w:bCs/>
          <w:sz w:val="18"/>
          <w:szCs w:val="22"/>
        </w:rPr>
        <w:t>(nazwa pracodawcy)</w:t>
      </w:r>
    </w:p>
    <w:p w:rsidR="009C272C" w:rsidRPr="00B1706D" w:rsidRDefault="009C272C" w:rsidP="009C272C">
      <w:pPr>
        <w:jc w:val="center"/>
        <w:rPr>
          <w:bCs/>
          <w:sz w:val="18"/>
          <w:szCs w:val="22"/>
        </w:rPr>
      </w:pPr>
    </w:p>
    <w:p w:rsidR="009C272C" w:rsidRPr="005052AD" w:rsidRDefault="009C272C" w:rsidP="009C272C">
      <w:pPr>
        <w:suppressAutoHyphens w:val="0"/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0BCD">
        <w:rPr>
          <w:rFonts w:eastAsia="Calibri"/>
          <w:b/>
          <w:sz w:val="22"/>
          <w:szCs w:val="22"/>
          <w:lang w:eastAsia="en-US"/>
        </w:rPr>
        <w:t>otrzymałem* / nie otrzymałem*</w:t>
      </w:r>
      <w:r w:rsidRPr="005052AD">
        <w:rPr>
          <w:rFonts w:eastAsia="Calibri"/>
          <w:sz w:val="22"/>
          <w:szCs w:val="22"/>
          <w:lang w:eastAsia="en-US"/>
        </w:rPr>
        <w:t xml:space="preserve"> pomoc/y de minimis w ciągu bieżącego roku oraz 2 poprzedzających go lat przed złożeniem wniosku o</w:t>
      </w:r>
      <w:r w:rsidRPr="005052AD">
        <w:rPr>
          <w:sz w:val="22"/>
          <w:szCs w:val="22"/>
        </w:rPr>
        <w:t xml:space="preserve"> przyznanie środków z Krajowego Funduszu Szkoleniowego (KFS) </w:t>
      </w:r>
      <w:r w:rsidR="00984FA8">
        <w:rPr>
          <w:sz w:val="22"/>
          <w:szCs w:val="22"/>
        </w:rPr>
        <w:t xml:space="preserve">                          </w:t>
      </w:r>
      <w:bookmarkStart w:id="0" w:name="_GoBack"/>
      <w:bookmarkEnd w:id="0"/>
      <w:r w:rsidRPr="005052AD">
        <w:rPr>
          <w:sz w:val="22"/>
          <w:szCs w:val="22"/>
        </w:rPr>
        <w:t>na sfinansowanie kosztów kształcenia ustawicznego pracowników i pracodawcy</w:t>
      </w:r>
      <w:r w:rsidRPr="005052AD">
        <w:rPr>
          <w:rFonts w:eastAsia="Calibri"/>
          <w:sz w:val="22"/>
          <w:szCs w:val="22"/>
          <w:lang w:eastAsia="en-US"/>
        </w:rPr>
        <w:t xml:space="preserve">. </w:t>
      </w:r>
    </w:p>
    <w:p w:rsidR="009C272C" w:rsidRDefault="009C272C" w:rsidP="009C272C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9C272C" w:rsidRPr="002D7E22" w:rsidRDefault="009C272C" w:rsidP="009C272C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2D7E22">
        <w:rPr>
          <w:b/>
          <w:sz w:val="22"/>
          <w:szCs w:val="22"/>
        </w:rPr>
        <w:t>W przypadku otrzymania pomocy de minimis należy</w:t>
      </w:r>
      <w:r w:rsidRPr="00E50867">
        <w:rPr>
          <w:b/>
          <w:sz w:val="22"/>
          <w:szCs w:val="22"/>
        </w:rPr>
        <w:t xml:space="preserve"> wypełnić poniższe zestawienie.</w:t>
      </w:r>
    </w:p>
    <w:p w:rsidR="009C272C" w:rsidRPr="002D7E22" w:rsidRDefault="009C272C" w:rsidP="009C272C">
      <w:pPr>
        <w:suppressAutoHyphens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755"/>
        <w:gridCol w:w="1336"/>
        <w:gridCol w:w="1559"/>
        <w:gridCol w:w="1701"/>
        <w:gridCol w:w="1990"/>
      </w:tblGrid>
      <w:tr w:rsidR="009C272C" w:rsidRPr="002D7E22" w:rsidTr="0012218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2D7E22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 xml:space="preserve">Wartość pomocy </w:t>
            </w:r>
            <w:r>
              <w:rPr>
                <w:b/>
                <w:sz w:val="22"/>
                <w:szCs w:val="22"/>
              </w:rPr>
              <w:br/>
            </w:r>
            <w:r w:rsidRPr="002D7E22">
              <w:rPr>
                <w:b/>
                <w:sz w:val="22"/>
                <w:szCs w:val="22"/>
              </w:rPr>
              <w:t>w euro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2C" w:rsidRPr="002D7E22" w:rsidRDefault="009C272C" w:rsidP="0012218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ind w:left="-163"/>
              <w:jc w:val="center"/>
              <w:rPr>
                <w:i/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ind w:left="-163"/>
              <w:jc w:val="center"/>
              <w:rPr>
                <w:i/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CA3C53" w:rsidRDefault="009C272C" w:rsidP="00C777B3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9C272C" w:rsidRPr="002D7E22" w:rsidTr="00122188">
        <w:trPr>
          <w:trHeight w:val="554"/>
          <w:jc w:val="center"/>
        </w:trPr>
        <w:tc>
          <w:tcPr>
            <w:tcW w:w="46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C272C" w:rsidRPr="002D7E22" w:rsidRDefault="009C272C" w:rsidP="00122188">
            <w:pPr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72C" w:rsidRPr="002D7E22" w:rsidRDefault="009C272C" w:rsidP="00122188">
            <w:pPr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2C" w:rsidRPr="002D7E22" w:rsidRDefault="009C272C" w:rsidP="0012218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272C" w:rsidRPr="002D7E22" w:rsidRDefault="009C272C" w:rsidP="00122188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9C272C" w:rsidRDefault="009C272C" w:rsidP="009C272C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724951">
        <w:rPr>
          <w:i/>
          <w:iCs/>
          <w:sz w:val="22"/>
          <w:szCs w:val="22"/>
        </w:rPr>
        <w:t>* niepotrzebne skreślić</w:t>
      </w:r>
    </w:p>
    <w:p w:rsidR="009C272C" w:rsidRDefault="009C272C" w:rsidP="009C272C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</w:p>
    <w:p w:rsidR="00CB4267" w:rsidRDefault="00CB4267" w:rsidP="00CB4267">
      <w:pPr>
        <w:rPr>
          <w:sz w:val="22"/>
          <w:szCs w:val="22"/>
        </w:rPr>
        <w:sectPr w:rsidR="00CB4267" w:rsidSect="0006062A">
          <w:headerReference w:type="default" r:id="rId9"/>
          <w:footerReference w:type="even" r:id="rId10"/>
          <w:footnotePr>
            <w:pos w:val="beneathText"/>
          </w:footnotePr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…………..……………………………</w:t>
      </w:r>
    </w:p>
    <w:p w:rsidR="00CB4267" w:rsidRDefault="00CB4267" w:rsidP="00CB426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</w:p>
    <w:p w:rsidR="00CB4267" w:rsidRDefault="00CB4267" w:rsidP="00CB4267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…………..……………………………</w:t>
      </w:r>
    </w:p>
    <w:p w:rsidR="00CB4267" w:rsidRDefault="00CB4267" w:rsidP="00CB426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(podpis i pieczęć Pracodawcy </w:t>
      </w:r>
    </w:p>
    <w:p w:rsidR="00CB4267" w:rsidRDefault="00CB4267" w:rsidP="00CB426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lub osoby uprawnionej </w:t>
      </w:r>
    </w:p>
    <w:p w:rsidR="00CB4267" w:rsidRDefault="00CB4267" w:rsidP="00CB426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do reprezentowania Pracodawcy)</w:t>
      </w:r>
    </w:p>
    <w:sectPr w:rsidR="00CB4267" w:rsidSect="00CB4267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87" w:rsidRDefault="002D0687">
      <w:r>
        <w:separator/>
      </w:r>
    </w:p>
  </w:endnote>
  <w:endnote w:type="continuationSeparator" w:id="0">
    <w:p w:rsidR="002D0687" w:rsidRDefault="002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3" w:rsidRDefault="00D327B3" w:rsidP="0076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7B3" w:rsidRDefault="00D327B3" w:rsidP="00A87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87" w:rsidRDefault="002D0687">
      <w:r>
        <w:separator/>
      </w:r>
    </w:p>
  </w:footnote>
  <w:footnote w:type="continuationSeparator" w:id="0">
    <w:p w:rsidR="002D0687" w:rsidRDefault="002D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3" w:rsidRDefault="00D327B3">
    <w:pPr>
      <w:pStyle w:val="Nagwek"/>
    </w:pPr>
  </w:p>
  <w:p w:rsidR="00D327B3" w:rsidRDefault="00D32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8EA"/>
    <w:multiLevelType w:val="hybridMultilevel"/>
    <w:tmpl w:val="EAF0AFC0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25"/>
  </w:num>
  <w:num w:numId="9">
    <w:abstractNumId w:val="10"/>
  </w:num>
  <w:num w:numId="10">
    <w:abstractNumId w:val="8"/>
  </w:num>
  <w:num w:numId="11">
    <w:abstractNumId w:val="22"/>
  </w:num>
  <w:num w:numId="12">
    <w:abstractNumId w:val="11"/>
  </w:num>
  <w:num w:numId="13">
    <w:abstractNumId w:val="13"/>
  </w:num>
  <w:num w:numId="14">
    <w:abstractNumId w:val="20"/>
  </w:num>
  <w:num w:numId="15">
    <w:abstractNumId w:val="24"/>
  </w:num>
  <w:num w:numId="16">
    <w:abstractNumId w:val="9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1"/>
    <w:rsid w:val="000049F1"/>
    <w:rsid w:val="00015182"/>
    <w:rsid w:val="0006062A"/>
    <w:rsid w:val="00072969"/>
    <w:rsid w:val="000738BD"/>
    <w:rsid w:val="0009439E"/>
    <w:rsid w:val="000A396B"/>
    <w:rsid w:val="000B5F06"/>
    <w:rsid w:val="000B6E0D"/>
    <w:rsid w:val="000B7846"/>
    <w:rsid w:val="000D05F2"/>
    <w:rsid w:val="00102BE7"/>
    <w:rsid w:val="00112C31"/>
    <w:rsid w:val="00122188"/>
    <w:rsid w:val="001245CC"/>
    <w:rsid w:val="00134D11"/>
    <w:rsid w:val="00144C42"/>
    <w:rsid w:val="001503DB"/>
    <w:rsid w:val="00151967"/>
    <w:rsid w:val="001630DB"/>
    <w:rsid w:val="001668B0"/>
    <w:rsid w:val="00173DB7"/>
    <w:rsid w:val="00182732"/>
    <w:rsid w:val="0019084A"/>
    <w:rsid w:val="001B00AC"/>
    <w:rsid w:val="001B0547"/>
    <w:rsid w:val="001C4B0A"/>
    <w:rsid w:val="001D0C34"/>
    <w:rsid w:val="001D16D0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60C3A"/>
    <w:rsid w:val="00263412"/>
    <w:rsid w:val="00281C19"/>
    <w:rsid w:val="0028589B"/>
    <w:rsid w:val="00293146"/>
    <w:rsid w:val="00294765"/>
    <w:rsid w:val="002D0687"/>
    <w:rsid w:val="002D70D0"/>
    <w:rsid w:val="002D7E22"/>
    <w:rsid w:val="002E031A"/>
    <w:rsid w:val="002E3FAB"/>
    <w:rsid w:val="002F3F75"/>
    <w:rsid w:val="0030213B"/>
    <w:rsid w:val="00302466"/>
    <w:rsid w:val="00314D34"/>
    <w:rsid w:val="00350099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1E6F"/>
    <w:rsid w:val="003D463A"/>
    <w:rsid w:val="003E1FEA"/>
    <w:rsid w:val="003E5A73"/>
    <w:rsid w:val="003F343F"/>
    <w:rsid w:val="00403502"/>
    <w:rsid w:val="0041288F"/>
    <w:rsid w:val="00430949"/>
    <w:rsid w:val="00436ACB"/>
    <w:rsid w:val="00440511"/>
    <w:rsid w:val="004419CC"/>
    <w:rsid w:val="00443D37"/>
    <w:rsid w:val="00445A74"/>
    <w:rsid w:val="00447583"/>
    <w:rsid w:val="00454821"/>
    <w:rsid w:val="0046251D"/>
    <w:rsid w:val="00467815"/>
    <w:rsid w:val="00483973"/>
    <w:rsid w:val="00484BFE"/>
    <w:rsid w:val="00496A09"/>
    <w:rsid w:val="004A51F7"/>
    <w:rsid w:val="004B5F4C"/>
    <w:rsid w:val="004D5718"/>
    <w:rsid w:val="004E031B"/>
    <w:rsid w:val="004E7588"/>
    <w:rsid w:val="004F0203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531B1"/>
    <w:rsid w:val="005538B5"/>
    <w:rsid w:val="005E2D36"/>
    <w:rsid w:val="005E3568"/>
    <w:rsid w:val="005F1DA1"/>
    <w:rsid w:val="00611B88"/>
    <w:rsid w:val="006130D5"/>
    <w:rsid w:val="0062237A"/>
    <w:rsid w:val="0062719E"/>
    <w:rsid w:val="00640B02"/>
    <w:rsid w:val="00643F67"/>
    <w:rsid w:val="006620EF"/>
    <w:rsid w:val="00665B36"/>
    <w:rsid w:val="0066772F"/>
    <w:rsid w:val="0067482E"/>
    <w:rsid w:val="00677D88"/>
    <w:rsid w:val="00696E42"/>
    <w:rsid w:val="006A5030"/>
    <w:rsid w:val="006B17D5"/>
    <w:rsid w:val="006B5056"/>
    <w:rsid w:val="006C4F98"/>
    <w:rsid w:val="006D0A5A"/>
    <w:rsid w:val="006E2B62"/>
    <w:rsid w:val="00700E39"/>
    <w:rsid w:val="007025D6"/>
    <w:rsid w:val="00703FBB"/>
    <w:rsid w:val="0070608F"/>
    <w:rsid w:val="00724951"/>
    <w:rsid w:val="00732EEE"/>
    <w:rsid w:val="007416D8"/>
    <w:rsid w:val="00747962"/>
    <w:rsid w:val="00751C49"/>
    <w:rsid w:val="00763B61"/>
    <w:rsid w:val="00767987"/>
    <w:rsid w:val="00770268"/>
    <w:rsid w:val="0077069C"/>
    <w:rsid w:val="00770990"/>
    <w:rsid w:val="00771B14"/>
    <w:rsid w:val="00774106"/>
    <w:rsid w:val="007827FC"/>
    <w:rsid w:val="00793B88"/>
    <w:rsid w:val="007A1CAF"/>
    <w:rsid w:val="007B4745"/>
    <w:rsid w:val="007D58F5"/>
    <w:rsid w:val="007D6565"/>
    <w:rsid w:val="007E267F"/>
    <w:rsid w:val="007E5EFF"/>
    <w:rsid w:val="007F5442"/>
    <w:rsid w:val="0080362F"/>
    <w:rsid w:val="00803D26"/>
    <w:rsid w:val="008045FB"/>
    <w:rsid w:val="00810BD5"/>
    <w:rsid w:val="00810D0B"/>
    <w:rsid w:val="00810EF9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D0F29"/>
    <w:rsid w:val="008F4356"/>
    <w:rsid w:val="009028B2"/>
    <w:rsid w:val="009060E3"/>
    <w:rsid w:val="00906674"/>
    <w:rsid w:val="0090685C"/>
    <w:rsid w:val="00912C1F"/>
    <w:rsid w:val="009176B3"/>
    <w:rsid w:val="00924B5D"/>
    <w:rsid w:val="009331C9"/>
    <w:rsid w:val="00935C78"/>
    <w:rsid w:val="0095064F"/>
    <w:rsid w:val="00954C93"/>
    <w:rsid w:val="00962C50"/>
    <w:rsid w:val="00963398"/>
    <w:rsid w:val="00970BCD"/>
    <w:rsid w:val="00984FA8"/>
    <w:rsid w:val="009913E4"/>
    <w:rsid w:val="0099782C"/>
    <w:rsid w:val="009A2B9A"/>
    <w:rsid w:val="009C272C"/>
    <w:rsid w:val="009D3806"/>
    <w:rsid w:val="009D60A4"/>
    <w:rsid w:val="009D726B"/>
    <w:rsid w:val="00A03EC5"/>
    <w:rsid w:val="00A17381"/>
    <w:rsid w:val="00A20673"/>
    <w:rsid w:val="00A3348E"/>
    <w:rsid w:val="00A34AE5"/>
    <w:rsid w:val="00A36C15"/>
    <w:rsid w:val="00A41BBF"/>
    <w:rsid w:val="00A421AF"/>
    <w:rsid w:val="00A4347A"/>
    <w:rsid w:val="00A43A58"/>
    <w:rsid w:val="00A50740"/>
    <w:rsid w:val="00A50F70"/>
    <w:rsid w:val="00A54F05"/>
    <w:rsid w:val="00A72B13"/>
    <w:rsid w:val="00A8003D"/>
    <w:rsid w:val="00A820BA"/>
    <w:rsid w:val="00A87561"/>
    <w:rsid w:val="00A928D7"/>
    <w:rsid w:val="00A95D79"/>
    <w:rsid w:val="00AD1C45"/>
    <w:rsid w:val="00AE144D"/>
    <w:rsid w:val="00AE24E3"/>
    <w:rsid w:val="00B01F17"/>
    <w:rsid w:val="00B16853"/>
    <w:rsid w:val="00B1706D"/>
    <w:rsid w:val="00B239A7"/>
    <w:rsid w:val="00B30919"/>
    <w:rsid w:val="00B36469"/>
    <w:rsid w:val="00B530FB"/>
    <w:rsid w:val="00B53C5E"/>
    <w:rsid w:val="00B54C8A"/>
    <w:rsid w:val="00B809C2"/>
    <w:rsid w:val="00B80B54"/>
    <w:rsid w:val="00B81D23"/>
    <w:rsid w:val="00B83085"/>
    <w:rsid w:val="00B869FB"/>
    <w:rsid w:val="00B975AD"/>
    <w:rsid w:val="00BA16AB"/>
    <w:rsid w:val="00BB155D"/>
    <w:rsid w:val="00BC254E"/>
    <w:rsid w:val="00BC3BFC"/>
    <w:rsid w:val="00BC4B30"/>
    <w:rsid w:val="00BE0DB1"/>
    <w:rsid w:val="00BF4A03"/>
    <w:rsid w:val="00C2061C"/>
    <w:rsid w:val="00C20FC9"/>
    <w:rsid w:val="00C25C83"/>
    <w:rsid w:val="00C26164"/>
    <w:rsid w:val="00C312B3"/>
    <w:rsid w:val="00C56BDE"/>
    <w:rsid w:val="00C75ED7"/>
    <w:rsid w:val="00C777B3"/>
    <w:rsid w:val="00C82955"/>
    <w:rsid w:val="00C936FB"/>
    <w:rsid w:val="00CA1313"/>
    <w:rsid w:val="00CA3C53"/>
    <w:rsid w:val="00CA5F94"/>
    <w:rsid w:val="00CB2E17"/>
    <w:rsid w:val="00CB3127"/>
    <w:rsid w:val="00CB4267"/>
    <w:rsid w:val="00CB4D9B"/>
    <w:rsid w:val="00CC24CD"/>
    <w:rsid w:val="00CC4167"/>
    <w:rsid w:val="00CC5FA0"/>
    <w:rsid w:val="00CD0C4D"/>
    <w:rsid w:val="00CF6005"/>
    <w:rsid w:val="00D01242"/>
    <w:rsid w:val="00D03ED0"/>
    <w:rsid w:val="00D05191"/>
    <w:rsid w:val="00D139DD"/>
    <w:rsid w:val="00D14234"/>
    <w:rsid w:val="00D14A50"/>
    <w:rsid w:val="00D158B0"/>
    <w:rsid w:val="00D31B9C"/>
    <w:rsid w:val="00D327B3"/>
    <w:rsid w:val="00D425EB"/>
    <w:rsid w:val="00D45D14"/>
    <w:rsid w:val="00D61A6E"/>
    <w:rsid w:val="00D74D7D"/>
    <w:rsid w:val="00D81A49"/>
    <w:rsid w:val="00D87885"/>
    <w:rsid w:val="00D92359"/>
    <w:rsid w:val="00D95A3E"/>
    <w:rsid w:val="00DA0625"/>
    <w:rsid w:val="00DA2304"/>
    <w:rsid w:val="00DB24D6"/>
    <w:rsid w:val="00DC581F"/>
    <w:rsid w:val="00DC58CC"/>
    <w:rsid w:val="00DD374C"/>
    <w:rsid w:val="00DD4EB7"/>
    <w:rsid w:val="00DD50A4"/>
    <w:rsid w:val="00DE2962"/>
    <w:rsid w:val="00E01B55"/>
    <w:rsid w:val="00E17A25"/>
    <w:rsid w:val="00E22572"/>
    <w:rsid w:val="00E36F05"/>
    <w:rsid w:val="00E50867"/>
    <w:rsid w:val="00E56D93"/>
    <w:rsid w:val="00E57F81"/>
    <w:rsid w:val="00E70B4A"/>
    <w:rsid w:val="00E96EEC"/>
    <w:rsid w:val="00EA5A08"/>
    <w:rsid w:val="00ED0D67"/>
    <w:rsid w:val="00EE5DD4"/>
    <w:rsid w:val="00EE7E99"/>
    <w:rsid w:val="00F10244"/>
    <w:rsid w:val="00F15147"/>
    <w:rsid w:val="00F20B18"/>
    <w:rsid w:val="00F22BCF"/>
    <w:rsid w:val="00F23FE1"/>
    <w:rsid w:val="00F41252"/>
    <w:rsid w:val="00F43161"/>
    <w:rsid w:val="00F457E2"/>
    <w:rsid w:val="00F476A8"/>
    <w:rsid w:val="00F53199"/>
    <w:rsid w:val="00F5760E"/>
    <w:rsid w:val="00F628EC"/>
    <w:rsid w:val="00F767CC"/>
    <w:rsid w:val="00F8197F"/>
    <w:rsid w:val="00F82734"/>
    <w:rsid w:val="00F901A5"/>
    <w:rsid w:val="00F909FC"/>
    <w:rsid w:val="00FB070A"/>
    <w:rsid w:val="00FC03BC"/>
    <w:rsid w:val="00FD071A"/>
    <w:rsid w:val="00FD0F1F"/>
    <w:rsid w:val="00FD73B3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C276-0E64-46A6-9DD3-27997A7B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Marek_K</cp:lastModifiedBy>
  <cp:revision>5</cp:revision>
  <cp:lastPrinted>2016-01-18T09:22:00Z</cp:lastPrinted>
  <dcterms:created xsi:type="dcterms:W3CDTF">2017-01-02T07:12:00Z</dcterms:created>
  <dcterms:modified xsi:type="dcterms:W3CDTF">2017-01-24T13:16:00Z</dcterms:modified>
</cp:coreProperties>
</file>