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951" w:rsidRDefault="00724951" w:rsidP="00724951">
      <w:pPr>
        <w:suppressAutoHyphens w:val="0"/>
        <w:autoSpaceDE w:val="0"/>
        <w:autoSpaceDN w:val="0"/>
        <w:adjustRightInd w:val="0"/>
        <w:jc w:val="right"/>
        <w:rPr>
          <w:b/>
          <w:bCs/>
          <w:sz w:val="22"/>
          <w:szCs w:val="22"/>
        </w:rPr>
      </w:pPr>
      <w:r w:rsidRPr="00724951">
        <w:rPr>
          <w:b/>
          <w:bCs/>
          <w:sz w:val="22"/>
          <w:szCs w:val="22"/>
        </w:rPr>
        <w:t xml:space="preserve">Załącznik nr </w:t>
      </w:r>
      <w:r w:rsidR="00454821">
        <w:rPr>
          <w:b/>
          <w:bCs/>
          <w:sz w:val="22"/>
          <w:szCs w:val="22"/>
        </w:rPr>
        <w:t>1</w:t>
      </w:r>
    </w:p>
    <w:p w:rsidR="00724951" w:rsidRDefault="00724951" w:rsidP="00724951">
      <w:pPr>
        <w:suppressAutoHyphens w:val="0"/>
        <w:autoSpaceDE w:val="0"/>
        <w:autoSpaceDN w:val="0"/>
        <w:adjustRightInd w:val="0"/>
      </w:pPr>
    </w:p>
    <w:p w:rsidR="00CA3C53" w:rsidRDefault="00CA3C53" w:rsidP="00724951">
      <w:pPr>
        <w:suppressAutoHyphens w:val="0"/>
        <w:autoSpaceDE w:val="0"/>
        <w:autoSpaceDN w:val="0"/>
        <w:adjustRightInd w:val="0"/>
      </w:pPr>
    </w:p>
    <w:p w:rsidR="00112C31" w:rsidRDefault="00112C31" w:rsidP="00724951">
      <w:pPr>
        <w:suppressAutoHyphens w:val="0"/>
        <w:autoSpaceDE w:val="0"/>
        <w:autoSpaceDN w:val="0"/>
        <w:adjustRightInd w:val="0"/>
      </w:pPr>
    </w:p>
    <w:p w:rsidR="00724951" w:rsidRPr="00724951" w:rsidRDefault="00724951" w:rsidP="00724951">
      <w:pPr>
        <w:suppressAutoHyphens w:val="0"/>
        <w:autoSpaceDE w:val="0"/>
        <w:autoSpaceDN w:val="0"/>
        <w:adjustRightInd w:val="0"/>
        <w:jc w:val="center"/>
        <w:rPr>
          <w:b/>
          <w:bCs/>
          <w:sz w:val="22"/>
          <w:szCs w:val="22"/>
        </w:rPr>
      </w:pPr>
      <w:r w:rsidRPr="00724951">
        <w:rPr>
          <w:b/>
          <w:bCs/>
          <w:sz w:val="22"/>
          <w:szCs w:val="22"/>
        </w:rPr>
        <w:t>OŚWIADCZENIE WNIOSKODAWCY</w:t>
      </w:r>
    </w:p>
    <w:p w:rsidR="00643F67" w:rsidRDefault="00643F67" w:rsidP="00724951">
      <w:pPr>
        <w:suppressAutoHyphens w:val="0"/>
        <w:autoSpaceDE w:val="0"/>
        <w:autoSpaceDN w:val="0"/>
        <w:adjustRightInd w:val="0"/>
        <w:spacing w:line="276" w:lineRule="auto"/>
        <w:rPr>
          <w:b/>
          <w:bCs/>
          <w:sz w:val="22"/>
          <w:szCs w:val="22"/>
        </w:rPr>
      </w:pPr>
    </w:p>
    <w:p w:rsidR="00CA3C53" w:rsidRDefault="00CA3C53" w:rsidP="00724951">
      <w:pPr>
        <w:suppressAutoHyphens w:val="0"/>
        <w:autoSpaceDE w:val="0"/>
        <w:autoSpaceDN w:val="0"/>
        <w:adjustRightInd w:val="0"/>
        <w:spacing w:line="276" w:lineRule="auto"/>
        <w:rPr>
          <w:b/>
          <w:bCs/>
          <w:sz w:val="22"/>
          <w:szCs w:val="22"/>
        </w:rPr>
      </w:pPr>
    </w:p>
    <w:p w:rsidR="00112C31" w:rsidRPr="00112C31" w:rsidRDefault="00112C31" w:rsidP="001503DB">
      <w:pPr>
        <w:suppressAutoHyphens w:val="0"/>
        <w:jc w:val="both"/>
        <w:rPr>
          <w:rFonts w:eastAsiaTheme="minorHAnsi"/>
          <w:lang w:eastAsia="en-US"/>
        </w:rPr>
      </w:pPr>
      <w:r w:rsidRPr="00112C31">
        <w:rPr>
          <w:rFonts w:eastAsiaTheme="minorHAnsi"/>
          <w:b/>
          <w:lang w:eastAsia="en-US"/>
        </w:rPr>
        <w:t xml:space="preserve">Beneficjent pomocy – </w:t>
      </w:r>
      <w:r w:rsidRPr="00112C31">
        <w:rPr>
          <w:rFonts w:eastAsiaTheme="minorHAnsi"/>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112C31" w:rsidRPr="00112C31" w:rsidRDefault="00112C31" w:rsidP="001503DB">
      <w:pPr>
        <w:suppressAutoHyphens w:val="0"/>
        <w:jc w:val="both"/>
        <w:rPr>
          <w:rFonts w:eastAsiaTheme="minorHAnsi"/>
          <w:lang w:eastAsia="en-US"/>
        </w:rPr>
      </w:pPr>
      <w:r w:rsidRPr="00112C31">
        <w:rPr>
          <w:rFonts w:eastAsiaTheme="minorHAnsi"/>
          <w:b/>
          <w:lang w:eastAsia="en-US"/>
        </w:rPr>
        <w:t>Za działalność gospodarczą,</w:t>
      </w:r>
      <w:r w:rsidRPr="00112C31">
        <w:rPr>
          <w:rFonts w:eastAsiaTheme="minorHAnsi"/>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112C31">
        <w:rPr>
          <w:rFonts w:eastAsiaTheme="minorHAnsi"/>
          <w:lang w:eastAsia="en-US"/>
        </w:rPr>
        <w:t>organisation</w:t>
      </w:r>
      <w:proofErr w:type="spellEnd"/>
      <w:r w:rsidRPr="00112C31">
        <w:rPr>
          <w:rFonts w:eastAsiaTheme="minorHAnsi"/>
          <w:lang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rsidR="00112C31" w:rsidRDefault="00112C31" w:rsidP="001503DB">
      <w:pPr>
        <w:suppressAutoHyphens w:val="0"/>
        <w:autoSpaceDE w:val="0"/>
        <w:autoSpaceDN w:val="0"/>
        <w:adjustRightInd w:val="0"/>
        <w:jc w:val="both"/>
        <w:rPr>
          <w:b/>
          <w:bCs/>
          <w:sz w:val="22"/>
          <w:szCs w:val="22"/>
        </w:rPr>
      </w:pPr>
      <w:r w:rsidRPr="00112C31">
        <w:rPr>
          <w:rFonts w:eastAsiaTheme="minorHAnsi"/>
          <w:b/>
          <w:lang w:eastAsia="en-US"/>
        </w:rPr>
        <w:t>Za przedsiębiorcę</w:t>
      </w:r>
      <w:r w:rsidRPr="00112C31">
        <w:rPr>
          <w:rFonts w:eastAsiaTheme="minorHAnsi"/>
          <w:lang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w:t>
      </w:r>
      <w:r w:rsidR="006C365A">
        <w:rPr>
          <w:rFonts w:eastAsiaTheme="minorHAnsi"/>
          <w:lang w:eastAsia="en-US"/>
        </w:rPr>
        <w:t xml:space="preserve"> </w:t>
      </w:r>
      <w:r w:rsidRPr="00112C31">
        <w:rPr>
          <w:rFonts w:eastAsiaTheme="minorHAnsi"/>
          <w:lang w:eastAsia="en-US"/>
        </w:rPr>
        <w:t xml:space="preserve">r., lecz również np. zakłady budżetowe, stowarzyszenia, fundacje itp. Pojęcie działalności gospodarczej związane jest z oferowaniem dóbr </w:t>
      </w:r>
      <w:r w:rsidR="00FA66EA">
        <w:rPr>
          <w:rFonts w:eastAsiaTheme="minorHAnsi"/>
          <w:lang w:eastAsia="en-US"/>
        </w:rPr>
        <w:t xml:space="preserve">              </w:t>
      </w:r>
      <w:r w:rsidRPr="00112C31">
        <w:rPr>
          <w:rFonts w:eastAsiaTheme="minorHAnsi"/>
          <w:lang w:eastAsia="en-US"/>
        </w:rPr>
        <w:t>i usług na rynku.</w:t>
      </w:r>
    </w:p>
    <w:p w:rsidR="00112C31" w:rsidRDefault="00112C31" w:rsidP="00724951">
      <w:pPr>
        <w:suppressAutoHyphens w:val="0"/>
        <w:autoSpaceDE w:val="0"/>
        <w:autoSpaceDN w:val="0"/>
        <w:adjustRightInd w:val="0"/>
        <w:spacing w:line="276" w:lineRule="auto"/>
        <w:rPr>
          <w:b/>
          <w:bCs/>
          <w:sz w:val="22"/>
          <w:szCs w:val="22"/>
        </w:rPr>
      </w:pPr>
    </w:p>
    <w:p w:rsidR="00447583" w:rsidRDefault="00447583" w:rsidP="00724951">
      <w:pPr>
        <w:suppressAutoHyphens w:val="0"/>
        <w:autoSpaceDE w:val="0"/>
        <w:autoSpaceDN w:val="0"/>
        <w:adjustRightInd w:val="0"/>
        <w:spacing w:line="276" w:lineRule="auto"/>
        <w:rPr>
          <w:b/>
          <w:bCs/>
          <w:sz w:val="22"/>
          <w:szCs w:val="22"/>
        </w:rPr>
      </w:pPr>
    </w:p>
    <w:p w:rsidR="00724951" w:rsidRPr="00724951" w:rsidRDefault="00724951" w:rsidP="00724951">
      <w:pPr>
        <w:suppressAutoHyphens w:val="0"/>
        <w:autoSpaceDE w:val="0"/>
        <w:autoSpaceDN w:val="0"/>
        <w:adjustRightInd w:val="0"/>
        <w:spacing w:line="276" w:lineRule="auto"/>
        <w:rPr>
          <w:b/>
          <w:bCs/>
          <w:sz w:val="22"/>
          <w:szCs w:val="22"/>
        </w:rPr>
      </w:pPr>
      <w:r w:rsidRPr="00724951">
        <w:rPr>
          <w:b/>
          <w:bCs/>
          <w:sz w:val="22"/>
          <w:szCs w:val="22"/>
        </w:rPr>
        <w:t>Świadomy odpowiedzialności karnej za złożenie fałszywego oświadczenia, o której mowa w art. 233 § 1</w:t>
      </w:r>
    </w:p>
    <w:p w:rsidR="00724951" w:rsidRPr="00724951" w:rsidRDefault="00724951" w:rsidP="00724951">
      <w:pPr>
        <w:suppressAutoHyphens w:val="0"/>
        <w:autoSpaceDE w:val="0"/>
        <w:autoSpaceDN w:val="0"/>
        <w:adjustRightInd w:val="0"/>
        <w:spacing w:line="276" w:lineRule="auto"/>
        <w:rPr>
          <w:b/>
          <w:bCs/>
          <w:sz w:val="22"/>
          <w:szCs w:val="22"/>
        </w:rPr>
      </w:pPr>
      <w:r w:rsidRPr="00724951">
        <w:rPr>
          <w:b/>
          <w:bCs/>
          <w:sz w:val="22"/>
          <w:szCs w:val="22"/>
        </w:rPr>
        <w:t>Kodeksu karnego, oświadczam w imieniu swoim lub podmiotu, który reprezentuję, co następuje:</w:t>
      </w:r>
    </w:p>
    <w:p w:rsidR="008A6D05" w:rsidRPr="008A6D05" w:rsidRDefault="00970BCD" w:rsidP="00FA66EA">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Pr>
          <w:b/>
          <w:sz w:val="22"/>
          <w:szCs w:val="22"/>
        </w:rPr>
        <w:t xml:space="preserve">Jestem* / </w:t>
      </w:r>
      <w:r w:rsidR="008A6D05" w:rsidRPr="009C272C">
        <w:rPr>
          <w:b/>
          <w:sz w:val="22"/>
          <w:szCs w:val="22"/>
        </w:rPr>
        <w:t>Nie jestem</w:t>
      </w:r>
      <w:r>
        <w:rPr>
          <w:b/>
          <w:sz w:val="22"/>
          <w:szCs w:val="22"/>
        </w:rPr>
        <w:t>*</w:t>
      </w:r>
      <w:r w:rsidR="008A6D05" w:rsidRPr="009C272C">
        <w:rPr>
          <w:sz w:val="22"/>
          <w:szCs w:val="22"/>
        </w:rPr>
        <w:t xml:space="preserve"> beneficjentem pomocy publicznej w rozumieniu ustawy</w:t>
      </w:r>
      <w:r w:rsidR="008A6D05">
        <w:rPr>
          <w:sz w:val="22"/>
          <w:szCs w:val="22"/>
        </w:rPr>
        <w:t xml:space="preserve"> z dnia 30 kwietnia 2004 roku </w:t>
      </w:r>
      <w:r w:rsidR="00727B5D">
        <w:rPr>
          <w:sz w:val="22"/>
          <w:szCs w:val="22"/>
        </w:rPr>
        <w:t>o postępowaniu</w:t>
      </w:r>
      <w:r w:rsidR="008A6D05" w:rsidRPr="009C272C">
        <w:rPr>
          <w:sz w:val="22"/>
          <w:szCs w:val="22"/>
        </w:rPr>
        <w:t xml:space="preserve"> w sprawach dotyczących pomocy publicznej (</w:t>
      </w:r>
      <w:r w:rsidR="00FA66EA" w:rsidRPr="00FA66EA">
        <w:rPr>
          <w:sz w:val="22"/>
          <w:szCs w:val="22"/>
        </w:rPr>
        <w:t>tekst jednolity:</w:t>
      </w:r>
      <w:r w:rsidR="00FA66EA">
        <w:rPr>
          <w:sz w:val="22"/>
          <w:szCs w:val="22"/>
        </w:rPr>
        <w:t xml:space="preserve"> </w:t>
      </w:r>
      <w:r w:rsidR="001B2DCF">
        <w:rPr>
          <w:sz w:val="22"/>
          <w:szCs w:val="22"/>
        </w:rPr>
        <w:t>Dz. U. 2016,</w:t>
      </w:r>
      <w:r w:rsidR="001B2DCF" w:rsidRPr="001B2DCF">
        <w:rPr>
          <w:sz w:val="22"/>
          <w:szCs w:val="22"/>
        </w:rPr>
        <w:t xml:space="preserve"> poz. 1808</w:t>
      </w:r>
      <w:r w:rsidR="008A6D05" w:rsidRPr="009C272C">
        <w:rPr>
          <w:sz w:val="22"/>
          <w:szCs w:val="22"/>
        </w:rPr>
        <w:t>)</w:t>
      </w:r>
      <w:r w:rsidR="008A6D05">
        <w:rPr>
          <w:sz w:val="22"/>
          <w:szCs w:val="22"/>
        </w:rPr>
        <w:t>.</w:t>
      </w:r>
    </w:p>
    <w:p w:rsidR="0067482E" w:rsidRDefault="0067482E"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Jestem* / Nie jestem*</w:t>
      </w:r>
      <w:r>
        <w:rPr>
          <w:sz w:val="22"/>
          <w:szCs w:val="22"/>
        </w:rPr>
        <w:t xml:space="preserve"> pracodawcą zgodnie z </w:t>
      </w:r>
      <w:r w:rsidRPr="0067482E">
        <w:rPr>
          <w:sz w:val="22"/>
          <w:szCs w:val="22"/>
        </w:rPr>
        <w:t>definicj</w:t>
      </w:r>
      <w:r>
        <w:rPr>
          <w:sz w:val="22"/>
          <w:szCs w:val="22"/>
        </w:rPr>
        <w:t>ą</w:t>
      </w:r>
      <w:r w:rsidRPr="0067482E">
        <w:rPr>
          <w:sz w:val="22"/>
          <w:szCs w:val="22"/>
        </w:rPr>
        <w:t xml:space="preserve"> zawartą art. 2</w:t>
      </w:r>
      <w:r w:rsidR="00F909FC">
        <w:rPr>
          <w:sz w:val="22"/>
          <w:szCs w:val="22"/>
        </w:rPr>
        <w:t xml:space="preserve"> ust. 1 pkt 25 ustawy z dnia 20 kwietnia</w:t>
      </w:r>
      <w:r w:rsidR="00F909FC" w:rsidRPr="0067482E">
        <w:rPr>
          <w:sz w:val="22"/>
          <w:szCs w:val="22"/>
        </w:rPr>
        <w:t xml:space="preserve"> </w:t>
      </w:r>
      <w:r w:rsidRPr="0067482E">
        <w:rPr>
          <w:sz w:val="22"/>
          <w:szCs w:val="22"/>
        </w:rPr>
        <w:t xml:space="preserve">2004 r. o promocji zatrudnienia i instytucjach rynku pracy </w:t>
      </w:r>
      <w:r>
        <w:rPr>
          <w:sz w:val="22"/>
          <w:szCs w:val="22"/>
        </w:rPr>
        <w:t>(</w:t>
      </w:r>
      <w:r w:rsidRPr="0067482E">
        <w:rPr>
          <w:sz w:val="22"/>
          <w:szCs w:val="22"/>
        </w:rPr>
        <w:t xml:space="preserve">pracodawca to jednostka organizacyjna, chociażby nie posiadała osobowości prawnej, a także osoba fizyczna, jeżeli zatrudniają </w:t>
      </w:r>
      <w:r w:rsidR="00FA66EA">
        <w:rPr>
          <w:sz w:val="22"/>
          <w:szCs w:val="22"/>
        </w:rPr>
        <w:t xml:space="preserve"> </w:t>
      </w:r>
      <w:r w:rsidRPr="0067482E">
        <w:rPr>
          <w:sz w:val="22"/>
          <w:szCs w:val="22"/>
        </w:rPr>
        <w:t>one co najmniej jednego pracownika</w:t>
      </w:r>
      <w:r>
        <w:rPr>
          <w:sz w:val="22"/>
          <w:szCs w:val="22"/>
        </w:rPr>
        <w:t>).</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Zatrudniam* / Nie zatrudniam*</w:t>
      </w:r>
      <w:r w:rsidRPr="00643F67">
        <w:rPr>
          <w:sz w:val="22"/>
          <w:szCs w:val="22"/>
        </w:rPr>
        <w:t xml:space="preserve"> </w:t>
      </w:r>
      <w:r w:rsidR="003C1DA6">
        <w:rPr>
          <w:sz w:val="22"/>
          <w:szCs w:val="22"/>
        </w:rPr>
        <w:t>co najmniej jednego pracownika</w:t>
      </w:r>
      <w:r w:rsidR="00263412">
        <w:rPr>
          <w:sz w:val="22"/>
          <w:szCs w:val="22"/>
        </w:rPr>
        <w:t xml:space="preserve"> (zatrudnienie oznacza wykonywanie pracy na podstawie stosunku pracy, stosunku służbowego oraz umowy o pracę nakładczą)</w:t>
      </w:r>
      <w:r w:rsidR="0067482E">
        <w:rPr>
          <w:sz w:val="22"/>
          <w:szCs w:val="22"/>
        </w:rPr>
        <w:t>.</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wypłacaniem wynagrodzeń</w:t>
      </w:r>
      <w:r w:rsidR="00643F67">
        <w:rPr>
          <w:sz w:val="22"/>
          <w:szCs w:val="22"/>
        </w:rPr>
        <w:t xml:space="preserve"> </w:t>
      </w:r>
      <w:r w:rsidRPr="00643F67">
        <w:rPr>
          <w:sz w:val="22"/>
          <w:szCs w:val="22"/>
        </w:rPr>
        <w:t xml:space="preserve">pracownikom oraz </w:t>
      </w:r>
      <w:r w:rsidR="0019084A">
        <w:rPr>
          <w:sz w:val="22"/>
          <w:szCs w:val="22"/>
        </w:rPr>
        <w:t xml:space="preserve">         </w:t>
      </w:r>
      <w:r w:rsidRPr="00643F67">
        <w:rPr>
          <w:sz w:val="22"/>
          <w:szCs w:val="22"/>
        </w:rPr>
        <w:t>z opłacaniem należnych składek na ubezpieczenia społeczne,</w:t>
      </w:r>
      <w:r w:rsidR="00643F67">
        <w:rPr>
          <w:sz w:val="22"/>
          <w:szCs w:val="22"/>
        </w:rPr>
        <w:t xml:space="preserve"> </w:t>
      </w:r>
      <w:r w:rsidRPr="00643F67">
        <w:rPr>
          <w:sz w:val="22"/>
          <w:szCs w:val="22"/>
        </w:rPr>
        <w:t>ubezpieczenia zdrowotne, Fundusz Pracy, Fundusz Gwarantowanych Świadczeń</w:t>
      </w:r>
      <w:r w:rsidR="00643F67">
        <w:rPr>
          <w:sz w:val="22"/>
          <w:szCs w:val="22"/>
        </w:rPr>
        <w:t xml:space="preserve"> </w:t>
      </w:r>
      <w:r w:rsidRPr="00643F67">
        <w:rPr>
          <w:sz w:val="22"/>
          <w:szCs w:val="22"/>
        </w:rPr>
        <w:t>Pracowniczych or</w:t>
      </w:r>
      <w:r w:rsidR="0067482E">
        <w:rPr>
          <w:sz w:val="22"/>
          <w:szCs w:val="22"/>
        </w:rPr>
        <w:t>az Fundusz Emerytur Pomostowych.</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sidR="0067482E">
        <w:rPr>
          <w:sz w:val="22"/>
          <w:szCs w:val="22"/>
        </w:rPr>
        <w:t>caniem innych danin publicznych.</w:t>
      </w:r>
    </w:p>
    <w:p w:rsidR="008A6D05" w:rsidRPr="008A6D05"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sidR="00643F67">
        <w:rPr>
          <w:sz w:val="22"/>
          <w:szCs w:val="22"/>
        </w:rPr>
        <w:t xml:space="preserve"> </w:t>
      </w:r>
      <w:r w:rsidR="0067482E">
        <w:rPr>
          <w:sz w:val="22"/>
          <w:szCs w:val="22"/>
        </w:rPr>
        <w:t>zobowiązań cywilnoprawnych.</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Spełniam warunki* / Nie spełniam warunków*</w:t>
      </w:r>
      <w:r w:rsidRPr="00643F67">
        <w:rPr>
          <w:sz w:val="22"/>
          <w:szCs w:val="22"/>
        </w:rPr>
        <w:t xml:space="preserve"> rozporządzenia MPiPS z dnia</w:t>
      </w:r>
      <w:r w:rsidR="00643F67">
        <w:rPr>
          <w:sz w:val="22"/>
          <w:szCs w:val="22"/>
        </w:rPr>
        <w:t xml:space="preserve"> </w:t>
      </w:r>
      <w:r w:rsidRPr="00643F67">
        <w:rPr>
          <w:sz w:val="22"/>
          <w:szCs w:val="22"/>
        </w:rPr>
        <w:t>14 maja 2014</w:t>
      </w:r>
      <w:r w:rsidR="00F909FC">
        <w:rPr>
          <w:sz w:val="22"/>
          <w:szCs w:val="22"/>
        </w:rPr>
        <w:t xml:space="preserve"> r. </w:t>
      </w:r>
      <w:r w:rsidR="00FA66EA">
        <w:rPr>
          <w:sz w:val="22"/>
          <w:szCs w:val="22"/>
        </w:rPr>
        <w:t xml:space="preserve">               </w:t>
      </w:r>
      <w:r w:rsidRPr="00643F67">
        <w:rPr>
          <w:sz w:val="22"/>
          <w:szCs w:val="22"/>
        </w:rPr>
        <w:t>w sprawie przyznawania środków z Krajowego Funduszu Szkoleniowego</w:t>
      </w:r>
      <w:r w:rsidR="00643F67">
        <w:rPr>
          <w:sz w:val="22"/>
          <w:szCs w:val="22"/>
        </w:rPr>
        <w:t xml:space="preserve"> </w:t>
      </w:r>
      <w:r w:rsidR="0067482E">
        <w:rPr>
          <w:sz w:val="22"/>
          <w:szCs w:val="22"/>
        </w:rPr>
        <w:t>(</w:t>
      </w:r>
      <w:r w:rsidR="00D83BA9">
        <w:rPr>
          <w:sz w:val="22"/>
          <w:szCs w:val="22"/>
        </w:rPr>
        <w:t xml:space="preserve">tekst jednolity: </w:t>
      </w:r>
      <w:r w:rsidR="0067482E">
        <w:rPr>
          <w:sz w:val="22"/>
          <w:szCs w:val="22"/>
        </w:rPr>
        <w:t>Dz.</w:t>
      </w:r>
      <w:r w:rsidR="00C20FC9">
        <w:rPr>
          <w:sz w:val="22"/>
          <w:szCs w:val="22"/>
        </w:rPr>
        <w:t xml:space="preserve"> </w:t>
      </w:r>
      <w:r w:rsidR="001B2DCF">
        <w:rPr>
          <w:sz w:val="22"/>
          <w:szCs w:val="22"/>
        </w:rPr>
        <w:t xml:space="preserve">U. </w:t>
      </w:r>
      <w:r w:rsidR="00D83BA9">
        <w:rPr>
          <w:sz w:val="22"/>
          <w:szCs w:val="22"/>
        </w:rPr>
        <w:t>2018</w:t>
      </w:r>
      <w:r w:rsidR="0067482E">
        <w:rPr>
          <w:sz w:val="22"/>
          <w:szCs w:val="22"/>
        </w:rPr>
        <w:t xml:space="preserve">, poz. </w:t>
      </w:r>
      <w:r w:rsidR="00D83BA9">
        <w:rPr>
          <w:sz w:val="22"/>
          <w:szCs w:val="22"/>
        </w:rPr>
        <w:t>117</w:t>
      </w:r>
      <w:r w:rsidR="0067482E">
        <w:rPr>
          <w:sz w:val="22"/>
          <w:szCs w:val="22"/>
        </w:rPr>
        <w:t>).</w:t>
      </w:r>
    </w:p>
    <w:p w:rsidR="00112C31" w:rsidRPr="00112C31" w:rsidRDefault="00112C3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sidR="00FD73B3">
        <w:rPr>
          <w:sz w:val="22"/>
          <w:szCs w:val="22"/>
        </w:rPr>
        <w:t>a granic dopuszczalnej pomocy.**</w:t>
      </w:r>
    </w:p>
    <w:p w:rsidR="00112C31" w:rsidRPr="00112C31" w:rsidRDefault="00112C3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 xml:space="preserve">Oświadczam, że </w:t>
      </w:r>
      <w:r w:rsidRPr="009C272C">
        <w:rPr>
          <w:b/>
          <w:sz w:val="22"/>
          <w:szCs w:val="22"/>
        </w:rPr>
        <w:t>ciąży*/ nie ciąży*</w:t>
      </w:r>
      <w:r w:rsidRPr="00112C31">
        <w:rPr>
          <w:sz w:val="22"/>
          <w:szCs w:val="22"/>
        </w:rPr>
        <w:t xml:space="preserve"> na mnie obowiązek zwrotu kwoty stanowiącej równowartość udzielonej pomocy publicznej, co do której Komisja Europejska wydała decyz</w:t>
      </w:r>
      <w:r w:rsidR="0019084A">
        <w:rPr>
          <w:sz w:val="22"/>
          <w:szCs w:val="22"/>
        </w:rPr>
        <w:t>ję o obowiązku zwrotu pomocy</w:t>
      </w:r>
      <w:r w:rsidR="00FD73B3">
        <w:rPr>
          <w:sz w:val="22"/>
          <w:szCs w:val="22"/>
        </w:rPr>
        <w:t>.**</w:t>
      </w:r>
    </w:p>
    <w:p w:rsidR="00E96EEC" w:rsidRDefault="00CA3C53"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sidR="001503DB">
        <w:rPr>
          <w:sz w:val="22"/>
          <w:szCs w:val="22"/>
        </w:rPr>
        <w:t xml:space="preserve">                  </w:t>
      </w:r>
      <w:r w:rsidRPr="00CA3C53">
        <w:rPr>
          <w:sz w:val="22"/>
          <w:szCs w:val="22"/>
        </w:rPr>
        <w:t>Nr 1407/2013 z dnia 18 grudnia 2013 r. w sprawie stosowania art. 107 i 108 Traktatu o funkcjonowaniu Unii Europejskiej do pomocy de minimis (Dz. Urz. UE</w:t>
      </w:r>
      <w:r w:rsidR="00FD73B3">
        <w:rPr>
          <w:sz w:val="22"/>
          <w:szCs w:val="22"/>
        </w:rPr>
        <w:t xml:space="preserve"> L 352 z 24.12.2013, str.1).**</w:t>
      </w:r>
    </w:p>
    <w:p w:rsidR="00FD73B3" w:rsidRDefault="00FD73B3"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lastRenderedPageBreak/>
        <w:t xml:space="preserve">Znana jest mi treść i </w:t>
      </w:r>
      <w:r w:rsidRPr="009C272C">
        <w:rPr>
          <w:b/>
          <w:sz w:val="22"/>
          <w:szCs w:val="22"/>
        </w:rPr>
        <w:t>speł</w:t>
      </w:r>
      <w:bookmarkStart w:id="0" w:name="_GoBack"/>
      <w:bookmarkEnd w:id="0"/>
      <w:r w:rsidRPr="009C272C">
        <w:rPr>
          <w:b/>
          <w:sz w:val="22"/>
          <w:szCs w:val="22"/>
        </w:rPr>
        <w:t>niam*/ nie spełniam*</w:t>
      </w:r>
      <w:r w:rsidRPr="00CA3C53">
        <w:rPr>
          <w:sz w:val="22"/>
          <w:szCs w:val="22"/>
        </w:rPr>
        <w:t xml:space="preserve"> warunki określone w </w:t>
      </w:r>
      <w:r w:rsidR="00CA3C53" w:rsidRPr="00CA3C53">
        <w:rPr>
          <w:sz w:val="22"/>
          <w:szCs w:val="22"/>
        </w:rPr>
        <w:t xml:space="preserve">rozporządzeniu Komisji (UE) </w:t>
      </w:r>
      <w:r w:rsidR="00FA66EA">
        <w:rPr>
          <w:sz w:val="22"/>
          <w:szCs w:val="22"/>
        </w:rPr>
        <w:t xml:space="preserve">               </w:t>
      </w:r>
      <w:r w:rsidR="00CA3C53" w:rsidRPr="00CA3C53">
        <w:rPr>
          <w:sz w:val="22"/>
          <w:szCs w:val="22"/>
        </w:rPr>
        <w:t>Nr 1408/2013 z dnia 18 grudnia 2013 r. w sprawie stosowania art. 107 i 108 Traktatu o  funkcjonowaniu   Unii  Europejskiej do pomocy de minimis w sektorze rolnym (Dz. Urz. UE L 352</w:t>
      </w:r>
      <w:r w:rsidR="001503DB">
        <w:rPr>
          <w:sz w:val="22"/>
          <w:szCs w:val="22"/>
        </w:rPr>
        <w:t xml:space="preserve"> </w:t>
      </w:r>
      <w:r>
        <w:rPr>
          <w:sz w:val="22"/>
          <w:szCs w:val="22"/>
        </w:rPr>
        <w:t>z 24.12.2013, str.9).**</w:t>
      </w:r>
    </w:p>
    <w:p w:rsidR="00112C31" w:rsidRPr="00CA3C53" w:rsidRDefault="00FD73B3"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w:t>
      </w:r>
      <w:r w:rsidR="00CA3C53" w:rsidRPr="00CA3C53">
        <w:rPr>
          <w:sz w:val="22"/>
          <w:szCs w:val="22"/>
        </w:rPr>
        <w:t xml:space="preserve"> rozporządzeniu Komisji (UE) </w:t>
      </w:r>
      <w:r w:rsidR="00FA66EA">
        <w:rPr>
          <w:sz w:val="22"/>
          <w:szCs w:val="22"/>
        </w:rPr>
        <w:t xml:space="preserve">              </w:t>
      </w:r>
      <w:r w:rsidR="00CA3C53" w:rsidRPr="00CA3C53">
        <w:rPr>
          <w:sz w:val="22"/>
          <w:szCs w:val="22"/>
        </w:rPr>
        <w:t>Nr 717/2014  z dnia 27 czerwca  2014 r. w sprawie stosowania art. 107 i 108 Traktatu o funkcjonowaniu Unii Europejskiej do pomocy de minimis w sektorze rybołówstwa i akwakultury (Dz.</w:t>
      </w:r>
      <w:r w:rsidR="001B2DCF">
        <w:rPr>
          <w:sz w:val="22"/>
          <w:szCs w:val="22"/>
        </w:rPr>
        <w:t xml:space="preserve"> </w:t>
      </w:r>
      <w:r w:rsidR="00CA3C53" w:rsidRPr="00CA3C53">
        <w:rPr>
          <w:sz w:val="22"/>
          <w:szCs w:val="22"/>
        </w:rPr>
        <w:t xml:space="preserve">Urz. UE L 190 </w:t>
      </w:r>
      <w:r w:rsidR="00FA66EA">
        <w:rPr>
          <w:sz w:val="22"/>
          <w:szCs w:val="22"/>
        </w:rPr>
        <w:t xml:space="preserve">         </w:t>
      </w:r>
      <w:r w:rsidR="00CA3C53" w:rsidRPr="00CA3C53">
        <w:rPr>
          <w:sz w:val="22"/>
          <w:szCs w:val="22"/>
        </w:rPr>
        <w:t>z 27.06.2014, str.45)</w:t>
      </w:r>
      <w:r>
        <w:rPr>
          <w:sz w:val="22"/>
          <w:szCs w:val="22"/>
        </w:rPr>
        <w:t>.</w:t>
      </w:r>
      <w:r w:rsidR="00CA3C53" w:rsidRPr="00CA3C53">
        <w:rPr>
          <w:sz w:val="22"/>
          <w:szCs w:val="22"/>
        </w:rPr>
        <w:t>**</w:t>
      </w:r>
    </w:p>
    <w:p w:rsidR="00724951" w:rsidRPr="00112C31"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 xml:space="preserve">Zobowiązuję się do niezwłocznego powiadomienia Powiatowego Urzędu Pracy w </w:t>
      </w:r>
      <w:r w:rsidR="001245CC" w:rsidRPr="00112C31">
        <w:rPr>
          <w:sz w:val="22"/>
          <w:szCs w:val="22"/>
        </w:rPr>
        <w:t>Strzelcach Kraj.</w:t>
      </w:r>
      <w:r w:rsidRPr="00112C31">
        <w:rPr>
          <w:sz w:val="22"/>
          <w:szCs w:val="22"/>
        </w:rPr>
        <w:t xml:space="preserve"> </w:t>
      </w:r>
      <w:r w:rsidR="00FA66EA">
        <w:rPr>
          <w:sz w:val="22"/>
          <w:szCs w:val="22"/>
        </w:rPr>
        <w:t xml:space="preserve">              </w:t>
      </w:r>
      <w:r w:rsidRPr="00112C31">
        <w:rPr>
          <w:sz w:val="22"/>
          <w:szCs w:val="22"/>
        </w:rPr>
        <w:t>jeżeli w</w:t>
      </w:r>
      <w:r w:rsidR="001245CC" w:rsidRPr="00112C31">
        <w:rPr>
          <w:sz w:val="22"/>
          <w:szCs w:val="22"/>
        </w:rPr>
        <w:t xml:space="preserve"> </w:t>
      </w:r>
      <w:r w:rsidRPr="00112C31">
        <w:rPr>
          <w:sz w:val="22"/>
          <w:szCs w:val="22"/>
        </w:rPr>
        <w:t>okresie od dnia złożenia wniosku do dnia podpisania umowy zmianie ulegnie stan prawny lub faktyczny</w:t>
      </w:r>
      <w:r w:rsidR="001245CC" w:rsidRPr="00112C31">
        <w:rPr>
          <w:sz w:val="22"/>
          <w:szCs w:val="22"/>
        </w:rPr>
        <w:t xml:space="preserve"> </w:t>
      </w:r>
      <w:r w:rsidRPr="00112C31">
        <w:rPr>
          <w:sz w:val="22"/>
          <w:szCs w:val="22"/>
        </w:rPr>
        <w:t>wskazany w dniu złożenia wniosku.</w:t>
      </w:r>
    </w:p>
    <w:p w:rsidR="004F75D5" w:rsidRDefault="004F75D5" w:rsidP="00FA66EA">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4F75D5">
        <w:rPr>
          <w:sz w:val="22"/>
          <w:szCs w:val="22"/>
        </w:rPr>
        <w:t>Wyrażam zgodę na zbieranie, przetwarzanie, udostępnianie i archiwizowanie danych osobowych  dotyczących mojej osoby/podmiotu przez Powiatowy Urząd Pracy w Strzelcach Kraj. dla celów związanych z rozpatrywaniem wniosku oraz realizacją umowy,</w:t>
      </w:r>
      <w:r w:rsidR="004B5F4C">
        <w:rPr>
          <w:sz w:val="22"/>
          <w:szCs w:val="22"/>
        </w:rPr>
        <w:t xml:space="preserve"> o której mowa w art. 69</w:t>
      </w:r>
      <w:r w:rsidRPr="004F75D5">
        <w:rPr>
          <w:sz w:val="22"/>
          <w:szCs w:val="22"/>
        </w:rPr>
        <w:t xml:space="preserve"> </w:t>
      </w:r>
      <w:r w:rsidR="004B5F4C">
        <w:rPr>
          <w:sz w:val="22"/>
          <w:szCs w:val="22"/>
        </w:rPr>
        <w:t>b</w:t>
      </w:r>
      <w:r w:rsidRPr="004F75D5">
        <w:rPr>
          <w:sz w:val="22"/>
          <w:szCs w:val="22"/>
        </w:rPr>
        <w:t xml:space="preserve">  ustawy z dnia 20 kwietnia 2004r. o promocji zatrudnienia i instytucjach rynku pracy (</w:t>
      </w:r>
      <w:r w:rsidR="00FA66EA" w:rsidRPr="00FA66EA">
        <w:rPr>
          <w:sz w:val="22"/>
          <w:szCs w:val="22"/>
        </w:rPr>
        <w:t>tekst jednolity:</w:t>
      </w:r>
      <w:r w:rsidR="00FA66EA">
        <w:rPr>
          <w:sz w:val="22"/>
          <w:szCs w:val="22"/>
        </w:rPr>
        <w:t xml:space="preserve"> </w:t>
      </w:r>
      <w:r w:rsidRPr="004F75D5">
        <w:rPr>
          <w:sz w:val="22"/>
          <w:szCs w:val="22"/>
        </w:rPr>
        <w:t>Dz. U. 201</w:t>
      </w:r>
      <w:r w:rsidR="006C365A">
        <w:rPr>
          <w:sz w:val="22"/>
          <w:szCs w:val="22"/>
        </w:rPr>
        <w:t>7</w:t>
      </w:r>
      <w:r w:rsidRPr="004F75D5">
        <w:rPr>
          <w:sz w:val="22"/>
          <w:szCs w:val="22"/>
        </w:rPr>
        <w:t xml:space="preserve">, poz. </w:t>
      </w:r>
      <w:r w:rsidR="006C365A">
        <w:rPr>
          <w:sz w:val="22"/>
          <w:szCs w:val="22"/>
        </w:rPr>
        <w:t>10</w:t>
      </w:r>
      <w:r w:rsidR="001B2DCF">
        <w:rPr>
          <w:sz w:val="22"/>
          <w:szCs w:val="22"/>
        </w:rPr>
        <w:t>65</w:t>
      </w:r>
      <w:r w:rsidR="00A3348E">
        <w:rPr>
          <w:sz w:val="22"/>
          <w:szCs w:val="22"/>
        </w:rPr>
        <w:t xml:space="preserve"> z </w:t>
      </w:r>
      <w:proofErr w:type="spellStart"/>
      <w:r w:rsidR="00A3348E">
        <w:rPr>
          <w:sz w:val="22"/>
          <w:szCs w:val="22"/>
        </w:rPr>
        <w:t>późn</w:t>
      </w:r>
      <w:proofErr w:type="spellEnd"/>
      <w:r w:rsidR="00A3348E">
        <w:rPr>
          <w:sz w:val="22"/>
          <w:szCs w:val="22"/>
        </w:rPr>
        <w:t>. zm.</w:t>
      </w:r>
      <w:r w:rsidRPr="004F75D5">
        <w:rPr>
          <w:sz w:val="22"/>
          <w:szCs w:val="22"/>
        </w:rPr>
        <w:t>)  i zgodnie z ustawą z dnia 29.08.1997 r. o ochronie danych osobowych (</w:t>
      </w:r>
      <w:r w:rsidR="00FA66EA" w:rsidRPr="00FA66EA">
        <w:rPr>
          <w:sz w:val="22"/>
          <w:szCs w:val="22"/>
        </w:rPr>
        <w:t>tekst jednolity:</w:t>
      </w:r>
      <w:r w:rsidR="00FA66EA">
        <w:rPr>
          <w:sz w:val="22"/>
          <w:szCs w:val="22"/>
        </w:rPr>
        <w:t xml:space="preserve"> </w:t>
      </w:r>
      <w:r w:rsidR="001B2DCF">
        <w:rPr>
          <w:sz w:val="22"/>
          <w:szCs w:val="22"/>
        </w:rPr>
        <w:t>Dz.U. 2016,</w:t>
      </w:r>
      <w:r w:rsidR="001B2DCF" w:rsidRPr="001B2DCF">
        <w:rPr>
          <w:sz w:val="22"/>
          <w:szCs w:val="22"/>
        </w:rPr>
        <w:t xml:space="preserve"> poz. 922</w:t>
      </w:r>
      <w:r w:rsidRPr="004F75D5">
        <w:rPr>
          <w:sz w:val="22"/>
          <w:szCs w:val="22"/>
        </w:rPr>
        <w:t>).</w:t>
      </w:r>
    </w:p>
    <w:p w:rsidR="00260C3A" w:rsidRPr="00ED0D67" w:rsidRDefault="00260C3A"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b/>
          <w:sz w:val="22"/>
          <w:szCs w:val="22"/>
        </w:rPr>
      </w:pPr>
      <w:r w:rsidRPr="00ED0D67">
        <w:rPr>
          <w:b/>
          <w:sz w:val="22"/>
          <w:szCs w:val="22"/>
        </w:rPr>
        <w:t>Zapoznałem/</w:t>
      </w:r>
      <w:proofErr w:type="spellStart"/>
      <w:r w:rsidRPr="00ED0D67">
        <w:rPr>
          <w:b/>
          <w:sz w:val="22"/>
          <w:szCs w:val="22"/>
        </w:rPr>
        <w:t>am</w:t>
      </w:r>
      <w:proofErr w:type="spellEnd"/>
      <w:r w:rsidRPr="00ED0D67">
        <w:rPr>
          <w:b/>
          <w:sz w:val="22"/>
          <w:szCs w:val="22"/>
        </w:rPr>
        <w:t xml:space="preserve"> się z „</w:t>
      </w:r>
      <w:r w:rsidR="00ED0D67" w:rsidRPr="00ED0D67">
        <w:rPr>
          <w:b/>
          <w:sz w:val="22"/>
          <w:szCs w:val="22"/>
        </w:rPr>
        <w:t>Regulamin</w:t>
      </w:r>
      <w:r w:rsidR="007B4745">
        <w:rPr>
          <w:b/>
          <w:sz w:val="22"/>
          <w:szCs w:val="22"/>
        </w:rPr>
        <w:t>em</w:t>
      </w:r>
      <w:r w:rsidR="00ED0D67" w:rsidRPr="00ED0D67">
        <w:rPr>
          <w:b/>
          <w:sz w:val="22"/>
          <w:szCs w:val="22"/>
        </w:rPr>
        <w:t xml:space="preserve"> </w:t>
      </w:r>
      <w:r w:rsidR="00E17A25" w:rsidRPr="00E17A25">
        <w:rPr>
          <w:b/>
          <w:sz w:val="22"/>
          <w:szCs w:val="22"/>
        </w:rPr>
        <w:t>przyznawania śr</w:t>
      </w:r>
      <w:r w:rsidR="007B4745">
        <w:rPr>
          <w:b/>
          <w:sz w:val="22"/>
          <w:szCs w:val="22"/>
        </w:rPr>
        <w:t xml:space="preserve">odków na kształcenie ustawiczne </w:t>
      </w:r>
      <w:r w:rsidR="00E17A25" w:rsidRPr="00E17A25">
        <w:rPr>
          <w:b/>
          <w:sz w:val="22"/>
          <w:szCs w:val="22"/>
        </w:rPr>
        <w:t>pracowników oraz pracodawcy ze środków  Krajowego Fundusz</w:t>
      </w:r>
      <w:r w:rsidR="007B4745">
        <w:rPr>
          <w:b/>
          <w:sz w:val="22"/>
          <w:szCs w:val="22"/>
        </w:rPr>
        <w:t xml:space="preserve">u Szkoleniowego przez Powiatowy </w:t>
      </w:r>
      <w:r w:rsidR="00E17A25" w:rsidRPr="00E17A25">
        <w:rPr>
          <w:b/>
          <w:sz w:val="22"/>
          <w:szCs w:val="22"/>
        </w:rPr>
        <w:t>Urząd Prac</w:t>
      </w:r>
      <w:r w:rsidR="006C365A">
        <w:rPr>
          <w:b/>
          <w:sz w:val="22"/>
          <w:szCs w:val="22"/>
        </w:rPr>
        <w:t>y w Strzelcach Kraj. w roku 2018</w:t>
      </w:r>
      <w:r w:rsidRPr="00ED0D67">
        <w:rPr>
          <w:b/>
          <w:sz w:val="22"/>
          <w:szCs w:val="22"/>
        </w:rPr>
        <w:t>”</w:t>
      </w:r>
    </w:p>
    <w:p w:rsidR="00112C31" w:rsidRDefault="00112C31" w:rsidP="00724951">
      <w:pPr>
        <w:suppressAutoHyphens w:val="0"/>
        <w:autoSpaceDE w:val="0"/>
        <w:autoSpaceDN w:val="0"/>
        <w:adjustRightInd w:val="0"/>
        <w:spacing w:line="276" w:lineRule="auto"/>
        <w:rPr>
          <w:i/>
          <w:iCs/>
          <w:sz w:val="22"/>
          <w:szCs w:val="22"/>
        </w:rPr>
      </w:pPr>
    </w:p>
    <w:p w:rsidR="00724951" w:rsidRDefault="00724951" w:rsidP="001B2DCF">
      <w:pPr>
        <w:suppressAutoHyphens w:val="0"/>
        <w:autoSpaceDE w:val="0"/>
        <w:autoSpaceDN w:val="0"/>
        <w:adjustRightInd w:val="0"/>
        <w:spacing w:line="276" w:lineRule="auto"/>
        <w:jc w:val="both"/>
        <w:rPr>
          <w:i/>
          <w:iCs/>
          <w:sz w:val="22"/>
          <w:szCs w:val="22"/>
        </w:rPr>
      </w:pPr>
      <w:r w:rsidRPr="00724951">
        <w:rPr>
          <w:i/>
          <w:iCs/>
          <w:sz w:val="22"/>
          <w:szCs w:val="22"/>
        </w:rPr>
        <w:t>* niepotrzebne skreślić</w:t>
      </w:r>
    </w:p>
    <w:p w:rsidR="00112C31" w:rsidRPr="00724951" w:rsidRDefault="00112C31" w:rsidP="001B2DCF">
      <w:pPr>
        <w:suppressAutoHyphens w:val="0"/>
        <w:autoSpaceDE w:val="0"/>
        <w:autoSpaceDN w:val="0"/>
        <w:adjustRightInd w:val="0"/>
        <w:spacing w:line="276" w:lineRule="auto"/>
        <w:jc w:val="both"/>
        <w:rPr>
          <w:i/>
          <w:iCs/>
          <w:sz w:val="22"/>
          <w:szCs w:val="22"/>
        </w:rPr>
      </w:pPr>
      <w:r w:rsidRPr="00112C31">
        <w:rPr>
          <w:i/>
          <w:iCs/>
          <w:sz w:val="22"/>
          <w:szCs w:val="22"/>
        </w:rPr>
        <w:t xml:space="preserve">** pkt  </w:t>
      </w:r>
      <w:r w:rsidR="008A6D05">
        <w:rPr>
          <w:i/>
          <w:iCs/>
          <w:sz w:val="22"/>
          <w:szCs w:val="22"/>
        </w:rPr>
        <w:t>8,</w:t>
      </w:r>
      <w:r w:rsidRPr="00112C31">
        <w:rPr>
          <w:i/>
          <w:iCs/>
          <w:sz w:val="22"/>
          <w:szCs w:val="22"/>
        </w:rPr>
        <w:t xml:space="preserve"> 9</w:t>
      </w:r>
      <w:r w:rsidR="00A17381">
        <w:rPr>
          <w:i/>
          <w:iCs/>
          <w:sz w:val="22"/>
          <w:szCs w:val="22"/>
        </w:rPr>
        <w:t>,</w:t>
      </w:r>
      <w:r w:rsidR="008A6D05">
        <w:rPr>
          <w:i/>
          <w:iCs/>
          <w:sz w:val="22"/>
          <w:szCs w:val="22"/>
        </w:rPr>
        <w:t xml:space="preserve"> 10</w:t>
      </w:r>
      <w:r w:rsidR="00A17381">
        <w:rPr>
          <w:i/>
          <w:iCs/>
          <w:sz w:val="22"/>
          <w:szCs w:val="22"/>
        </w:rPr>
        <w:t>, 11 i 12</w:t>
      </w:r>
      <w:r w:rsidRPr="00112C31">
        <w:rPr>
          <w:i/>
          <w:iCs/>
          <w:sz w:val="22"/>
          <w:szCs w:val="22"/>
        </w:rPr>
        <w:t xml:space="preserve"> dotyczą beneficjentów pomocy w rozumieniu ustawy z dnia 30 kwietnia 2004 r.</w:t>
      </w:r>
      <w:r w:rsidR="008A6D05">
        <w:rPr>
          <w:i/>
          <w:iCs/>
          <w:sz w:val="22"/>
          <w:szCs w:val="22"/>
        </w:rPr>
        <w:t xml:space="preserve"> </w:t>
      </w:r>
      <w:r w:rsidR="008B7EFF">
        <w:rPr>
          <w:i/>
          <w:iCs/>
          <w:sz w:val="22"/>
          <w:szCs w:val="22"/>
        </w:rPr>
        <w:t xml:space="preserve">                   </w:t>
      </w:r>
      <w:r w:rsidRPr="00112C31">
        <w:rPr>
          <w:i/>
          <w:iCs/>
          <w:sz w:val="22"/>
          <w:szCs w:val="22"/>
        </w:rPr>
        <w:t xml:space="preserve">o </w:t>
      </w:r>
      <w:r w:rsidR="001B2DCF">
        <w:rPr>
          <w:i/>
          <w:iCs/>
          <w:sz w:val="22"/>
          <w:szCs w:val="22"/>
        </w:rPr>
        <w:t>p</w:t>
      </w:r>
      <w:r w:rsidRPr="00112C31">
        <w:rPr>
          <w:i/>
          <w:iCs/>
          <w:sz w:val="22"/>
          <w:szCs w:val="22"/>
        </w:rPr>
        <w:t>ostępowani</w:t>
      </w:r>
      <w:r w:rsidR="001B2DCF">
        <w:rPr>
          <w:i/>
          <w:iCs/>
          <w:sz w:val="22"/>
          <w:szCs w:val="22"/>
        </w:rPr>
        <w:t>ach</w:t>
      </w:r>
      <w:r w:rsidRPr="00112C31">
        <w:rPr>
          <w:i/>
          <w:iCs/>
          <w:sz w:val="22"/>
          <w:szCs w:val="22"/>
        </w:rPr>
        <w:t xml:space="preserve"> w sprawach dotyczących pomocy publicznej (</w:t>
      </w:r>
      <w:r w:rsidR="001B2DCF" w:rsidRPr="001B2DCF">
        <w:rPr>
          <w:i/>
          <w:iCs/>
          <w:sz w:val="22"/>
          <w:szCs w:val="22"/>
        </w:rPr>
        <w:t>Dz.U. 2016, poz. 1808</w:t>
      </w:r>
      <w:r w:rsidRPr="00112C31">
        <w:rPr>
          <w:i/>
          <w:iCs/>
          <w:sz w:val="22"/>
          <w:szCs w:val="22"/>
        </w:rPr>
        <w:t>)</w:t>
      </w:r>
    </w:p>
    <w:p w:rsidR="001245CC" w:rsidRDefault="001245CC" w:rsidP="00724951">
      <w:pPr>
        <w:suppressAutoHyphens w:val="0"/>
        <w:autoSpaceDE w:val="0"/>
        <w:autoSpaceDN w:val="0"/>
        <w:adjustRightInd w:val="0"/>
        <w:spacing w:line="276" w:lineRule="auto"/>
        <w:rPr>
          <w:sz w:val="22"/>
          <w:szCs w:val="22"/>
        </w:rPr>
      </w:pPr>
    </w:p>
    <w:p w:rsidR="002D7E22" w:rsidRDefault="004F75D5" w:rsidP="00724951">
      <w:pPr>
        <w:suppressAutoHyphens w:val="0"/>
        <w:autoSpaceDE w:val="0"/>
        <w:autoSpaceDN w:val="0"/>
        <w:adjustRightInd w:val="0"/>
        <w:spacing w:line="276" w:lineRule="auto"/>
        <w:rPr>
          <w:sz w:val="32"/>
          <w:szCs w:val="22"/>
        </w:rPr>
      </w:pPr>
      <w:r>
        <w:rPr>
          <w:sz w:val="32"/>
          <w:szCs w:val="22"/>
        </w:rPr>
        <w:br/>
      </w:r>
    </w:p>
    <w:p w:rsidR="001B2DCF" w:rsidRDefault="001B2DCF" w:rsidP="00724951">
      <w:pPr>
        <w:suppressAutoHyphens w:val="0"/>
        <w:autoSpaceDE w:val="0"/>
        <w:autoSpaceDN w:val="0"/>
        <w:adjustRightInd w:val="0"/>
        <w:spacing w:line="276" w:lineRule="auto"/>
        <w:rPr>
          <w:sz w:val="32"/>
          <w:szCs w:val="22"/>
        </w:rPr>
      </w:pPr>
    </w:p>
    <w:p w:rsidR="001B2DCF" w:rsidRDefault="001B2DCF" w:rsidP="00724951">
      <w:pPr>
        <w:suppressAutoHyphens w:val="0"/>
        <w:autoSpaceDE w:val="0"/>
        <w:autoSpaceDN w:val="0"/>
        <w:adjustRightInd w:val="0"/>
        <w:spacing w:line="276" w:lineRule="auto"/>
        <w:rPr>
          <w:sz w:val="32"/>
          <w:szCs w:val="22"/>
        </w:rPr>
      </w:pPr>
    </w:p>
    <w:p w:rsidR="00CA3C53" w:rsidRDefault="00CA3C53" w:rsidP="00724951">
      <w:pPr>
        <w:suppressAutoHyphens w:val="0"/>
        <w:autoSpaceDE w:val="0"/>
        <w:autoSpaceDN w:val="0"/>
        <w:adjustRightInd w:val="0"/>
        <w:spacing w:line="276" w:lineRule="auto"/>
        <w:rPr>
          <w:sz w:val="32"/>
          <w:szCs w:val="22"/>
        </w:rPr>
      </w:pPr>
    </w:p>
    <w:p w:rsidR="001B2DCF" w:rsidRDefault="001B2DCF" w:rsidP="00724951">
      <w:pPr>
        <w:suppressAutoHyphens w:val="0"/>
        <w:autoSpaceDE w:val="0"/>
        <w:autoSpaceDN w:val="0"/>
        <w:adjustRightInd w:val="0"/>
        <w:spacing w:line="276" w:lineRule="auto"/>
        <w:rPr>
          <w:sz w:val="32"/>
          <w:szCs w:val="22"/>
        </w:rPr>
        <w:sectPr w:rsidR="001B2DCF" w:rsidSect="0006062A">
          <w:footnotePr>
            <w:pos w:val="beneathText"/>
          </w:footnotePr>
          <w:pgSz w:w="11905" w:h="16837"/>
          <w:pgMar w:top="1134" w:right="851" w:bottom="992" w:left="1134" w:header="709" w:footer="709" w:gutter="0"/>
          <w:cols w:space="708"/>
          <w:docGrid w:linePitch="360"/>
        </w:sectPr>
      </w:pPr>
    </w:p>
    <w:p w:rsidR="001B2DCF" w:rsidRDefault="001B2DCF" w:rsidP="001B2DCF">
      <w:pPr>
        <w:suppressAutoHyphens w:val="0"/>
        <w:autoSpaceDE w:val="0"/>
        <w:autoSpaceDN w:val="0"/>
        <w:adjustRightInd w:val="0"/>
        <w:spacing w:line="276" w:lineRule="auto"/>
        <w:jc w:val="center"/>
        <w:rPr>
          <w:sz w:val="32"/>
          <w:szCs w:val="22"/>
        </w:rPr>
      </w:pPr>
      <w:r w:rsidRPr="00F8197F">
        <w:rPr>
          <w:sz w:val="22"/>
          <w:szCs w:val="22"/>
        </w:rPr>
        <w:lastRenderedPageBreak/>
        <w:t>…………..……………………………</w:t>
      </w:r>
    </w:p>
    <w:p w:rsidR="001B2DCF" w:rsidRDefault="001B2DCF" w:rsidP="001B2DCF">
      <w:pPr>
        <w:suppressAutoHyphens w:val="0"/>
        <w:autoSpaceDE w:val="0"/>
        <w:autoSpaceDN w:val="0"/>
        <w:adjustRightInd w:val="0"/>
        <w:spacing w:line="276" w:lineRule="auto"/>
        <w:jc w:val="center"/>
        <w:rPr>
          <w:sz w:val="32"/>
          <w:szCs w:val="22"/>
        </w:rPr>
      </w:pPr>
      <w:r>
        <w:rPr>
          <w:i/>
          <w:sz w:val="22"/>
          <w:szCs w:val="22"/>
        </w:rPr>
        <w:t>(miejscowość, data)</w:t>
      </w:r>
    </w:p>
    <w:p w:rsidR="001B2DCF" w:rsidRDefault="001B2DCF" w:rsidP="001B2DCF">
      <w:pPr>
        <w:suppressAutoHyphens w:val="0"/>
        <w:autoSpaceDE w:val="0"/>
        <w:autoSpaceDN w:val="0"/>
        <w:adjustRightInd w:val="0"/>
        <w:spacing w:line="276" w:lineRule="auto"/>
        <w:jc w:val="center"/>
        <w:rPr>
          <w:sz w:val="32"/>
          <w:szCs w:val="22"/>
        </w:rPr>
      </w:pPr>
    </w:p>
    <w:p w:rsidR="001B2DCF" w:rsidRDefault="001B2DCF" w:rsidP="001B2DCF">
      <w:pPr>
        <w:suppressAutoHyphens w:val="0"/>
        <w:autoSpaceDE w:val="0"/>
        <w:autoSpaceDN w:val="0"/>
        <w:adjustRightInd w:val="0"/>
        <w:spacing w:line="276" w:lineRule="auto"/>
        <w:jc w:val="center"/>
        <w:rPr>
          <w:sz w:val="22"/>
          <w:szCs w:val="22"/>
        </w:rPr>
      </w:pPr>
    </w:p>
    <w:p w:rsidR="001B2DCF" w:rsidRDefault="001B2DCF" w:rsidP="001B2DCF">
      <w:pPr>
        <w:suppressAutoHyphens w:val="0"/>
        <w:autoSpaceDE w:val="0"/>
        <w:autoSpaceDN w:val="0"/>
        <w:adjustRightInd w:val="0"/>
        <w:spacing w:line="276" w:lineRule="auto"/>
        <w:jc w:val="center"/>
        <w:rPr>
          <w:sz w:val="22"/>
          <w:szCs w:val="22"/>
        </w:rPr>
      </w:pPr>
    </w:p>
    <w:p w:rsidR="001B2DCF" w:rsidRDefault="001B2DCF" w:rsidP="001B2DCF">
      <w:pPr>
        <w:suppressAutoHyphens w:val="0"/>
        <w:autoSpaceDE w:val="0"/>
        <w:autoSpaceDN w:val="0"/>
        <w:adjustRightInd w:val="0"/>
        <w:spacing w:line="276" w:lineRule="auto"/>
        <w:jc w:val="center"/>
        <w:rPr>
          <w:sz w:val="32"/>
          <w:szCs w:val="22"/>
        </w:rPr>
      </w:pPr>
      <w:r w:rsidRPr="00F8197F">
        <w:rPr>
          <w:sz w:val="22"/>
          <w:szCs w:val="22"/>
        </w:rPr>
        <w:lastRenderedPageBreak/>
        <w:t>………..……………………………</w:t>
      </w:r>
    </w:p>
    <w:p w:rsidR="001B2DCF" w:rsidRDefault="001B2DCF" w:rsidP="001B2DCF">
      <w:pPr>
        <w:jc w:val="center"/>
        <w:rPr>
          <w:i/>
          <w:sz w:val="22"/>
          <w:szCs w:val="22"/>
        </w:rPr>
      </w:pPr>
      <w:r>
        <w:rPr>
          <w:i/>
          <w:sz w:val="22"/>
          <w:szCs w:val="22"/>
        </w:rPr>
        <w:t>(p</w:t>
      </w:r>
      <w:r w:rsidRPr="00F8197F">
        <w:rPr>
          <w:i/>
          <w:sz w:val="22"/>
          <w:szCs w:val="22"/>
        </w:rPr>
        <w:t>odpis</w:t>
      </w:r>
      <w:r>
        <w:rPr>
          <w:i/>
          <w:sz w:val="22"/>
          <w:szCs w:val="22"/>
        </w:rPr>
        <w:t xml:space="preserve"> i pieczęć</w:t>
      </w:r>
      <w:r w:rsidRPr="00F8197F">
        <w:rPr>
          <w:i/>
          <w:sz w:val="22"/>
          <w:szCs w:val="22"/>
        </w:rPr>
        <w:t xml:space="preserve"> </w:t>
      </w:r>
      <w:r>
        <w:rPr>
          <w:i/>
          <w:sz w:val="22"/>
          <w:szCs w:val="22"/>
        </w:rPr>
        <w:t xml:space="preserve">Pracodawcy  </w:t>
      </w:r>
    </w:p>
    <w:p w:rsidR="001B2DCF" w:rsidRDefault="001B2DCF" w:rsidP="001B2DCF">
      <w:pPr>
        <w:jc w:val="center"/>
        <w:rPr>
          <w:i/>
          <w:sz w:val="22"/>
          <w:szCs w:val="22"/>
        </w:rPr>
      </w:pPr>
      <w:r>
        <w:rPr>
          <w:i/>
          <w:sz w:val="22"/>
          <w:szCs w:val="22"/>
        </w:rPr>
        <w:t>lub osoby uprawnionej do</w:t>
      </w:r>
    </w:p>
    <w:p w:rsidR="001B2DCF" w:rsidRDefault="001B2DCF" w:rsidP="001B2DCF">
      <w:pPr>
        <w:jc w:val="center"/>
        <w:rPr>
          <w:sz w:val="22"/>
          <w:szCs w:val="22"/>
        </w:rPr>
        <w:sectPr w:rsidR="001B2DCF" w:rsidSect="001B2DCF">
          <w:footnotePr>
            <w:pos w:val="beneathText"/>
          </w:footnotePr>
          <w:type w:val="continuous"/>
          <w:pgSz w:w="11905" w:h="16837"/>
          <w:pgMar w:top="1134" w:right="851" w:bottom="992" w:left="1134" w:header="709" w:footer="709" w:gutter="0"/>
          <w:cols w:num="2" w:space="708"/>
          <w:docGrid w:linePitch="360"/>
        </w:sectPr>
      </w:pPr>
      <w:r>
        <w:rPr>
          <w:i/>
          <w:sz w:val="22"/>
          <w:szCs w:val="22"/>
        </w:rPr>
        <w:t>reprezentowania Pracodawcy)</w:t>
      </w:r>
    </w:p>
    <w:p w:rsidR="002D7E22" w:rsidRDefault="002D7E22" w:rsidP="002D7E22">
      <w:pPr>
        <w:rPr>
          <w:sz w:val="22"/>
          <w:szCs w:val="22"/>
        </w:rPr>
      </w:pPr>
    </w:p>
    <w:p w:rsidR="00403502" w:rsidRDefault="00403502" w:rsidP="002D7E22">
      <w:pPr>
        <w:rPr>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sectPr w:rsidR="00D327B3" w:rsidSect="001B2DCF">
      <w:footnotePr>
        <w:pos w:val="beneathText"/>
      </w:footnotePr>
      <w:type w:val="continuous"/>
      <w:pgSz w:w="11905" w:h="16837"/>
      <w:pgMar w:top="1134"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B8" w:rsidRDefault="00501DB8">
      <w:r>
        <w:separator/>
      </w:r>
    </w:p>
  </w:endnote>
  <w:endnote w:type="continuationSeparator" w:id="0">
    <w:p w:rsidR="00501DB8" w:rsidRDefault="0050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B8" w:rsidRDefault="00501DB8">
      <w:r>
        <w:separator/>
      </w:r>
    </w:p>
  </w:footnote>
  <w:footnote w:type="continuationSeparator" w:id="0">
    <w:p w:rsidR="00501DB8" w:rsidRDefault="00501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1069"/>
        </w:tabs>
        <w:ind w:left="1069" w:hanging="360"/>
      </w:p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sz w:val="16"/>
      </w:rPr>
    </w:lvl>
  </w:abstractNum>
  <w:abstractNum w:abstractNumId="5">
    <w:nsid w:val="00000006"/>
    <w:multiLevelType w:val="singleLevel"/>
    <w:tmpl w:val="00000006"/>
    <w:name w:val="WW8Num9"/>
    <w:lvl w:ilvl="0">
      <w:start w:val="1"/>
      <w:numFmt w:val="bullet"/>
      <w:lvlText w:val=""/>
      <w:lvlJc w:val="left"/>
      <w:pPr>
        <w:tabs>
          <w:tab w:val="num" w:pos="1080"/>
        </w:tabs>
        <w:ind w:left="1080" w:hanging="360"/>
      </w:pPr>
      <w:rPr>
        <w:rFonts w:ascii="Wingdings" w:hAnsi="Wingdings"/>
        <w:sz w:val="16"/>
      </w:rPr>
    </w:lvl>
  </w:abstractNum>
  <w:abstractNum w:abstractNumId="6">
    <w:nsid w:val="09E66DB4"/>
    <w:multiLevelType w:val="hybridMultilevel"/>
    <w:tmpl w:val="C1CA13D0"/>
    <w:lvl w:ilvl="0" w:tplc="04150011">
      <w:start w:val="1"/>
      <w:numFmt w:val="decimal"/>
      <w:lvlText w:val="%1)"/>
      <w:lvlJc w:val="left"/>
      <w:pPr>
        <w:ind w:left="720" w:hanging="360"/>
      </w:pPr>
    </w:lvl>
    <w:lvl w:ilvl="1" w:tplc="9BBAA748">
      <w:start w:val="1"/>
      <w:numFmt w:val="decimal"/>
      <w:lvlText w:val="%2."/>
      <w:lvlJc w:val="left"/>
      <w:pPr>
        <w:ind w:left="1440" w:hanging="360"/>
      </w:pPr>
    </w:lvl>
    <w:lvl w:ilvl="2" w:tplc="D6EEE9D6">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EC24834"/>
    <w:multiLevelType w:val="hybridMultilevel"/>
    <w:tmpl w:val="4DAAEA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D22E9E"/>
    <w:multiLevelType w:val="hybridMultilevel"/>
    <w:tmpl w:val="49802CB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A4092"/>
    <w:multiLevelType w:val="hybridMultilevel"/>
    <w:tmpl w:val="C51A30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954598"/>
    <w:multiLevelType w:val="hybridMultilevel"/>
    <w:tmpl w:val="D5780F14"/>
    <w:lvl w:ilvl="0" w:tplc="DD18A624">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0D0114"/>
    <w:multiLevelType w:val="hybridMultilevel"/>
    <w:tmpl w:val="84149794"/>
    <w:lvl w:ilvl="0" w:tplc="04150011">
      <w:start w:val="1"/>
      <w:numFmt w:val="decimal"/>
      <w:lvlText w:val="%1)"/>
      <w:lvlJc w:val="left"/>
      <w:pPr>
        <w:ind w:left="360" w:hanging="360"/>
      </w:pPr>
    </w:lvl>
    <w:lvl w:ilvl="1" w:tplc="04150011">
      <w:start w:val="1"/>
      <w:numFmt w:val="decimal"/>
      <w:lvlText w:val="%2)"/>
      <w:lvlJc w:val="left"/>
      <w:pPr>
        <w:ind w:left="927" w:hanging="360"/>
      </w:pPr>
      <w:rPr>
        <w:rFonts w:hint="default"/>
        <w:sz w:val="24"/>
      </w:rPr>
    </w:lvl>
    <w:lvl w:ilvl="2" w:tplc="D6EEE9D6">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7FE78EA"/>
    <w:multiLevelType w:val="hybridMultilevel"/>
    <w:tmpl w:val="EAF0AFC0"/>
    <w:lvl w:ilvl="0" w:tplc="9C5AAE96">
      <w:start w:val="2"/>
      <w:numFmt w:val="decimal"/>
      <w:lvlText w:val="%1)"/>
      <w:lvlJc w:val="left"/>
      <w:pPr>
        <w:ind w:left="360" w:hanging="360"/>
      </w:pPr>
      <w:rPr>
        <w:rFonts w:hint="default"/>
      </w:rPr>
    </w:lvl>
    <w:lvl w:ilvl="1" w:tplc="04150017">
      <w:start w:val="1"/>
      <w:numFmt w:val="lowerLetter"/>
      <w:lvlText w:val="%2)"/>
      <w:lvlJc w:val="left"/>
      <w:pPr>
        <w:ind w:left="927"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A8F7054"/>
    <w:multiLevelType w:val="hybridMultilevel"/>
    <w:tmpl w:val="071633DA"/>
    <w:lvl w:ilvl="0" w:tplc="C1A0CEEA">
      <w:start w:val="1"/>
      <w:numFmt w:val="bullet"/>
      <w:lvlText w:val=""/>
      <w:lvlJc w:val="left"/>
      <w:pPr>
        <w:ind w:left="720" w:hanging="360"/>
      </w:pPr>
      <w:rPr>
        <w:rFonts w:ascii="Wingdings" w:hAnsi="Wingdings"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A2416C"/>
    <w:multiLevelType w:val="hybridMultilevel"/>
    <w:tmpl w:val="8890849E"/>
    <w:lvl w:ilvl="0" w:tplc="C4404A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744D44"/>
    <w:multiLevelType w:val="hybridMultilevel"/>
    <w:tmpl w:val="C37E5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BB1A93"/>
    <w:multiLevelType w:val="hybridMultilevel"/>
    <w:tmpl w:val="0EAC3DFE"/>
    <w:lvl w:ilvl="0" w:tplc="F1084046">
      <w:start w:val="1"/>
      <w:numFmt w:val="bullet"/>
      <w:lvlText w:val=""/>
      <w:lvlJc w:val="left"/>
      <w:pPr>
        <w:ind w:left="851" w:hanging="567"/>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4365320A"/>
    <w:multiLevelType w:val="hybridMultilevel"/>
    <w:tmpl w:val="BF6AD39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4BD26E9C"/>
    <w:multiLevelType w:val="hybridMultilevel"/>
    <w:tmpl w:val="462ED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780158"/>
    <w:multiLevelType w:val="hybridMultilevel"/>
    <w:tmpl w:val="CB9E2130"/>
    <w:lvl w:ilvl="0" w:tplc="9A926B82">
      <w:start w:val="1"/>
      <w:numFmt w:val="bullet"/>
      <w:lvlText w:val=""/>
      <w:lvlJc w:val="left"/>
      <w:pPr>
        <w:ind w:left="720" w:hanging="360"/>
      </w:pPr>
      <w:rPr>
        <w:rFonts w:ascii="Wingdings" w:hAnsi="Wingdings" w:hint="default"/>
        <w:b w:val="0"/>
        <w:i w:val="0"/>
        <w:sz w:val="24"/>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FF36D5"/>
    <w:multiLevelType w:val="hybridMultilevel"/>
    <w:tmpl w:val="A164F6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7023DA"/>
    <w:multiLevelType w:val="hybridMultilevel"/>
    <w:tmpl w:val="4BD8F242"/>
    <w:lvl w:ilvl="0" w:tplc="7884EAD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4B6503"/>
    <w:multiLevelType w:val="hybridMultilevel"/>
    <w:tmpl w:val="F3E0744C"/>
    <w:lvl w:ilvl="0" w:tplc="7DE402D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8C0C80"/>
    <w:multiLevelType w:val="hybridMultilevel"/>
    <w:tmpl w:val="56D6E164"/>
    <w:lvl w:ilvl="0" w:tplc="91B2F0F8">
      <w:start w:val="4"/>
      <w:numFmt w:val="upp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3"/>
  </w:num>
  <w:num w:numId="5">
    <w:abstractNumId w:val="17"/>
  </w:num>
  <w:num w:numId="6">
    <w:abstractNumId w:val="6"/>
  </w:num>
  <w:num w:numId="7">
    <w:abstractNumId w:val="16"/>
  </w:num>
  <w:num w:numId="8">
    <w:abstractNumId w:val="25"/>
  </w:num>
  <w:num w:numId="9">
    <w:abstractNumId w:val="10"/>
  </w:num>
  <w:num w:numId="10">
    <w:abstractNumId w:val="8"/>
  </w:num>
  <w:num w:numId="11">
    <w:abstractNumId w:val="22"/>
  </w:num>
  <w:num w:numId="12">
    <w:abstractNumId w:val="11"/>
  </w:num>
  <w:num w:numId="13">
    <w:abstractNumId w:val="13"/>
  </w:num>
  <w:num w:numId="14">
    <w:abstractNumId w:val="20"/>
  </w:num>
  <w:num w:numId="15">
    <w:abstractNumId w:val="24"/>
  </w:num>
  <w:num w:numId="16">
    <w:abstractNumId w:val="9"/>
  </w:num>
  <w:num w:numId="17">
    <w:abstractNumId w:val="19"/>
  </w:num>
  <w:num w:numId="18">
    <w:abstractNumId w:val="15"/>
  </w:num>
  <w:num w:numId="19">
    <w:abstractNumId w:val="18"/>
  </w:num>
  <w:num w:numId="20">
    <w:abstractNumId w:val="21"/>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61"/>
    <w:rsid w:val="000049F1"/>
    <w:rsid w:val="00015182"/>
    <w:rsid w:val="00022EF4"/>
    <w:rsid w:val="00047875"/>
    <w:rsid w:val="0006062A"/>
    <w:rsid w:val="00072969"/>
    <w:rsid w:val="000738BD"/>
    <w:rsid w:val="0009439E"/>
    <w:rsid w:val="000A396B"/>
    <w:rsid w:val="000B5F06"/>
    <w:rsid w:val="000B6E0D"/>
    <w:rsid w:val="000B7846"/>
    <w:rsid w:val="000D05F2"/>
    <w:rsid w:val="00102BE7"/>
    <w:rsid w:val="00112C31"/>
    <w:rsid w:val="00122188"/>
    <w:rsid w:val="001245CC"/>
    <w:rsid w:val="00134D11"/>
    <w:rsid w:val="00144C42"/>
    <w:rsid w:val="001503DB"/>
    <w:rsid w:val="00151967"/>
    <w:rsid w:val="001630DB"/>
    <w:rsid w:val="001668B0"/>
    <w:rsid w:val="00173DB7"/>
    <w:rsid w:val="00182732"/>
    <w:rsid w:val="0019084A"/>
    <w:rsid w:val="001B00AC"/>
    <w:rsid w:val="001B0547"/>
    <w:rsid w:val="001B2DCF"/>
    <w:rsid w:val="001C35E2"/>
    <w:rsid w:val="001C4B0A"/>
    <w:rsid w:val="001D0C34"/>
    <w:rsid w:val="001D16D0"/>
    <w:rsid w:val="001E61A4"/>
    <w:rsid w:val="001F5669"/>
    <w:rsid w:val="001F5CAC"/>
    <w:rsid w:val="001F67AF"/>
    <w:rsid w:val="0020251A"/>
    <w:rsid w:val="00210E2A"/>
    <w:rsid w:val="0021255E"/>
    <w:rsid w:val="00221ABE"/>
    <w:rsid w:val="002276D6"/>
    <w:rsid w:val="00260C3A"/>
    <w:rsid w:val="00263412"/>
    <w:rsid w:val="00281C19"/>
    <w:rsid w:val="0028589B"/>
    <w:rsid w:val="00293146"/>
    <w:rsid w:val="00294765"/>
    <w:rsid w:val="002D70D0"/>
    <w:rsid w:val="002D7E22"/>
    <w:rsid w:val="002E031A"/>
    <w:rsid w:val="002E3FAB"/>
    <w:rsid w:val="002F3F75"/>
    <w:rsid w:val="0030213B"/>
    <w:rsid w:val="00302466"/>
    <w:rsid w:val="00314D34"/>
    <w:rsid w:val="00350099"/>
    <w:rsid w:val="00353CC4"/>
    <w:rsid w:val="0037228B"/>
    <w:rsid w:val="00382F31"/>
    <w:rsid w:val="00383B87"/>
    <w:rsid w:val="003920FB"/>
    <w:rsid w:val="003A656F"/>
    <w:rsid w:val="003A7E15"/>
    <w:rsid w:val="003C1DA6"/>
    <w:rsid w:val="003C786F"/>
    <w:rsid w:val="003D1E6F"/>
    <w:rsid w:val="003D463A"/>
    <w:rsid w:val="003E1FEA"/>
    <w:rsid w:val="003E5A73"/>
    <w:rsid w:val="003F343F"/>
    <w:rsid w:val="00403502"/>
    <w:rsid w:val="0041288F"/>
    <w:rsid w:val="00430949"/>
    <w:rsid w:val="00436ACB"/>
    <w:rsid w:val="00440511"/>
    <w:rsid w:val="004419CC"/>
    <w:rsid w:val="00443D37"/>
    <w:rsid w:val="00445A74"/>
    <w:rsid w:val="00447583"/>
    <w:rsid w:val="00454821"/>
    <w:rsid w:val="0046251D"/>
    <w:rsid w:val="00483973"/>
    <w:rsid w:val="00484BFE"/>
    <w:rsid w:val="00496A09"/>
    <w:rsid w:val="004A51F7"/>
    <w:rsid w:val="004B5F4C"/>
    <w:rsid w:val="004D5718"/>
    <w:rsid w:val="004E031B"/>
    <w:rsid w:val="004E7588"/>
    <w:rsid w:val="004F0203"/>
    <w:rsid w:val="004F6E04"/>
    <w:rsid w:val="004F75D5"/>
    <w:rsid w:val="00501626"/>
    <w:rsid w:val="00501DB8"/>
    <w:rsid w:val="005052AD"/>
    <w:rsid w:val="00505D95"/>
    <w:rsid w:val="00510C07"/>
    <w:rsid w:val="00524478"/>
    <w:rsid w:val="00530DDA"/>
    <w:rsid w:val="005325C5"/>
    <w:rsid w:val="00533726"/>
    <w:rsid w:val="005423B1"/>
    <w:rsid w:val="005531B1"/>
    <w:rsid w:val="005538B5"/>
    <w:rsid w:val="005E2D36"/>
    <w:rsid w:val="005E3568"/>
    <w:rsid w:val="005F1DA1"/>
    <w:rsid w:val="00611B88"/>
    <w:rsid w:val="006130D5"/>
    <w:rsid w:val="0062237A"/>
    <w:rsid w:val="0062719E"/>
    <w:rsid w:val="00640B02"/>
    <w:rsid w:val="00643F67"/>
    <w:rsid w:val="006620EF"/>
    <w:rsid w:val="00665B36"/>
    <w:rsid w:val="0066772F"/>
    <w:rsid w:val="0067482E"/>
    <w:rsid w:val="00677D88"/>
    <w:rsid w:val="00696E42"/>
    <w:rsid w:val="006A5030"/>
    <w:rsid w:val="006B17D5"/>
    <w:rsid w:val="006B5056"/>
    <w:rsid w:val="006C365A"/>
    <w:rsid w:val="006C4F98"/>
    <w:rsid w:val="006D0A5A"/>
    <w:rsid w:val="006E2B62"/>
    <w:rsid w:val="00700E39"/>
    <w:rsid w:val="007025D6"/>
    <w:rsid w:val="00703FBB"/>
    <w:rsid w:val="0070608F"/>
    <w:rsid w:val="00724951"/>
    <w:rsid w:val="00727B5D"/>
    <w:rsid w:val="00732EEE"/>
    <w:rsid w:val="007416D8"/>
    <w:rsid w:val="00747962"/>
    <w:rsid w:val="00751C49"/>
    <w:rsid w:val="00763B61"/>
    <w:rsid w:val="00767987"/>
    <w:rsid w:val="00770268"/>
    <w:rsid w:val="0077069C"/>
    <w:rsid w:val="00770990"/>
    <w:rsid w:val="00771B14"/>
    <w:rsid w:val="00774106"/>
    <w:rsid w:val="007827FC"/>
    <w:rsid w:val="00793B88"/>
    <w:rsid w:val="007A1CAF"/>
    <w:rsid w:val="007B4745"/>
    <w:rsid w:val="007D58F5"/>
    <w:rsid w:val="007D6565"/>
    <w:rsid w:val="007E267F"/>
    <w:rsid w:val="007E5EFF"/>
    <w:rsid w:val="0080362F"/>
    <w:rsid w:val="00803D26"/>
    <w:rsid w:val="008045FB"/>
    <w:rsid w:val="00810BD5"/>
    <w:rsid w:val="00810D0B"/>
    <w:rsid w:val="00810EF9"/>
    <w:rsid w:val="00815516"/>
    <w:rsid w:val="00825CC1"/>
    <w:rsid w:val="00826008"/>
    <w:rsid w:val="008276A3"/>
    <w:rsid w:val="008279D8"/>
    <w:rsid w:val="00835F14"/>
    <w:rsid w:val="00853935"/>
    <w:rsid w:val="0085469A"/>
    <w:rsid w:val="00855714"/>
    <w:rsid w:val="00876154"/>
    <w:rsid w:val="008A01AA"/>
    <w:rsid w:val="008A3C05"/>
    <w:rsid w:val="008A6D05"/>
    <w:rsid w:val="008B1778"/>
    <w:rsid w:val="008B7EFF"/>
    <w:rsid w:val="008D0F29"/>
    <w:rsid w:val="008F4356"/>
    <w:rsid w:val="009028B2"/>
    <w:rsid w:val="009060E3"/>
    <w:rsid w:val="00906674"/>
    <w:rsid w:val="0090685C"/>
    <w:rsid w:val="00912C1F"/>
    <w:rsid w:val="009176B3"/>
    <w:rsid w:val="00924B5D"/>
    <w:rsid w:val="009331C9"/>
    <w:rsid w:val="00935C78"/>
    <w:rsid w:val="0095064F"/>
    <w:rsid w:val="00954C93"/>
    <w:rsid w:val="00962C50"/>
    <w:rsid w:val="00963398"/>
    <w:rsid w:val="00970BCD"/>
    <w:rsid w:val="009913E4"/>
    <w:rsid w:val="0099782C"/>
    <w:rsid w:val="009A2B9A"/>
    <w:rsid w:val="009C272C"/>
    <w:rsid w:val="009D3806"/>
    <w:rsid w:val="009D60A4"/>
    <w:rsid w:val="009D726B"/>
    <w:rsid w:val="00A03EC5"/>
    <w:rsid w:val="00A17381"/>
    <w:rsid w:val="00A20673"/>
    <w:rsid w:val="00A3348E"/>
    <w:rsid w:val="00A34AE5"/>
    <w:rsid w:val="00A36C15"/>
    <w:rsid w:val="00A41BBF"/>
    <w:rsid w:val="00A421AF"/>
    <w:rsid w:val="00A4347A"/>
    <w:rsid w:val="00A43A58"/>
    <w:rsid w:val="00A50740"/>
    <w:rsid w:val="00A50F70"/>
    <w:rsid w:val="00A54F05"/>
    <w:rsid w:val="00A72B13"/>
    <w:rsid w:val="00A8003D"/>
    <w:rsid w:val="00A820BA"/>
    <w:rsid w:val="00A87561"/>
    <w:rsid w:val="00A928D7"/>
    <w:rsid w:val="00A95D79"/>
    <w:rsid w:val="00AD1C45"/>
    <w:rsid w:val="00AE144D"/>
    <w:rsid w:val="00AE24E3"/>
    <w:rsid w:val="00B01F17"/>
    <w:rsid w:val="00B16853"/>
    <w:rsid w:val="00B1706D"/>
    <w:rsid w:val="00B239A7"/>
    <w:rsid w:val="00B30919"/>
    <w:rsid w:val="00B36469"/>
    <w:rsid w:val="00B530FB"/>
    <w:rsid w:val="00B53C5E"/>
    <w:rsid w:val="00B54C8A"/>
    <w:rsid w:val="00B809C2"/>
    <w:rsid w:val="00B80B54"/>
    <w:rsid w:val="00B81D23"/>
    <w:rsid w:val="00B83085"/>
    <w:rsid w:val="00B869FB"/>
    <w:rsid w:val="00B975AD"/>
    <w:rsid w:val="00BA16AB"/>
    <w:rsid w:val="00BB155D"/>
    <w:rsid w:val="00BC254E"/>
    <w:rsid w:val="00BC3BFC"/>
    <w:rsid w:val="00BC4B30"/>
    <w:rsid w:val="00BE0DB1"/>
    <w:rsid w:val="00BF4A03"/>
    <w:rsid w:val="00C2061C"/>
    <w:rsid w:val="00C20FC9"/>
    <w:rsid w:val="00C25C83"/>
    <w:rsid w:val="00C26164"/>
    <w:rsid w:val="00C312B3"/>
    <w:rsid w:val="00C56BDE"/>
    <w:rsid w:val="00C75ED7"/>
    <w:rsid w:val="00C777B3"/>
    <w:rsid w:val="00C82955"/>
    <w:rsid w:val="00C936FB"/>
    <w:rsid w:val="00CA1313"/>
    <w:rsid w:val="00CA3C53"/>
    <w:rsid w:val="00CA5F94"/>
    <w:rsid w:val="00CB2E17"/>
    <w:rsid w:val="00CB3127"/>
    <w:rsid w:val="00CB4D9B"/>
    <w:rsid w:val="00CC24CD"/>
    <w:rsid w:val="00CC4167"/>
    <w:rsid w:val="00CC5FA0"/>
    <w:rsid w:val="00CD0C4D"/>
    <w:rsid w:val="00CF6005"/>
    <w:rsid w:val="00D01242"/>
    <w:rsid w:val="00D03ED0"/>
    <w:rsid w:val="00D05191"/>
    <w:rsid w:val="00D139DD"/>
    <w:rsid w:val="00D14234"/>
    <w:rsid w:val="00D14A50"/>
    <w:rsid w:val="00D158B0"/>
    <w:rsid w:val="00D31B9C"/>
    <w:rsid w:val="00D327B3"/>
    <w:rsid w:val="00D425EB"/>
    <w:rsid w:val="00D45D14"/>
    <w:rsid w:val="00D61A6E"/>
    <w:rsid w:val="00D74D7D"/>
    <w:rsid w:val="00D81A49"/>
    <w:rsid w:val="00D83BA9"/>
    <w:rsid w:val="00D87885"/>
    <w:rsid w:val="00D92359"/>
    <w:rsid w:val="00D95A3E"/>
    <w:rsid w:val="00DA0625"/>
    <w:rsid w:val="00DA2304"/>
    <w:rsid w:val="00DB24D6"/>
    <w:rsid w:val="00DC581F"/>
    <w:rsid w:val="00DC58CC"/>
    <w:rsid w:val="00DD374C"/>
    <w:rsid w:val="00DD4EB7"/>
    <w:rsid w:val="00DD50A4"/>
    <w:rsid w:val="00DE2962"/>
    <w:rsid w:val="00E01B55"/>
    <w:rsid w:val="00E17A25"/>
    <w:rsid w:val="00E22572"/>
    <w:rsid w:val="00E36F05"/>
    <w:rsid w:val="00E50867"/>
    <w:rsid w:val="00E56D93"/>
    <w:rsid w:val="00E57F81"/>
    <w:rsid w:val="00E70B4A"/>
    <w:rsid w:val="00E96EEC"/>
    <w:rsid w:val="00EA5A08"/>
    <w:rsid w:val="00ED0D67"/>
    <w:rsid w:val="00EE5DD4"/>
    <w:rsid w:val="00EE7E99"/>
    <w:rsid w:val="00F10244"/>
    <w:rsid w:val="00F15147"/>
    <w:rsid w:val="00F20B18"/>
    <w:rsid w:val="00F22BCF"/>
    <w:rsid w:val="00F23FE1"/>
    <w:rsid w:val="00F41252"/>
    <w:rsid w:val="00F43161"/>
    <w:rsid w:val="00F457E2"/>
    <w:rsid w:val="00F476A8"/>
    <w:rsid w:val="00F53199"/>
    <w:rsid w:val="00F5760E"/>
    <w:rsid w:val="00F628EC"/>
    <w:rsid w:val="00F767CC"/>
    <w:rsid w:val="00F8197F"/>
    <w:rsid w:val="00F82734"/>
    <w:rsid w:val="00F901A5"/>
    <w:rsid w:val="00F909FC"/>
    <w:rsid w:val="00FA66EA"/>
    <w:rsid w:val="00FB070A"/>
    <w:rsid w:val="00FC03BC"/>
    <w:rsid w:val="00FD071A"/>
    <w:rsid w:val="00FD0F1F"/>
    <w:rsid w:val="00FD7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30919"/>
    <w:pPr>
      <w:suppressAutoHyphens/>
    </w:pPr>
  </w:style>
  <w:style w:type="paragraph" w:styleId="Nagwek1">
    <w:name w:val="heading 1"/>
    <w:basedOn w:val="Normalny"/>
    <w:next w:val="Normalny"/>
    <w:qFormat/>
    <w:rsid w:val="00B30919"/>
    <w:pPr>
      <w:keepNext/>
      <w:numPr>
        <w:numId w:val="1"/>
      </w:numPr>
      <w:outlineLvl w:val="0"/>
    </w:pPr>
    <w:rPr>
      <w:b/>
      <w:sz w:val="44"/>
    </w:rPr>
  </w:style>
  <w:style w:type="paragraph" w:styleId="Nagwek2">
    <w:name w:val="heading 2"/>
    <w:basedOn w:val="Normalny"/>
    <w:next w:val="Normalny"/>
    <w:qFormat/>
    <w:rsid w:val="00B30919"/>
    <w:pPr>
      <w:keepNext/>
      <w:numPr>
        <w:ilvl w:val="1"/>
        <w:numId w:val="1"/>
      </w:numPr>
      <w:outlineLvl w:val="1"/>
    </w:pPr>
    <w:rPr>
      <w:sz w:val="24"/>
    </w:rPr>
  </w:style>
  <w:style w:type="paragraph" w:styleId="Nagwek3">
    <w:name w:val="heading 3"/>
    <w:basedOn w:val="Normalny"/>
    <w:next w:val="Normalny"/>
    <w:qFormat/>
    <w:rsid w:val="00B30919"/>
    <w:pPr>
      <w:keepNext/>
      <w:numPr>
        <w:ilvl w:val="2"/>
        <w:numId w:val="1"/>
      </w:numPr>
      <w:ind w:left="3540"/>
      <w:outlineLvl w:val="2"/>
    </w:pPr>
    <w:rPr>
      <w:rFonts w:ascii="Arial" w:hAnsi="Arial"/>
      <w:b/>
      <w:i/>
      <w:u w:val="single"/>
    </w:rPr>
  </w:style>
  <w:style w:type="paragraph" w:styleId="Nagwek4">
    <w:name w:val="heading 4"/>
    <w:basedOn w:val="Normalny"/>
    <w:next w:val="Normalny"/>
    <w:qFormat/>
    <w:rsid w:val="00B30919"/>
    <w:pPr>
      <w:keepNext/>
      <w:numPr>
        <w:ilvl w:val="3"/>
        <w:numId w:val="1"/>
      </w:numPr>
      <w:ind w:left="-709"/>
      <w:jc w:val="center"/>
      <w:outlineLvl w:val="3"/>
    </w:pPr>
    <w:rPr>
      <w:b/>
    </w:rPr>
  </w:style>
  <w:style w:type="paragraph" w:styleId="Nagwek5">
    <w:name w:val="heading 5"/>
    <w:basedOn w:val="Normalny"/>
    <w:next w:val="Normalny"/>
    <w:qFormat/>
    <w:rsid w:val="00B30919"/>
    <w:pPr>
      <w:keepNext/>
      <w:numPr>
        <w:ilvl w:val="4"/>
        <w:numId w:val="1"/>
      </w:numPr>
      <w:jc w:val="center"/>
      <w:outlineLvl w:val="4"/>
    </w:pPr>
    <w:rPr>
      <w:b/>
      <w:sz w:val="22"/>
    </w:rPr>
  </w:style>
  <w:style w:type="paragraph" w:styleId="Nagwek8">
    <w:name w:val="heading 8"/>
    <w:basedOn w:val="Normalny"/>
    <w:next w:val="Normalny"/>
    <w:qFormat/>
    <w:rsid w:val="00B30919"/>
    <w:pPr>
      <w:keepNext/>
      <w:numPr>
        <w:ilvl w:val="7"/>
        <w:numId w:val="1"/>
      </w:numPr>
      <w:jc w:val="center"/>
      <w:outlineLvl w:val="7"/>
    </w:pPr>
    <w:rPr>
      <w:b/>
      <w:sz w:val="36"/>
    </w:rPr>
  </w:style>
  <w:style w:type="paragraph" w:styleId="Nagwek9">
    <w:name w:val="heading 9"/>
    <w:basedOn w:val="Nagwek10"/>
    <w:next w:val="Tekstpodstawowy"/>
    <w:qFormat/>
    <w:rsid w:val="00B30919"/>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0919"/>
    <w:rPr>
      <w:sz w:val="22"/>
    </w:rPr>
  </w:style>
  <w:style w:type="character" w:customStyle="1" w:styleId="WW8Num4z0">
    <w:name w:val="WW8Num4z0"/>
    <w:rsid w:val="00B30919"/>
    <w:rPr>
      <w:rFonts w:ascii="Symbol" w:hAnsi="Symbol"/>
    </w:rPr>
  </w:style>
  <w:style w:type="character" w:customStyle="1" w:styleId="WW8Num8z0">
    <w:name w:val="WW8Num8z0"/>
    <w:rsid w:val="00B30919"/>
    <w:rPr>
      <w:rFonts w:ascii="Wingdings" w:hAnsi="Wingdings"/>
      <w:sz w:val="16"/>
    </w:rPr>
  </w:style>
  <w:style w:type="character" w:customStyle="1" w:styleId="WW8Num9z0">
    <w:name w:val="WW8Num9z0"/>
    <w:rsid w:val="00B30919"/>
    <w:rPr>
      <w:rFonts w:ascii="Wingdings" w:hAnsi="Wingdings"/>
      <w:sz w:val="16"/>
    </w:rPr>
  </w:style>
  <w:style w:type="character" w:customStyle="1" w:styleId="Absatz-Standardschriftart">
    <w:name w:val="Absatz-Standardschriftart"/>
    <w:rsid w:val="00B30919"/>
  </w:style>
  <w:style w:type="character" w:customStyle="1" w:styleId="WW-Absatz-Standardschriftart">
    <w:name w:val="WW-Absatz-Standardschriftart"/>
    <w:rsid w:val="00B30919"/>
  </w:style>
  <w:style w:type="character" w:customStyle="1" w:styleId="WW-Absatz-Standardschriftart1">
    <w:name w:val="WW-Absatz-Standardschriftart1"/>
    <w:rsid w:val="00B30919"/>
  </w:style>
  <w:style w:type="character" w:customStyle="1" w:styleId="WW-Absatz-Standardschriftart11">
    <w:name w:val="WW-Absatz-Standardschriftart11"/>
    <w:rsid w:val="00B30919"/>
  </w:style>
  <w:style w:type="character" w:customStyle="1" w:styleId="WW8Num6z0">
    <w:name w:val="WW8Num6z0"/>
    <w:rsid w:val="00B30919"/>
    <w:rPr>
      <w:rFonts w:ascii="StarSymbol" w:hAnsi="StarSymbol"/>
    </w:rPr>
  </w:style>
  <w:style w:type="character" w:customStyle="1" w:styleId="WW-Absatz-Standardschriftart111">
    <w:name w:val="WW-Absatz-Standardschriftart111"/>
    <w:rsid w:val="00B30919"/>
  </w:style>
  <w:style w:type="character" w:customStyle="1" w:styleId="WW-Absatz-Standardschriftart1111">
    <w:name w:val="WW-Absatz-Standardschriftart1111"/>
    <w:rsid w:val="00B30919"/>
  </w:style>
  <w:style w:type="character" w:customStyle="1" w:styleId="WW-Absatz-Standardschriftart11111">
    <w:name w:val="WW-Absatz-Standardschriftart11111"/>
    <w:rsid w:val="00B30919"/>
  </w:style>
  <w:style w:type="character" w:customStyle="1" w:styleId="WW-Absatz-Standardschriftart111111">
    <w:name w:val="WW-Absatz-Standardschriftart111111"/>
    <w:rsid w:val="00B30919"/>
  </w:style>
  <w:style w:type="character" w:customStyle="1" w:styleId="WW8Num7z0">
    <w:name w:val="WW8Num7z0"/>
    <w:rsid w:val="00B30919"/>
    <w:rPr>
      <w:rFonts w:ascii="StarSymbol" w:hAnsi="StarSymbol"/>
    </w:rPr>
  </w:style>
  <w:style w:type="character" w:customStyle="1" w:styleId="WW8Num10z0">
    <w:name w:val="WW8Num10z0"/>
    <w:rsid w:val="00B30919"/>
    <w:rPr>
      <w:rFonts w:ascii="Wingdings" w:hAnsi="Wingdings"/>
      <w:sz w:val="16"/>
    </w:rPr>
  </w:style>
  <w:style w:type="character" w:customStyle="1" w:styleId="WW8Num11z0">
    <w:name w:val="WW8Num11z0"/>
    <w:rsid w:val="00B30919"/>
    <w:rPr>
      <w:rFonts w:ascii="Symbol" w:hAnsi="Symbol" w:cs="StarSymbol"/>
      <w:sz w:val="18"/>
      <w:szCs w:val="18"/>
    </w:rPr>
  </w:style>
  <w:style w:type="character" w:customStyle="1" w:styleId="WW-Absatz-Standardschriftart1111111">
    <w:name w:val="WW-Absatz-Standardschriftart1111111"/>
    <w:rsid w:val="00B30919"/>
  </w:style>
  <w:style w:type="character" w:customStyle="1" w:styleId="WW8Num1z0">
    <w:name w:val="WW8Num1z0"/>
    <w:rsid w:val="00B30919"/>
    <w:rPr>
      <w:sz w:val="22"/>
    </w:rPr>
  </w:style>
  <w:style w:type="character" w:customStyle="1" w:styleId="WW8Num3z0">
    <w:name w:val="WW8Num3z0"/>
    <w:rsid w:val="00B30919"/>
    <w:rPr>
      <w:rFonts w:ascii="Symbol" w:hAnsi="Symbol"/>
    </w:rPr>
  </w:style>
  <w:style w:type="character" w:customStyle="1" w:styleId="WW8Num13z0">
    <w:name w:val="WW8Num13z0"/>
    <w:rsid w:val="00B30919"/>
    <w:rPr>
      <w:rFonts w:ascii="Wingdings" w:hAnsi="Wingdings"/>
    </w:rPr>
  </w:style>
  <w:style w:type="character" w:customStyle="1" w:styleId="WW8Num14z0">
    <w:name w:val="WW8Num14z0"/>
    <w:rsid w:val="00B30919"/>
    <w:rPr>
      <w:rFonts w:ascii="Wingdings" w:hAnsi="Wingdings"/>
      <w:sz w:val="16"/>
    </w:rPr>
  </w:style>
  <w:style w:type="character" w:customStyle="1" w:styleId="WW8Num15z0">
    <w:name w:val="WW8Num15z0"/>
    <w:rsid w:val="00B30919"/>
    <w:rPr>
      <w:rFonts w:ascii="Wingdings" w:hAnsi="Wingdings"/>
      <w:sz w:val="16"/>
    </w:rPr>
  </w:style>
  <w:style w:type="character" w:customStyle="1" w:styleId="Domylnaczcionkaakapitu1">
    <w:name w:val="Domyślna czcionka akapitu1"/>
    <w:rsid w:val="00B30919"/>
  </w:style>
  <w:style w:type="character" w:customStyle="1" w:styleId="Symbolewypunktowania">
    <w:name w:val="Symbole wypunktowania"/>
    <w:rsid w:val="00B30919"/>
    <w:rPr>
      <w:rFonts w:ascii="StarSymbol" w:eastAsia="StarSymbol" w:hAnsi="StarSymbol" w:cs="StarSymbol"/>
      <w:sz w:val="18"/>
      <w:szCs w:val="18"/>
    </w:rPr>
  </w:style>
  <w:style w:type="character" w:customStyle="1" w:styleId="Znakinumeracji">
    <w:name w:val="Znaki numeracji"/>
    <w:rsid w:val="00B30919"/>
  </w:style>
  <w:style w:type="paragraph" w:customStyle="1" w:styleId="Nagwek10">
    <w:name w:val="Nagłówek1"/>
    <w:basedOn w:val="Normalny"/>
    <w:next w:val="Tekstpodstawowy"/>
    <w:rsid w:val="00B30919"/>
    <w:pPr>
      <w:keepNext/>
      <w:spacing w:before="240" w:after="120"/>
    </w:pPr>
    <w:rPr>
      <w:rFonts w:ascii="Arial" w:eastAsia="Lucida Sans Unicode" w:hAnsi="Arial" w:cs="Tahoma"/>
      <w:sz w:val="28"/>
      <w:szCs w:val="28"/>
    </w:rPr>
  </w:style>
  <w:style w:type="paragraph" w:styleId="Tekstpodstawowy">
    <w:name w:val="Body Text"/>
    <w:basedOn w:val="Normalny"/>
    <w:rsid w:val="00B30919"/>
    <w:rPr>
      <w:rFonts w:ascii="Arial Black" w:hAnsi="Arial Black"/>
      <w:sz w:val="16"/>
    </w:rPr>
  </w:style>
  <w:style w:type="paragraph" w:styleId="Lista">
    <w:name w:val="List"/>
    <w:basedOn w:val="Tekstpodstawowy"/>
    <w:rsid w:val="00B30919"/>
    <w:rPr>
      <w:rFonts w:cs="Tahoma"/>
    </w:rPr>
  </w:style>
  <w:style w:type="paragraph" w:customStyle="1" w:styleId="Podpis1">
    <w:name w:val="Podpis1"/>
    <w:basedOn w:val="Normalny"/>
    <w:rsid w:val="00B30919"/>
    <w:pPr>
      <w:suppressLineNumbers/>
      <w:spacing w:before="120" w:after="120"/>
    </w:pPr>
    <w:rPr>
      <w:rFonts w:cs="Tahoma"/>
      <w:i/>
      <w:iCs/>
      <w:sz w:val="24"/>
      <w:szCs w:val="24"/>
    </w:rPr>
  </w:style>
  <w:style w:type="paragraph" w:customStyle="1" w:styleId="Indeks">
    <w:name w:val="Indeks"/>
    <w:basedOn w:val="Normalny"/>
    <w:rsid w:val="00B30919"/>
    <w:pPr>
      <w:suppressLineNumbers/>
    </w:pPr>
    <w:rPr>
      <w:rFonts w:cs="Tahoma"/>
    </w:rPr>
  </w:style>
  <w:style w:type="paragraph" w:customStyle="1" w:styleId="Tekstpodstawowy31">
    <w:name w:val="Tekst podstawowy 31"/>
    <w:basedOn w:val="Normalny"/>
    <w:rsid w:val="00B30919"/>
    <w:rPr>
      <w:sz w:val="24"/>
    </w:rPr>
  </w:style>
  <w:style w:type="paragraph" w:styleId="Tekstpodstawowywcity">
    <w:name w:val="Body Text Indent"/>
    <w:basedOn w:val="Normalny"/>
    <w:rsid w:val="00B30919"/>
    <w:pPr>
      <w:ind w:left="708" w:firstLine="708"/>
    </w:pPr>
    <w:rPr>
      <w:sz w:val="24"/>
    </w:rPr>
  </w:style>
  <w:style w:type="paragraph" w:customStyle="1" w:styleId="Tekstpodstawowy21">
    <w:name w:val="Tekst podstawowy 21"/>
    <w:basedOn w:val="Normalny"/>
    <w:rsid w:val="00B30919"/>
    <w:pPr>
      <w:spacing w:line="360" w:lineRule="auto"/>
    </w:pPr>
    <w:rPr>
      <w:sz w:val="22"/>
    </w:rPr>
  </w:style>
  <w:style w:type="paragraph" w:customStyle="1" w:styleId="Zawartoramki">
    <w:name w:val="Zawartość ramki"/>
    <w:basedOn w:val="Tekstpodstawowy"/>
    <w:rsid w:val="00B30919"/>
  </w:style>
  <w:style w:type="paragraph" w:customStyle="1" w:styleId="Zawartotabeli">
    <w:name w:val="Zawartość tabeli"/>
    <w:basedOn w:val="Normalny"/>
    <w:rsid w:val="00B30919"/>
    <w:pPr>
      <w:suppressLineNumbers/>
    </w:pPr>
  </w:style>
  <w:style w:type="paragraph" w:customStyle="1" w:styleId="Nagwektabeli">
    <w:name w:val="Nagłówek tabeli"/>
    <w:basedOn w:val="Zawartotabeli"/>
    <w:rsid w:val="00B30919"/>
    <w:pPr>
      <w:jc w:val="center"/>
    </w:pPr>
    <w:rPr>
      <w:b/>
      <w:bCs/>
    </w:rPr>
  </w:style>
  <w:style w:type="paragraph" w:styleId="Tytu">
    <w:name w:val="Title"/>
    <w:basedOn w:val="Normalny"/>
    <w:next w:val="Podtytu"/>
    <w:qFormat/>
    <w:rsid w:val="00B30919"/>
    <w:pPr>
      <w:jc w:val="center"/>
    </w:pPr>
    <w:rPr>
      <w:b/>
      <w:sz w:val="28"/>
    </w:rPr>
  </w:style>
  <w:style w:type="paragraph" w:styleId="Podtytu">
    <w:name w:val="Subtitle"/>
    <w:basedOn w:val="Nagwek10"/>
    <w:next w:val="Tekstpodstawowy"/>
    <w:qFormat/>
    <w:rsid w:val="00B30919"/>
    <w:pPr>
      <w:jc w:val="center"/>
    </w:pPr>
    <w:rPr>
      <w:i/>
      <w:iCs/>
    </w:rPr>
  </w:style>
  <w:style w:type="paragraph" w:styleId="Stopka">
    <w:name w:val="footer"/>
    <w:basedOn w:val="Normalny"/>
    <w:rsid w:val="00A87561"/>
    <w:pPr>
      <w:tabs>
        <w:tab w:val="center" w:pos="4536"/>
        <w:tab w:val="right" w:pos="9072"/>
      </w:tabs>
    </w:pPr>
  </w:style>
  <w:style w:type="character" w:styleId="Numerstrony">
    <w:name w:val="page number"/>
    <w:basedOn w:val="Domylnaczcionkaakapitu"/>
    <w:rsid w:val="00A87561"/>
  </w:style>
  <w:style w:type="paragraph" w:styleId="Nagwek">
    <w:name w:val="header"/>
    <w:basedOn w:val="Normalny"/>
    <w:link w:val="NagwekZnak"/>
    <w:rsid w:val="00A41BBF"/>
    <w:pPr>
      <w:tabs>
        <w:tab w:val="center" w:pos="4536"/>
        <w:tab w:val="right" w:pos="9072"/>
      </w:tabs>
    </w:pPr>
  </w:style>
  <w:style w:type="character" w:customStyle="1" w:styleId="NagwekZnak">
    <w:name w:val="Nagłówek Znak"/>
    <w:link w:val="Nagwek"/>
    <w:rsid w:val="00A41BBF"/>
  </w:style>
  <w:style w:type="paragraph" w:styleId="Tekstdymka">
    <w:name w:val="Balloon Text"/>
    <w:basedOn w:val="Normalny"/>
    <w:link w:val="TekstdymkaZnak"/>
    <w:rsid w:val="00484BFE"/>
    <w:rPr>
      <w:rFonts w:ascii="Tahoma" w:hAnsi="Tahoma" w:cs="Tahoma"/>
      <w:sz w:val="16"/>
      <w:szCs w:val="16"/>
    </w:rPr>
  </w:style>
  <w:style w:type="character" w:customStyle="1" w:styleId="TekstdymkaZnak">
    <w:name w:val="Tekst dymka Znak"/>
    <w:basedOn w:val="Domylnaczcionkaakapitu"/>
    <w:link w:val="Tekstdymka"/>
    <w:rsid w:val="00484BFE"/>
    <w:rPr>
      <w:rFonts w:ascii="Tahoma" w:hAnsi="Tahoma" w:cs="Tahoma"/>
      <w:sz w:val="16"/>
      <w:szCs w:val="16"/>
    </w:rPr>
  </w:style>
  <w:style w:type="paragraph" w:styleId="Akapitzlist">
    <w:name w:val="List Paragraph"/>
    <w:basedOn w:val="Normalny"/>
    <w:uiPriority w:val="34"/>
    <w:qFormat/>
    <w:rsid w:val="00383B87"/>
    <w:pPr>
      <w:ind w:left="720"/>
      <w:contextualSpacing/>
    </w:pPr>
  </w:style>
  <w:style w:type="paragraph" w:customStyle="1" w:styleId="Default">
    <w:name w:val="Default"/>
    <w:rsid w:val="00E70B4A"/>
    <w:pPr>
      <w:autoSpaceDE w:val="0"/>
      <w:autoSpaceDN w:val="0"/>
      <w:adjustRightInd w:val="0"/>
    </w:pPr>
    <w:rPr>
      <w:rFonts w:ascii="Verdana" w:hAnsi="Verdana" w:cs="Verdana"/>
      <w:color w:val="000000"/>
      <w:sz w:val="24"/>
      <w:szCs w:val="24"/>
    </w:rPr>
  </w:style>
  <w:style w:type="character" w:styleId="Hipercze">
    <w:name w:val="Hyperlink"/>
    <w:basedOn w:val="Domylnaczcionkaakapitu"/>
    <w:uiPriority w:val="99"/>
    <w:unhideWhenUsed/>
    <w:rsid w:val="00D74D7D"/>
    <w:rPr>
      <w:color w:val="0000FF"/>
      <w:u w:val="single"/>
    </w:rPr>
  </w:style>
  <w:style w:type="paragraph" w:styleId="Tekstprzypisudolnego">
    <w:name w:val="footnote text"/>
    <w:basedOn w:val="Normalny"/>
    <w:link w:val="TekstprzypisudolnegoZnak"/>
    <w:uiPriority w:val="99"/>
    <w:unhideWhenUsed/>
    <w:rsid w:val="00B869FB"/>
    <w:pPr>
      <w:widowControl w:val="0"/>
      <w:suppressLineNumbers/>
      <w:ind w:left="283" w:hanging="283"/>
    </w:pPr>
    <w:rPr>
      <w:rFonts w:eastAsia="Lucida Sans Unicode"/>
      <w:lang w:val="en-US" w:eastAsia="en-US"/>
    </w:rPr>
  </w:style>
  <w:style w:type="character" w:customStyle="1" w:styleId="TekstprzypisudolnegoZnak">
    <w:name w:val="Tekst przypisu dolnego Znak"/>
    <w:basedOn w:val="Domylnaczcionkaakapitu"/>
    <w:link w:val="Tekstprzypisudolnego"/>
    <w:uiPriority w:val="99"/>
    <w:rsid w:val="00B869FB"/>
    <w:rPr>
      <w:rFonts w:eastAsia="Lucida Sans Unicode"/>
      <w:lang w:val="en-US" w:eastAsia="en-US"/>
    </w:rPr>
  </w:style>
  <w:style w:type="paragraph" w:customStyle="1" w:styleId="TableParagraph">
    <w:name w:val="Table Paragraph"/>
    <w:basedOn w:val="Normalny"/>
    <w:uiPriority w:val="1"/>
    <w:qFormat/>
    <w:rsid w:val="00B869FB"/>
    <w:pPr>
      <w:widowControl w:val="0"/>
      <w:suppressAutoHyphens w:val="0"/>
    </w:pPr>
    <w:rPr>
      <w:rFonts w:asciiTheme="minorHAnsi" w:eastAsiaTheme="minorHAnsi" w:hAnsiTheme="minorHAnsi" w:cstheme="minorBidi"/>
      <w:sz w:val="22"/>
      <w:szCs w:val="22"/>
      <w:lang w:val="en-US" w:eastAsia="en-US"/>
    </w:rPr>
  </w:style>
  <w:style w:type="character" w:styleId="Odwoanieprzypisudolnego">
    <w:name w:val="footnote reference"/>
    <w:unhideWhenUsed/>
    <w:rsid w:val="00B869FB"/>
    <w:rPr>
      <w:vertAlign w:val="superscript"/>
    </w:rPr>
  </w:style>
  <w:style w:type="table" w:customStyle="1" w:styleId="TableNormal">
    <w:name w:val="Table Normal"/>
    <w:uiPriority w:val="2"/>
    <w:semiHidden/>
    <w:qFormat/>
    <w:rsid w:val="00B869FB"/>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ela-Siatka">
    <w:name w:val="Table Grid"/>
    <w:basedOn w:val="Standardowy"/>
    <w:rsid w:val="0090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30919"/>
    <w:pPr>
      <w:suppressAutoHyphens/>
    </w:pPr>
  </w:style>
  <w:style w:type="paragraph" w:styleId="Nagwek1">
    <w:name w:val="heading 1"/>
    <w:basedOn w:val="Normalny"/>
    <w:next w:val="Normalny"/>
    <w:qFormat/>
    <w:rsid w:val="00B30919"/>
    <w:pPr>
      <w:keepNext/>
      <w:numPr>
        <w:numId w:val="1"/>
      </w:numPr>
      <w:outlineLvl w:val="0"/>
    </w:pPr>
    <w:rPr>
      <w:b/>
      <w:sz w:val="44"/>
    </w:rPr>
  </w:style>
  <w:style w:type="paragraph" w:styleId="Nagwek2">
    <w:name w:val="heading 2"/>
    <w:basedOn w:val="Normalny"/>
    <w:next w:val="Normalny"/>
    <w:qFormat/>
    <w:rsid w:val="00B30919"/>
    <w:pPr>
      <w:keepNext/>
      <w:numPr>
        <w:ilvl w:val="1"/>
        <w:numId w:val="1"/>
      </w:numPr>
      <w:outlineLvl w:val="1"/>
    </w:pPr>
    <w:rPr>
      <w:sz w:val="24"/>
    </w:rPr>
  </w:style>
  <w:style w:type="paragraph" w:styleId="Nagwek3">
    <w:name w:val="heading 3"/>
    <w:basedOn w:val="Normalny"/>
    <w:next w:val="Normalny"/>
    <w:qFormat/>
    <w:rsid w:val="00B30919"/>
    <w:pPr>
      <w:keepNext/>
      <w:numPr>
        <w:ilvl w:val="2"/>
        <w:numId w:val="1"/>
      </w:numPr>
      <w:ind w:left="3540"/>
      <w:outlineLvl w:val="2"/>
    </w:pPr>
    <w:rPr>
      <w:rFonts w:ascii="Arial" w:hAnsi="Arial"/>
      <w:b/>
      <w:i/>
      <w:u w:val="single"/>
    </w:rPr>
  </w:style>
  <w:style w:type="paragraph" w:styleId="Nagwek4">
    <w:name w:val="heading 4"/>
    <w:basedOn w:val="Normalny"/>
    <w:next w:val="Normalny"/>
    <w:qFormat/>
    <w:rsid w:val="00B30919"/>
    <w:pPr>
      <w:keepNext/>
      <w:numPr>
        <w:ilvl w:val="3"/>
        <w:numId w:val="1"/>
      </w:numPr>
      <w:ind w:left="-709"/>
      <w:jc w:val="center"/>
      <w:outlineLvl w:val="3"/>
    </w:pPr>
    <w:rPr>
      <w:b/>
    </w:rPr>
  </w:style>
  <w:style w:type="paragraph" w:styleId="Nagwek5">
    <w:name w:val="heading 5"/>
    <w:basedOn w:val="Normalny"/>
    <w:next w:val="Normalny"/>
    <w:qFormat/>
    <w:rsid w:val="00B30919"/>
    <w:pPr>
      <w:keepNext/>
      <w:numPr>
        <w:ilvl w:val="4"/>
        <w:numId w:val="1"/>
      </w:numPr>
      <w:jc w:val="center"/>
      <w:outlineLvl w:val="4"/>
    </w:pPr>
    <w:rPr>
      <w:b/>
      <w:sz w:val="22"/>
    </w:rPr>
  </w:style>
  <w:style w:type="paragraph" w:styleId="Nagwek8">
    <w:name w:val="heading 8"/>
    <w:basedOn w:val="Normalny"/>
    <w:next w:val="Normalny"/>
    <w:qFormat/>
    <w:rsid w:val="00B30919"/>
    <w:pPr>
      <w:keepNext/>
      <w:numPr>
        <w:ilvl w:val="7"/>
        <w:numId w:val="1"/>
      </w:numPr>
      <w:jc w:val="center"/>
      <w:outlineLvl w:val="7"/>
    </w:pPr>
    <w:rPr>
      <w:b/>
      <w:sz w:val="36"/>
    </w:rPr>
  </w:style>
  <w:style w:type="paragraph" w:styleId="Nagwek9">
    <w:name w:val="heading 9"/>
    <w:basedOn w:val="Nagwek10"/>
    <w:next w:val="Tekstpodstawowy"/>
    <w:qFormat/>
    <w:rsid w:val="00B30919"/>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0919"/>
    <w:rPr>
      <w:sz w:val="22"/>
    </w:rPr>
  </w:style>
  <w:style w:type="character" w:customStyle="1" w:styleId="WW8Num4z0">
    <w:name w:val="WW8Num4z0"/>
    <w:rsid w:val="00B30919"/>
    <w:rPr>
      <w:rFonts w:ascii="Symbol" w:hAnsi="Symbol"/>
    </w:rPr>
  </w:style>
  <w:style w:type="character" w:customStyle="1" w:styleId="WW8Num8z0">
    <w:name w:val="WW8Num8z0"/>
    <w:rsid w:val="00B30919"/>
    <w:rPr>
      <w:rFonts w:ascii="Wingdings" w:hAnsi="Wingdings"/>
      <w:sz w:val="16"/>
    </w:rPr>
  </w:style>
  <w:style w:type="character" w:customStyle="1" w:styleId="WW8Num9z0">
    <w:name w:val="WW8Num9z0"/>
    <w:rsid w:val="00B30919"/>
    <w:rPr>
      <w:rFonts w:ascii="Wingdings" w:hAnsi="Wingdings"/>
      <w:sz w:val="16"/>
    </w:rPr>
  </w:style>
  <w:style w:type="character" w:customStyle="1" w:styleId="Absatz-Standardschriftart">
    <w:name w:val="Absatz-Standardschriftart"/>
    <w:rsid w:val="00B30919"/>
  </w:style>
  <w:style w:type="character" w:customStyle="1" w:styleId="WW-Absatz-Standardschriftart">
    <w:name w:val="WW-Absatz-Standardschriftart"/>
    <w:rsid w:val="00B30919"/>
  </w:style>
  <w:style w:type="character" w:customStyle="1" w:styleId="WW-Absatz-Standardschriftart1">
    <w:name w:val="WW-Absatz-Standardschriftart1"/>
    <w:rsid w:val="00B30919"/>
  </w:style>
  <w:style w:type="character" w:customStyle="1" w:styleId="WW-Absatz-Standardschriftart11">
    <w:name w:val="WW-Absatz-Standardschriftart11"/>
    <w:rsid w:val="00B30919"/>
  </w:style>
  <w:style w:type="character" w:customStyle="1" w:styleId="WW8Num6z0">
    <w:name w:val="WW8Num6z0"/>
    <w:rsid w:val="00B30919"/>
    <w:rPr>
      <w:rFonts w:ascii="StarSymbol" w:hAnsi="StarSymbol"/>
    </w:rPr>
  </w:style>
  <w:style w:type="character" w:customStyle="1" w:styleId="WW-Absatz-Standardschriftart111">
    <w:name w:val="WW-Absatz-Standardschriftart111"/>
    <w:rsid w:val="00B30919"/>
  </w:style>
  <w:style w:type="character" w:customStyle="1" w:styleId="WW-Absatz-Standardschriftart1111">
    <w:name w:val="WW-Absatz-Standardschriftart1111"/>
    <w:rsid w:val="00B30919"/>
  </w:style>
  <w:style w:type="character" w:customStyle="1" w:styleId="WW-Absatz-Standardschriftart11111">
    <w:name w:val="WW-Absatz-Standardschriftart11111"/>
    <w:rsid w:val="00B30919"/>
  </w:style>
  <w:style w:type="character" w:customStyle="1" w:styleId="WW-Absatz-Standardschriftart111111">
    <w:name w:val="WW-Absatz-Standardschriftart111111"/>
    <w:rsid w:val="00B30919"/>
  </w:style>
  <w:style w:type="character" w:customStyle="1" w:styleId="WW8Num7z0">
    <w:name w:val="WW8Num7z0"/>
    <w:rsid w:val="00B30919"/>
    <w:rPr>
      <w:rFonts w:ascii="StarSymbol" w:hAnsi="StarSymbol"/>
    </w:rPr>
  </w:style>
  <w:style w:type="character" w:customStyle="1" w:styleId="WW8Num10z0">
    <w:name w:val="WW8Num10z0"/>
    <w:rsid w:val="00B30919"/>
    <w:rPr>
      <w:rFonts w:ascii="Wingdings" w:hAnsi="Wingdings"/>
      <w:sz w:val="16"/>
    </w:rPr>
  </w:style>
  <w:style w:type="character" w:customStyle="1" w:styleId="WW8Num11z0">
    <w:name w:val="WW8Num11z0"/>
    <w:rsid w:val="00B30919"/>
    <w:rPr>
      <w:rFonts w:ascii="Symbol" w:hAnsi="Symbol" w:cs="StarSymbol"/>
      <w:sz w:val="18"/>
      <w:szCs w:val="18"/>
    </w:rPr>
  </w:style>
  <w:style w:type="character" w:customStyle="1" w:styleId="WW-Absatz-Standardschriftart1111111">
    <w:name w:val="WW-Absatz-Standardschriftart1111111"/>
    <w:rsid w:val="00B30919"/>
  </w:style>
  <w:style w:type="character" w:customStyle="1" w:styleId="WW8Num1z0">
    <w:name w:val="WW8Num1z0"/>
    <w:rsid w:val="00B30919"/>
    <w:rPr>
      <w:sz w:val="22"/>
    </w:rPr>
  </w:style>
  <w:style w:type="character" w:customStyle="1" w:styleId="WW8Num3z0">
    <w:name w:val="WW8Num3z0"/>
    <w:rsid w:val="00B30919"/>
    <w:rPr>
      <w:rFonts w:ascii="Symbol" w:hAnsi="Symbol"/>
    </w:rPr>
  </w:style>
  <w:style w:type="character" w:customStyle="1" w:styleId="WW8Num13z0">
    <w:name w:val="WW8Num13z0"/>
    <w:rsid w:val="00B30919"/>
    <w:rPr>
      <w:rFonts w:ascii="Wingdings" w:hAnsi="Wingdings"/>
    </w:rPr>
  </w:style>
  <w:style w:type="character" w:customStyle="1" w:styleId="WW8Num14z0">
    <w:name w:val="WW8Num14z0"/>
    <w:rsid w:val="00B30919"/>
    <w:rPr>
      <w:rFonts w:ascii="Wingdings" w:hAnsi="Wingdings"/>
      <w:sz w:val="16"/>
    </w:rPr>
  </w:style>
  <w:style w:type="character" w:customStyle="1" w:styleId="WW8Num15z0">
    <w:name w:val="WW8Num15z0"/>
    <w:rsid w:val="00B30919"/>
    <w:rPr>
      <w:rFonts w:ascii="Wingdings" w:hAnsi="Wingdings"/>
      <w:sz w:val="16"/>
    </w:rPr>
  </w:style>
  <w:style w:type="character" w:customStyle="1" w:styleId="Domylnaczcionkaakapitu1">
    <w:name w:val="Domyślna czcionka akapitu1"/>
    <w:rsid w:val="00B30919"/>
  </w:style>
  <w:style w:type="character" w:customStyle="1" w:styleId="Symbolewypunktowania">
    <w:name w:val="Symbole wypunktowania"/>
    <w:rsid w:val="00B30919"/>
    <w:rPr>
      <w:rFonts w:ascii="StarSymbol" w:eastAsia="StarSymbol" w:hAnsi="StarSymbol" w:cs="StarSymbol"/>
      <w:sz w:val="18"/>
      <w:szCs w:val="18"/>
    </w:rPr>
  </w:style>
  <w:style w:type="character" w:customStyle="1" w:styleId="Znakinumeracji">
    <w:name w:val="Znaki numeracji"/>
    <w:rsid w:val="00B30919"/>
  </w:style>
  <w:style w:type="paragraph" w:customStyle="1" w:styleId="Nagwek10">
    <w:name w:val="Nagłówek1"/>
    <w:basedOn w:val="Normalny"/>
    <w:next w:val="Tekstpodstawowy"/>
    <w:rsid w:val="00B30919"/>
    <w:pPr>
      <w:keepNext/>
      <w:spacing w:before="240" w:after="120"/>
    </w:pPr>
    <w:rPr>
      <w:rFonts w:ascii="Arial" w:eastAsia="Lucida Sans Unicode" w:hAnsi="Arial" w:cs="Tahoma"/>
      <w:sz w:val="28"/>
      <w:szCs w:val="28"/>
    </w:rPr>
  </w:style>
  <w:style w:type="paragraph" w:styleId="Tekstpodstawowy">
    <w:name w:val="Body Text"/>
    <w:basedOn w:val="Normalny"/>
    <w:rsid w:val="00B30919"/>
    <w:rPr>
      <w:rFonts w:ascii="Arial Black" w:hAnsi="Arial Black"/>
      <w:sz w:val="16"/>
    </w:rPr>
  </w:style>
  <w:style w:type="paragraph" w:styleId="Lista">
    <w:name w:val="List"/>
    <w:basedOn w:val="Tekstpodstawowy"/>
    <w:rsid w:val="00B30919"/>
    <w:rPr>
      <w:rFonts w:cs="Tahoma"/>
    </w:rPr>
  </w:style>
  <w:style w:type="paragraph" w:customStyle="1" w:styleId="Podpis1">
    <w:name w:val="Podpis1"/>
    <w:basedOn w:val="Normalny"/>
    <w:rsid w:val="00B30919"/>
    <w:pPr>
      <w:suppressLineNumbers/>
      <w:spacing w:before="120" w:after="120"/>
    </w:pPr>
    <w:rPr>
      <w:rFonts w:cs="Tahoma"/>
      <w:i/>
      <w:iCs/>
      <w:sz w:val="24"/>
      <w:szCs w:val="24"/>
    </w:rPr>
  </w:style>
  <w:style w:type="paragraph" w:customStyle="1" w:styleId="Indeks">
    <w:name w:val="Indeks"/>
    <w:basedOn w:val="Normalny"/>
    <w:rsid w:val="00B30919"/>
    <w:pPr>
      <w:suppressLineNumbers/>
    </w:pPr>
    <w:rPr>
      <w:rFonts w:cs="Tahoma"/>
    </w:rPr>
  </w:style>
  <w:style w:type="paragraph" w:customStyle="1" w:styleId="Tekstpodstawowy31">
    <w:name w:val="Tekst podstawowy 31"/>
    <w:basedOn w:val="Normalny"/>
    <w:rsid w:val="00B30919"/>
    <w:rPr>
      <w:sz w:val="24"/>
    </w:rPr>
  </w:style>
  <w:style w:type="paragraph" w:styleId="Tekstpodstawowywcity">
    <w:name w:val="Body Text Indent"/>
    <w:basedOn w:val="Normalny"/>
    <w:rsid w:val="00B30919"/>
    <w:pPr>
      <w:ind w:left="708" w:firstLine="708"/>
    </w:pPr>
    <w:rPr>
      <w:sz w:val="24"/>
    </w:rPr>
  </w:style>
  <w:style w:type="paragraph" w:customStyle="1" w:styleId="Tekstpodstawowy21">
    <w:name w:val="Tekst podstawowy 21"/>
    <w:basedOn w:val="Normalny"/>
    <w:rsid w:val="00B30919"/>
    <w:pPr>
      <w:spacing w:line="360" w:lineRule="auto"/>
    </w:pPr>
    <w:rPr>
      <w:sz w:val="22"/>
    </w:rPr>
  </w:style>
  <w:style w:type="paragraph" w:customStyle="1" w:styleId="Zawartoramki">
    <w:name w:val="Zawartość ramki"/>
    <w:basedOn w:val="Tekstpodstawowy"/>
    <w:rsid w:val="00B30919"/>
  </w:style>
  <w:style w:type="paragraph" w:customStyle="1" w:styleId="Zawartotabeli">
    <w:name w:val="Zawartość tabeli"/>
    <w:basedOn w:val="Normalny"/>
    <w:rsid w:val="00B30919"/>
    <w:pPr>
      <w:suppressLineNumbers/>
    </w:pPr>
  </w:style>
  <w:style w:type="paragraph" w:customStyle="1" w:styleId="Nagwektabeli">
    <w:name w:val="Nagłówek tabeli"/>
    <w:basedOn w:val="Zawartotabeli"/>
    <w:rsid w:val="00B30919"/>
    <w:pPr>
      <w:jc w:val="center"/>
    </w:pPr>
    <w:rPr>
      <w:b/>
      <w:bCs/>
    </w:rPr>
  </w:style>
  <w:style w:type="paragraph" w:styleId="Tytu">
    <w:name w:val="Title"/>
    <w:basedOn w:val="Normalny"/>
    <w:next w:val="Podtytu"/>
    <w:qFormat/>
    <w:rsid w:val="00B30919"/>
    <w:pPr>
      <w:jc w:val="center"/>
    </w:pPr>
    <w:rPr>
      <w:b/>
      <w:sz w:val="28"/>
    </w:rPr>
  </w:style>
  <w:style w:type="paragraph" w:styleId="Podtytu">
    <w:name w:val="Subtitle"/>
    <w:basedOn w:val="Nagwek10"/>
    <w:next w:val="Tekstpodstawowy"/>
    <w:qFormat/>
    <w:rsid w:val="00B30919"/>
    <w:pPr>
      <w:jc w:val="center"/>
    </w:pPr>
    <w:rPr>
      <w:i/>
      <w:iCs/>
    </w:rPr>
  </w:style>
  <w:style w:type="paragraph" w:styleId="Stopka">
    <w:name w:val="footer"/>
    <w:basedOn w:val="Normalny"/>
    <w:rsid w:val="00A87561"/>
    <w:pPr>
      <w:tabs>
        <w:tab w:val="center" w:pos="4536"/>
        <w:tab w:val="right" w:pos="9072"/>
      </w:tabs>
    </w:pPr>
  </w:style>
  <w:style w:type="character" w:styleId="Numerstrony">
    <w:name w:val="page number"/>
    <w:basedOn w:val="Domylnaczcionkaakapitu"/>
    <w:rsid w:val="00A87561"/>
  </w:style>
  <w:style w:type="paragraph" w:styleId="Nagwek">
    <w:name w:val="header"/>
    <w:basedOn w:val="Normalny"/>
    <w:link w:val="NagwekZnak"/>
    <w:rsid w:val="00A41BBF"/>
    <w:pPr>
      <w:tabs>
        <w:tab w:val="center" w:pos="4536"/>
        <w:tab w:val="right" w:pos="9072"/>
      </w:tabs>
    </w:pPr>
  </w:style>
  <w:style w:type="character" w:customStyle="1" w:styleId="NagwekZnak">
    <w:name w:val="Nagłówek Znak"/>
    <w:link w:val="Nagwek"/>
    <w:rsid w:val="00A41BBF"/>
  </w:style>
  <w:style w:type="paragraph" w:styleId="Tekstdymka">
    <w:name w:val="Balloon Text"/>
    <w:basedOn w:val="Normalny"/>
    <w:link w:val="TekstdymkaZnak"/>
    <w:rsid w:val="00484BFE"/>
    <w:rPr>
      <w:rFonts w:ascii="Tahoma" w:hAnsi="Tahoma" w:cs="Tahoma"/>
      <w:sz w:val="16"/>
      <w:szCs w:val="16"/>
    </w:rPr>
  </w:style>
  <w:style w:type="character" w:customStyle="1" w:styleId="TekstdymkaZnak">
    <w:name w:val="Tekst dymka Znak"/>
    <w:basedOn w:val="Domylnaczcionkaakapitu"/>
    <w:link w:val="Tekstdymka"/>
    <w:rsid w:val="00484BFE"/>
    <w:rPr>
      <w:rFonts w:ascii="Tahoma" w:hAnsi="Tahoma" w:cs="Tahoma"/>
      <w:sz w:val="16"/>
      <w:szCs w:val="16"/>
    </w:rPr>
  </w:style>
  <w:style w:type="paragraph" w:styleId="Akapitzlist">
    <w:name w:val="List Paragraph"/>
    <w:basedOn w:val="Normalny"/>
    <w:uiPriority w:val="34"/>
    <w:qFormat/>
    <w:rsid w:val="00383B87"/>
    <w:pPr>
      <w:ind w:left="720"/>
      <w:contextualSpacing/>
    </w:pPr>
  </w:style>
  <w:style w:type="paragraph" w:customStyle="1" w:styleId="Default">
    <w:name w:val="Default"/>
    <w:rsid w:val="00E70B4A"/>
    <w:pPr>
      <w:autoSpaceDE w:val="0"/>
      <w:autoSpaceDN w:val="0"/>
      <w:adjustRightInd w:val="0"/>
    </w:pPr>
    <w:rPr>
      <w:rFonts w:ascii="Verdana" w:hAnsi="Verdana" w:cs="Verdana"/>
      <w:color w:val="000000"/>
      <w:sz w:val="24"/>
      <w:szCs w:val="24"/>
    </w:rPr>
  </w:style>
  <w:style w:type="character" w:styleId="Hipercze">
    <w:name w:val="Hyperlink"/>
    <w:basedOn w:val="Domylnaczcionkaakapitu"/>
    <w:uiPriority w:val="99"/>
    <w:unhideWhenUsed/>
    <w:rsid w:val="00D74D7D"/>
    <w:rPr>
      <w:color w:val="0000FF"/>
      <w:u w:val="single"/>
    </w:rPr>
  </w:style>
  <w:style w:type="paragraph" w:styleId="Tekstprzypisudolnego">
    <w:name w:val="footnote text"/>
    <w:basedOn w:val="Normalny"/>
    <w:link w:val="TekstprzypisudolnegoZnak"/>
    <w:uiPriority w:val="99"/>
    <w:unhideWhenUsed/>
    <w:rsid w:val="00B869FB"/>
    <w:pPr>
      <w:widowControl w:val="0"/>
      <w:suppressLineNumbers/>
      <w:ind w:left="283" w:hanging="283"/>
    </w:pPr>
    <w:rPr>
      <w:rFonts w:eastAsia="Lucida Sans Unicode"/>
      <w:lang w:val="en-US" w:eastAsia="en-US"/>
    </w:rPr>
  </w:style>
  <w:style w:type="character" w:customStyle="1" w:styleId="TekstprzypisudolnegoZnak">
    <w:name w:val="Tekst przypisu dolnego Znak"/>
    <w:basedOn w:val="Domylnaczcionkaakapitu"/>
    <w:link w:val="Tekstprzypisudolnego"/>
    <w:uiPriority w:val="99"/>
    <w:rsid w:val="00B869FB"/>
    <w:rPr>
      <w:rFonts w:eastAsia="Lucida Sans Unicode"/>
      <w:lang w:val="en-US" w:eastAsia="en-US"/>
    </w:rPr>
  </w:style>
  <w:style w:type="paragraph" w:customStyle="1" w:styleId="TableParagraph">
    <w:name w:val="Table Paragraph"/>
    <w:basedOn w:val="Normalny"/>
    <w:uiPriority w:val="1"/>
    <w:qFormat/>
    <w:rsid w:val="00B869FB"/>
    <w:pPr>
      <w:widowControl w:val="0"/>
      <w:suppressAutoHyphens w:val="0"/>
    </w:pPr>
    <w:rPr>
      <w:rFonts w:asciiTheme="minorHAnsi" w:eastAsiaTheme="minorHAnsi" w:hAnsiTheme="minorHAnsi" w:cstheme="minorBidi"/>
      <w:sz w:val="22"/>
      <w:szCs w:val="22"/>
      <w:lang w:val="en-US" w:eastAsia="en-US"/>
    </w:rPr>
  </w:style>
  <w:style w:type="character" w:styleId="Odwoanieprzypisudolnego">
    <w:name w:val="footnote reference"/>
    <w:unhideWhenUsed/>
    <w:rsid w:val="00B869FB"/>
    <w:rPr>
      <w:vertAlign w:val="superscript"/>
    </w:rPr>
  </w:style>
  <w:style w:type="table" w:customStyle="1" w:styleId="TableNormal">
    <w:name w:val="Table Normal"/>
    <w:uiPriority w:val="2"/>
    <w:semiHidden/>
    <w:qFormat/>
    <w:rsid w:val="00B869FB"/>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ela-Siatka">
    <w:name w:val="Table Grid"/>
    <w:basedOn w:val="Standardowy"/>
    <w:rsid w:val="0090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194">
      <w:bodyDiv w:val="1"/>
      <w:marLeft w:val="0"/>
      <w:marRight w:val="0"/>
      <w:marTop w:val="0"/>
      <w:marBottom w:val="0"/>
      <w:divBdr>
        <w:top w:val="none" w:sz="0" w:space="0" w:color="auto"/>
        <w:left w:val="none" w:sz="0" w:space="0" w:color="auto"/>
        <w:bottom w:val="none" w:sz="0" w:space="0" w:color="auto"/>
        <w:right w:val="none" w:sz="0" w:space="0" w:color="auto"/>
      </w:divBdr>
    </w:div>
    <w:div w:id="274562823">
      <w:bodyDiv w:val="1"/>
      <w:marLeft w:val="0"/>
      <w:marRight w:val="0"/>
      <w:marTop w:val="0"/>
      <w:marBottom w:val="0"/>
      <w:divBdr>
        <w:top w:val="none" w:sz="0" w:space="0" w:color="auto"/>
        <w:left w:val="none" w:sz="0" w:space="0" w:color="auto"/>
        <w:bottom w:val="none" w:sz="0" w:space="0" w:color="auto"/>
        <w:right w:val="none" w:sz="0" w:space="0" w:color="auto"/>
      </w:divBdr>
    </w:div>
    <w:div w:id="890850904">
      <w:bodyDiv w:val="1"/>
      <w:marLeft w:val="0"/>
      <w:marRight w:val="0"/>
      <w:marTop w:val="0"/>
      <w:marBottom w:val="0"/>
      <w:divBdr>
        <w:top w:val="none" w:sz="0" w:space="0" w:color="auto"/>
        <w:left w:val="none" w:sz="0" w:space="0" w:color="auto"/>
        <w:bottom w:val="none" w:sz="0" w:space="0" w:color="auto"/>
        <w:right w:val="none" w:sz="0" w:space="0" w:color="auto"/>
      </w:divBdr>
    </w:div>
    <w:div w:id="917328241">
      <w:bodyDiv w:val="1"/>
      <w:marLeft w:val="0"/>
      <w:marRight w:val="0"/>
      <w:marTop w:val="0"/>
      <w:marBottom w:val="0"/>
      <w:divBdr>
        <w:top w:val="none" w:sz="0" w:space="0" w:color="auto"/>
        <w:left w:val="none" w:sz="0" w:space="0" w:color="auto"/>
        <w:bottom w:val="none" w:sz="0" w:space="0" w:color="auto"/>
        <w:right w:val="none" w:sz="0" w:space="0" w:color="auto"/>
      </w:divBdr>
    </w:div>
    <w:div w:id="990912191">
      <w:bodyDiv w:val="1"/>
      <w:marLeft w:val="0"/>
      <w:marRight w:val="0"/>
      <w:marTop w:val="0"/>
      <w:marBottom w:val="0"/>
      <w:divBdr>
        <w:top w:val="none" w:sz="0" w:space="0" w:color="auto"/>
        <w:left w:val="none" w:sz="0" w:space="0" w:color="auto"/>
        <w:bottom w:val="none" w:sz="0" w:space="0" w:color="auto"/>
        <w:right w:val="none" w:sz="0" w:space="0" w:color="auto"/>
      </w:divBdr>
    </w:div>
    <w:div w:id="1061175532">
      <w:bodyDiv w:val="1"/>
      <w:marLeft w:val="0"/>
      <w:marRight w:val="0"/>
      <w:marTop w:val="0"/>
      <w:marBottom w:val="0"/>
      <w:divBdr>
        <w:top w:val="none" w:sz="0" w:space="0" w:color="auto"/>
        <w:left w:val="none" w:sz="0" w:space="0" w:color="auto"/>
        <w:bottom w:val="none" w:sz="0" w:space="0" w:color="auto"/>
        <w:right w:val="none" w:sz="0" w:space="0" w:color="auto"/>
      </w:divBdr>
    </w:div>
    <w:div w:id="1189491632">
      <w:bodyDiv w:val="1"/>
      <w:marLeft w:val="0"/>
      <w:marRight w:val="0"/>
      <w:marTop w:val="0"/>
      <w:marBottom w:val="0"/>
      <w:divBdr>
        <w:top w:val="none" w:sz="0" w:space="0" w:color="auto"/>
        <w:left w:val="none" w:sz="0" w:space="0" w:color="auto"/>
        <w:bottom w:val="none" w:sz="0" w:space="0" w:color="auto"/>
        <w:right w:val="none" w:sz="0" w:space="0" w:color="auto"/>
      </w:divBdr>
    </w:div>
    <w:div w:id="1382443169">
      <w:bodyDiv w:val="1"/>
      <w:marLeft w:val="0"/>
      <w:marRight w:val="0"/>
      <w:marTop w:val="0"/>
      <w:marBottom w:val="0"/>
      <w:divBdr>
        <w:top w:val="none" w:sz="0" w:space="0" w:color="auto"/>
        <w:left w:val="none" w:sz="0" w:space="0" w:color="auto"/>
        <w:bottom w:val="none" w:sz="0" w:space="0" w:color="auto"/>
        <w:right w:val="none" w:sz="0" w:space="0" w:color="auto"/>
      </w:divBdr>
    </w:div>
    <w:div w:id="1441530944">
      <w:bodyDiv w:val="1"/>
      <w:marLeft w:val="0"/>
      <w:marRight w:val="0"/>
      <w:marTop w:val="0"/>
      <w:marBottom w:val="0"/>
      <w:divBdr>
        <w:top w:val="none" w:sz="0" w:space="0" w:color="auto"/>
        <w:left w:val="none" w:sz="0" w:space="0" w:color="auto"/>
        <w:bottom w:val="none" w:sz="0" w:space="0" w:color="auto"/>
        <w:right w:val="none" w:sz="0" w:space="0" w:color="auto"/>
      </w:divBdr>
    </w:div>
    <w:div w:id="1555123917">
      <w:bodyDiv w:val="1"/>
      <w:marLeft w:val="0"/>
      <w:marRight w:val="0"/>
      <w:marTop w:val="0"/>
      <w:marBottom w:val="0"/>
      <w:divBdr>
        <w:top w:val="none" w:sz="0" w:space="0" w:color="auto"/>
        <w:left w:val="none" w:sz="0" w:space="0" w:color="auto"/>
        <w:bottom w:val="none" w:sz="0" w:space="0" w:color="auto"/>
        <w:right w:val="none" w:sz="0" w:space="0" w:color="auto"/>
      </w:divBdr>
    </w:div>
    <w:div w:id="1729913000">
      <w:bodyDiv w:val="1"/>
      <w:marLeft w:val="0"/>
      <w:marRight w:val="0"/>
      <w:marTop w:val="0"/>
      <w:marBottom w:val="0"/>
      <w:divBdr>
        <w:top w:val="none" w:sz="0" w:space="0" w:color="auto"/>
        <w:left w:val="none" w:sz="0" w:space="0" w:color="auto"/>
        <w:bottom w:val="none" w:sz="0" w:space="0" w:color="auto"/>
        <w:right w:val="none" w:sz="0" w:space="0" w:color="auto"/>
      </w:divBdr>
    </w:div>
    <w:div w:id="18683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CDDC-8240-488F-A716-58E55A90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847</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PUP</dc:creator>
  <cp:lastModifiedBy>Marek_K</cp:lastModifiedBy>
  <cp:revision>9</cp:revision>
  <cp:lastPrinted>2016-01-18T09:22:00Z</cp:lastPrinted>
  <dcterms:created xsi:type="dcterms:W3CDTF">2017-01-02T07:02:00Z</dcterms:created>
  <dcterms:modified xsi:type="dcterms:W3CDTF">2018-01-19T06:55:00Z</dcterms:modified>
</cp:coreProperties>
</file>